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3CD" w:rsidRPr="00644A8A" w:rsidRDefault="00BF63CD" w:rsidP="00BF63CD">
      <w:pPr>
        <w:pStyle w:val="ConsPlusNonformat"/>
        <w:ind w:firstLine="5812"/>
        <w:rPr>
          <w:rFonts w:ascii="Times New Roman" w:hAnsi="Times New Roman" w:cs="Times New Roman"/>
          <w:sz w:val="24"/>
          <w:szCs w:val="24"/>
          <w:lang w:val="ru-RU"/>
        </w:rPr>
      </w:pPr>
      <w:r w:rsidRPr="00644A8A">
        <w:rPr>
          <w:rFonts w:ascii="Times New Roman" w:hAnsi="Times New Roman" w:cs="Times New Roman"/>
          <w:sz w:val="24"/>
          <w:szCs w:val="24"/>
          <w:lang w:val="ru-RU"/>
        </w:rPr>
        <w:t>Утверждена</w:t>
      </w:r>
    </w:p>
    <w:p w:rsidR="00BF63CD" w:rsidRPr="00644A8A" w:rsidRDefault="00BF63CD" w:rsidP="00BF63CD">
      <w:pPr>
        <w:pStyle w:val="ConsPlusNonformat"/>
        <w:tabs>
          <w:tab w:val="left" w:pos="4253"/>
          <w:tab w:val="left" w:pos="6379"/>
        </w:tabs>
        <w:ind w:firstLine="5812"/>
        <w:rPr>
          <w:rFonts w:ascii="Times New Roman" w:hAnsi="Times New Roman" w:cs="Times New Roman"/>
          <w:sz w:val="24"/>
          <w:szCs w:val="24"/>
          <w:lang w:val="ru-RU"/>
        </w:rPr>
      </w:pPr>
      <w:r w:rsidRPr="00644A8A">
        <w:rPr>
          <w:rFonts w:ascii="Times New Roman" w:hAnsi="Times New Roman" w:cs="Times New Roman"/>
          <w:sz w:val="24"/>
          <w:szCs w:val="24"/>
          <w:lang w:val="ru-RU"/>
        </w:rPr>
        <w:t xml:space="preserve">постановлением администрации </w:t>
      </w:r>
    </w:p>
    <w:p w:rsidR="00BF63CD" w:rsidRPr="00644A8A" w:rsidRDefault="00BF63CD" w:rsidP="00BF63CD">
      <w:pPr>
        <w:pStyle w:val="ConsPlusNonformat"/>
        <w:tabs>
          <w:tab w:val="left" w:pos="4253"/>
          <w:tab w:val="left" w:pos="6379"/>
        </w:tabs>
        <w:ind w:firstLine="5812"/>
        <w:rPr>
          <w:rFonts w:ascii="Times New Roman" w:hAnsi="Times New Roman" w:cs="Times New Roman"/>
          <w:sz w:val="24"/>
          <w:szCs w:val="24"/>
          <w:lang w:val="ru-RU"/>
        </w:rPr>
      </w:pPr>
      <w:r w:rsidRPr="00644A8A">
        <w:rPr>
          <w:rFonts w:ascii="Times New Roman" w:hAnsi="Times New Roman" w:cs="Times New Roman"/>
          <w:sz w:val="24"/>
          <w:szCs w:val="24"/>
          <w:lang w:val="ru-RU"/>
        </w:rPr>
        <w:t xml:space="preserve">Зиминского городского </w:t>
      </w:r>
    </w:p>
    <w:p w:rsidR="00BF63CD" w:rsidRPr="00644A8A" w:rsidRDefault="00BF63CD" w:rsidP="00BF63CD">
      <w:pPr>
        <w:pStyle w:val="ConsPlusNonformat"/>
        <w:tabs>
          <w:tab w:val="left" w:pos="4253"/>
          <w:tab w:val="left" w:pos="6379"/>
        </w:tabs>
        <w:ind w:firstLine="5812"/>
        <w:rPr>
          <w:rFonts w:ascii="Times New Roman" w:hAnsi="Times New Roman" w:cs="Times New Roman"/>
          <w:sz w:val="24"/>
          <w:szCs w:val="24"/>
          <w:lang w:val="ru-RU"/>
        </w:rPr>
      </w:pPr>
      <w:r w:rsidRPr="00644A8A">
        <w:rPr>
          <w:rFonts w:ascii="Times New Roman" w:hAnsi="Times New Roman" w:cs="Times New Roman"/>
          <w:sz w:val="24"/>
          <w:szCs w:val="24"/>
          <w:lang w:val="ru-RU"/>
        </w:rPr>
        <w:t>муниципального образования</w:t>
      </w:r>
    </w:p>
    <w:p w:rsidR="00BF63CD" w:rsidRPr="00644A8A" w:rsidRDefault="00BF63CD" w:rsidP="00BF63CD">
      <w:pPr>
        <w:pStyle w:val="ConsPlusNonformat"/>
        <w:tabs>
          <w:tab w:val="left" w:pos="4253"/>
          <w:tab w:val="left" w:pos="6379"/>
        </w:tabs>
        <w:ind w:firstLine="5812"/>
        <w:rPr>
          <w:rFonts w:ascii="Times New Roman" w:hAnsi="Times New Roman" w:cs="Times New Roman"/>
          <w:sz w:val="24"/>
          <w:szCs w:val="24"/>
          <w:lang w:val="ru-RU"/>
        </w:rPr>
      </w:pPr>
      <w:r w:rsidRPr="00644A8A">
        <w:rPr>
          <w:rFonts w:ascii="Times New Roman" w:hAnsi="Times New Roman" w:cs="Times New Roman"/>
          <w:sz w:val="24"/>
          <w:szCs w:val="24"/>
          <w:lang w:val="ru-RU"/>
        </w:rPr>
        <w:t>от</w:t>
      </w:r>
      <w:r>
        <w:rPr>
          <w:rFonts w:ascii="Times New Roman" w:hAnsi="Times New Roman" w:cs="Times New Roman"/>
          <w:sz w:val="24"/>
          <w:szCs w:val="24"/>
          <w:lang w:val="ru-RU"/>
        </w:rPr>
        <w:t xml:space="preserve">  </w:t>
      </w:r>
      <w:r w:rsidRPr="00A04310">
        <w:rPr>
          <w:rFonts w:ascii="Times New Roman" w:hAnsi="Times New Roman" w:cs="Times New Roman"/>
          <w:sz w:val="24"/>
          <w:szCs w:val="24"/>
          <w:u w:val="single"/>
          <w:lang w:val="ru-RU"/>
        </w:rPr>
        <w:t>31.08.2015</w:t>
      </w:r>
      <w:r>
        <w:rPr>
          <w:rFonts w:ascii="Times New Roman" w:hAnsi="Times New Roman" w:cs="Times New Roman"/>
          <w:sz w:val="24"/>
          <w:szCs w:val="24"/>
          <w:lang w:val="ru-RU"/>
        </w:rPr>
        <w:t xml:space="preserve"> </w:t>
      </w:r>
      <w:r w:rsidRPr="00644A8A">
        <w:rPr>
          <w:rFonts w:ascii="Times New Roman" w:hAnsi="Times New Roman" w:cs="Times New Roman"/>
          <w:sz w:val="24"/>
          <w:szCs w:val="24"/>
          <w:lang w:val="ru-RU"/>
        </w:rPr>
        <w:t xml:space="preserve">№ </w:t>
      </w:r>
      <w:r>
        <w:rPr>
          <w:rFonts w:ascii="Times New Roman" w:hAnsi="Times New Roman" w:cs="Times New Roman"/>
          <w:sz w:val="24"/>
          <w:szCs w:val="24"/>
          <w:u w:val="single"/>
          <w:lang w:val="ru-RU"/>
        </w:rPr>
        <w:t>1610</w:t>
      </w:r>
    </w:p>
    <w:p w:rsidR="00AF0492" w:rsidRDefault="00AF0492" w:rsidP="00BF63CD">
      <w:pPr>
        <w:pStyle w:val="ConsPlusNonformat"/>
        <w:ind w:left="5670"/>
        <w:rPr>
          <w:rFonts w:ascii="Times New Roman" w:hAnsi="Times New Roman" w:cs="Times New Roman"/>
          <w:sz w:val="24"/>
          <w:szCs w:val="24"/>
          <w:lang w:val="ru-RU"/>
        </w:rPr>
      </w:pPr>
    </w:p>
    <w:p w:rsidR="00AF0492" w:rsidRDefault="00AF0492" w:rsidP="00644A8A">
      <w:pPr>
        <w:pStyle w:val="ConsPlusNonformat"/>
        <w:ind w:firstLine="5670"/>
        <w:rPr>
          <w:rFonts w:ascii="Times New Roman" w:hAnsi="Times New Roman" w:cs="Times New Roman"/>
          <w:sz w:val="24"/>
          <w:szCs w:val="24"/>
          <w:lang w:val="ru-RU"/>
        </w:rPr>
      </w:pPr>
    </w:p>
    <w:p w:rsidR="00AF0492" w:rsidRPr="00BD38B4" w:rsidRDefault="00AF0492" w:rsidP="00644A8A">
      <w:pPr>
        <w:pStyle w:val="ConsPlusNonformat"/>
        <w:ind w:firstLine="5670"/>
        <w:rPr>
          <w:rFonts w:ascii="Times New Roman" w:hAnsi="Times New Roman" w:cs="Times New Roman"/>
          <w:sz w:val="24"/>
          <w:szCs w:val="24"/>
          <w:lang w:val="ru-RU"/>
        </w:rPr>
      </w:pPr>
    </w:p>
    <w:p w:rsidR="00AF0492" w:rsidRPr="00BD38B4" w:rsidRDefault="00AF0492" w:rsidP="00644A8A">
      <w:pPr>
        <w:pStyle w:val="ConsPlusNonformat"/>
        <w:ind w:firstLine="5670"/>
        <w:rPr>
          <w:rFonts w:ascii="Times New Roman" w:hAnsi="Times New Roman" w:cs="Times New Roman"/>
          <w:sz w:val="24"/>
          <w:szCs w:val="24"/>
          <w:lang w:val="ru-RU"/>
        </w:rPr>
      </w:pPr>
    </w:p>
    <w:p w:rsidR="00AF0492" w:rsidRPr="00BD38B4" w:rsidRDefault="00AF0492" w:rsidP="00644A8A">
      <w:pPr>
        <w:pStyle w:val="ConsPlusNonformat"/>
        <w:ind w:firstLine="5670"/>
        <w:rPr>
          <w:rFonts w:ascii="Times New Roman" w:hAnsi="Times New Roman" w:cs="Times New Roman"/>
          <w:sz w:val="24"/>
          <w:szCs w:val="24"/>
          <w:lang w:val="ru-RU"/>
        </w:rPr>
      </w:pPr>
    </w:p>
    <w:p w:rsidR="00AF0492" w:rsidRPr="00BD38B4" w:rsidRDefault="00AF0492" w:rsidP="00644A8A">
      <w:pPr>
        <w:pStyle w:val="ConsPlusNonformat"/>
        <w:ind w:firstLine="5670"/>
        <w:rPr>
          <w:rFonts w:ascii="Times New Roman" w:hAnsi="Times New Roman" w:cs="Times New Roman"/>
          <w:sz w:val="24"/>
          <w:szCs w:val="24"/>
          <w:lang w:val="ru-RU"/>
        </w:rPr>
      </w:pPr>
    </w:p>
    <w:p w:rsidR="00AF0492" w:rsidRPr="00BD38B4" w:rsidRDefault="00AF0492" w:rsidP="00644A8A">
      <w:pPr>
        <w:pStyle w:val="ConsPlusNonformat"/>
        <w:spacing w:line="360" w:lineRule="auto"/>
        <w:jc w:val="center"/>
        <w:rPr>
          <w:rFonts w:ascii="Times New Roman" w:hAnsi="Times New Roman" w:cs="Times New Roman"/>
          <w:b/>
          <w:bCs/>
          <w:sz w:val="24"/>
          <w:szCs w:val="24"/>
          <w:lang w:val="ru-RU"/>
        </w:rPr>
      </w:pPr>
      <w:r w:rsidRPr="00BD38B4">
        <w:rPr>
          <w:rFonts w:ascii="Times New Roman" w:hAnsi="Times New Roman" w:cs="Times New Roman"/>
          <w:b/>
          <w:bCs/>
          <w:sz w:val="24"/>
          <w:szCs w:val="24"/>
          <w:lang w:val="ru-RU"/>
        </w:rPr>
        <w:t xml:space="preserve">МУНИЦИПАЛЬНАЯ ПРОГРАММА </w:t>
      </w:r>
    </w:p>
    <w:p w:rsidR="00AF0492" w:rsidRPr="00BD38B4" w:rsidRDefault="00AF0492" w:rsidP="00644A8A">
      <w:pPr>
        <w:pStyle w:val="ConsPlusNonformat"/>
        <w:spacing w:line="360" w:lineRule="auto"/>
        <w:jc w:val="center"/>
        <w:rPr>
          <w:rFonts w:ascii="Times New Roman" w:hAnsi="Times New Roman" w:cs="Times New Roman"/>
          <w:b/>
          <w:bCs/>
          <w:sz w:val="24"/>
          <w:szCs w:val="24"/>
          <w:lang w:val="ru-RU"/>
        </w:rPr>
      </w:pPr>
      <w:r w:rsidRPr="00BD38B4">
        <w:rPr>
          <w:rFonts w:ascii="Times New Roman" w:hAnsi="Times New Roman" w:cs="Times New Roman"/>
          <w:b/>
          <w:bCs/>
          <w:sz w:val="24"/>
          <w:szCs w:val="24"/>
          <w:lang w:val="ru-RU"/>
        </w:rPr>
        <w:t>ЗИМИНСКОГО ГОРОДСКОГО МУНИЦИПАЛЬНОГО ОБРАЗОВАНИЯ</w:t>
      </w:r>
    </w:p>
    <w:p w:rsidR="00AF0492" w:rsidRPr="00BD38B4" w:rsidRDefault="00E77918" w:rsidP="00644A8A">
      <w:pPr>
        <w:spacing w:line="360" w:lineRule="auto"/>
        <w:jc w:val="center"/>
        <w:rPr>
          <w:b/>
          <w:bCs/>
          <w:sz w:val="24"/>
          <w:szCs w:val="24"/>
        </w:rPr>
      </w:pPr>
      <w:r>
        <w:rPr>
          <w:b/>
          <w:bCs/>
          <w:sz w:val="24"/>
          <w:szCs w:val="24"/>
        </w:rPr>
        <w:t>«</w:t>
      </w:r>
      <w:r w:rsidR="00AF0492" w:rsidRPr="00BD38B4">
        <w:rPr>
          <w:b/>
          <w:bCs/>
          <w:sz w:val="24"/>
          <w:szCs w:val="24"/>
        </w:rPr>
        <w:t>СОЦИАЛЬНАЯ ПОДДЕРЖКА НАСЕЛЕНИЯ</w:t>
      </w:r>
      <w:r>
        <w:rPr>
          <w:b/>
          <w:bCs/>
          <w:sz w:val="24"/>
          <w:szCs w:val="24"/>
        </w:rPr>
        <w:t>»</w:t>
      </w:r>
    </w:p>
    <w:p w:rsidR="00AF0492" w:rsidRPr="00BD38B4" w:rsidRDefault="00AF0492" w:rsidP="00644A8A">
      <w:pPr>
        <w:spacing w:line="360" w:lineRule="auto"/>
        <w:jc w:val="center"/>
        <w:rPr>
          <w:b/>
          <w:bCs/>
          <w:sz w:val="24"/>
          <w:szCs w:val="24"/>
        </w:rPr>
      </w:pPr>
      <w:r w:rsidRPr="00BD38B4">
        <w:rPr>
          <w:b/>
          <w:bCs/>
          <w:sz w:val="24"/>
          <w:szCs w:val="24"/>
        </w:rPr>
        <w:t xml:space="preserve"> </w:t>
      </w:r>
      <w:r w:rsidRPr="00BD38B4">
        <w:rPr>
          <w:b/>
          <w:bCs/>
          <w:sz w:val="24"/>
          <w:szCs w:val="24"/>
        </w:rPr>
        <w:br/>
        <w:t>НА 2016 - 20</w:t>
      </w:r>
      <w:r>
        <w:rPr>
          <w:b/>
          <w:bCs/>
          <w:sz w:val="24"/>
          <w:szCs w:val="24"/>
        </w:rPr>
        <w:t>2</w:t>
      </w:r>
      <w:r w:rsidR="006D28B0">
        <w:rPr>
          <w:b/>
          <w:bCs/>
          <w:sz w:val="24"/>
          <w:szCs w:val="24"/>
        </w:rPr>
        <w:t>1</w:t>
      </w:r>
      <w:r w:rsidRPr="00BD38B4">
        <w:rPr>
          <w:b/>
          <w:bCs/>
          <w:sz w:val="24"/>
          <w:szCs w:val="24"/>
        </w:rPr>
        <w:t xml:space="preserve"> ГОДЫ</w:t>
      </w:r>
    </w:p>
    <w:p w:rsidR="00AF0492" w:rsidRPr="00BD38B4" w:rsidRDefault="00AF0492" w:rsidP="00644A8A">
      <w:pPr>
        <w:pStyle w:val="ConsPlusNonformat"/>
        <w:jc w:val="center"/>
        <w:rPr>
          <w:rFonts w:ascii="Times New Roman" w:hAnsi="Times New Roman" w:cs="Times New Roman"/>
          <w:sz w:val="24"/>
          <w:szCs w:val="24"/>
          <w:lang w:val="ru-RU"/>
        </w:rPr>
      </w:pPr>
    </w:p>
    <w:p w:rsidR="00AF0492" w:rsidRPr="00BD38B4" w:rsidRDefault="00AF0492" w:rsidP="00644A8A">
      <w:pPr>
        <w:pStyle w:val="ConsPlusNonformat"/>
        <w:jc w:val="center"/>
        <w:rPr>
          <w:rFonts w:ascii="Times New Roman" w:hAnsi="Times New Roman" w:cs="Times New Roman"/>
          <w:sz w:val="24"/>
          <w:szCs w:val="24"/>
          <w:lang w:val="ru-RU"/>
        </w:rPr>
      </w:pPr>
    </w:p>
    <w:p w:rsidR="00AF0492" w:rsidRPr="00BD38B4" w:rsidRDefault="00AF0492" w:rsidP="00644A8A">
      <w:pPr>
        <w:pStyle w:val="ConsPlusNonformat"/>
        <w:jc w:val="center"/>
        <w:rPr>
          <w:rFonts w:ascii="Times New Roman" w:hAnsi="Times New Roman" w:cs="Times New Roman"/>
          <w:sz w:val="24"/>
          <w:szCs w:val="24"/>
          <w:lang w:val="ru-RU"/>
        </w:rPr>
      </w:pPr>
    </w:p>
    <w:p w:rsidR="00AF0492" w:rsidRPr="00BD38B4" w:rsidRDefault="00AF0492" w:rsidP="00644A8A">
      <w:pPr>
        <w:pStyle w:val="ConsPlusNonformat"/>
        <w:jc w:val="center"/>
        <w:rPr>
          <w:rFonts w:ascii="Times New Roman" w:hAnsi="Times New Roman" w:cs="Times New Roman"/>
          <w:sz w:val="24"/>
          <w:szCs w:val="24"/>
          <w:lang w:val="ru-RU"/>
        </w:rPr>
      </w:pPr>
    </w:p>
    <w:p w:rsidR="00AF0492" w:rsidRPr="00BD38B4" w:rsidRDefault="00AF0492" w:rsidP="00644A8A">
      <w:pPr>
        <w:pStyle w:val="ConsPlusNonformat"/>
        <w:jc w:val="center"/>
        <w:rPr>
          <w:rFonts w:ascii="Times New Roman" w:hAnsi="Times New Roman" w:cs="Times New Roman"/>
          <w:sz w:val="24"/>
          <w:szCs w:val="24"/>
          <w:lang w:val="ru-RU"/>
        </w:rPr>
      </w:pPr>
    </w:p>
    <w:p w:rsidR="00AF0492" w:rsidRPr="00BD38B4" w:rsidRDefault="00AF0492" w:rsidP="00644A8A">
      <w:pPr>
        <w:pStyle w:val="ConsPlusNonformat"/>
        <w:jc w:val="center"/>
        <w:rPr>
          <w:rFonts w:ascii="Times New Roman" w:hAnsi="Times New Roman" w:cs="Times New Roman"/>
          <w:sz w:val="24"/>
          <w:szCs w:val="24"/>
          <w:lang w:val="ru-RU"/>
        </w:rPr>
      </w:pPr>
    </w:p>
    <w:p w:rsidR="00AF0492" w:rsidRPr="00BD38B4" w:rsidRDefault="00AF0492" w:rsidP="00644A8A">
      <w:pPr>
        <w:pStyle w:val="ConsPlusNonformat"/>
        <w:jc w:val="center"/>
        <w:rPr>
          <w:rFonts w:ascii="Times New Roman" w:hAnsi="Times New Roman" w:cs="Times New Roman"/>
          <w:sz w:val="24"/>
          <w:szCs w:val="24"/>
          <w:lang w:val="ru-RU"/>
        </w:rPr>
      </w:pPr>
    </w:p>
    <w:p w:rsidR="00AF0492" w:rsidRPr="00BD38B4" w:rsidRDefault="00AF0492" w:rsidP="00644A8A">
      <w:pPr>
        <w:pStyle w:val="ConsPlusNonformat"/>
        <w:jc w:val="center"/>
        <w:rPr>
          <w:rFonts w:ascii="Times New Roman" w:hAnsi="Times New Roman" w:cs="Times New Roman"/>
          <w:sz w:val="24"/>
          <w:szCs w:val="24"/>
          <w:lang w:val="ru-RU"/>
        </w:rPr>
      </w:pPr>
    </w:p>
    <w:p w:rsidR="00AF0492" w:rsidRPr="00BD38B4"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Pr="00BD38B4"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r>
        <w:rPr>
          <w:rFonts w:ascii="Times New Roman" w:hAnsi="Times New Roman" w:cs="Times New Roman"/>
          <w:sz w:val="24"/>
          <w:szCs w:val="24"/>
          <w:lang w:val="ru-RU"/>
        </w:rPr>
        <w:t>г. Зима</w:t>
      </w:r>
    </w:p>
    <w:p w:rsidR="00BF63CD" w:rsidRDefault="00BF63CD" w:rsidP="00644A8A">
      <w:pPr>
        <w:pStyle w:val="ConsPlusNonformat"/>
        <w:jc w:val="center"/>
        <w:rPr>
          <w:rFonts w:ascii="Times New Roman" w:hAnsi="Times New Roman" w:cs="Times New Roman"/>
          <w:sz w:val="24"/>
          <w:szCs w:val="24"/>
          <w:lang w:val="ru-RU"/>
        </w:rPr>
        <w:sectPr w:rsidR="00BF63CD" w:rsidSect="000F155F">
          <w:footerReference w:type="default" r:id="rId8"/>
          <w:pgSz w:w="11906" w:h="16838" w:code="9"/>
          <w:pgMar w:top="1134" w:right="850" w:bottom="1134" w:left="1701" w:header="709" w:footer="709" w:gutter="0"/>
          <w:cols w:space="708"/>
          <w:docGrid w:linePitch="360"/>
        </w:sectPr>
      </w:pPr>
    </w:p>
    <w:p w:rsidR="00AF0492" w:rsidRPr="00BD38B4" w:rsidRDefault="00AF0492" w:rsidP="00644A8A">
      <w:pPr>
        <w:pStyle w:val="ConsPlusNonformat"/>
        <w:jc w:val="center"/>
        <w:rPr>
          <w:rFonts w:ascii="Times New Roman" w:hAnsi="Times New Roman" w:cs="Times New Roman"/>
          <w:sz w:val="24"/>
          <w:szCs w:val="24"/>
          <w:lang w:val="ru-RU"/>
        </w:rPr>
      </w:pPr>
    </w:p>
    <w:p w:rsidR="00AF0492" w:rsidRPr="00BD38B4" w:rsidRDefault="00AF0492" w:rsidP="00644A8A">
      <w:pPr>
        <w:rPr>
          <w:sz w:val="24"/>
          <w:szCs w:val="24"/>
        </w:rPr>
      </w:pPr>
    </w:p>
    <w:p w:rsidR="00AF0492" w:rsidRPr="00E570A8" w:rsidRDefault="00AF0492" w:rsidP="00644A8A">
      <w:pPr>
        <w:jc w:val="center"/>
        <w:rPr>
          <w:b/>
          <w:bCs/>
          <w:sz w:val="24"/>
          <w:szCs w:val="24"/>
        </w:rPr>
      </w:pPr>
      <w:r>
        <w:rPr>
          <w:b/>
          <w:bCs/>
          <w:sz w:val="24"/>
          <w:szCs w:val="24"/>
        </w:rPr>
        <w:t xml:space="preserve">Глава </w:t>
      </w:r>
      <w:r w:rsidRPr="00BD38B4">
        <w:rPr>
          <w:b/>
          <w:bCs/>
          <w:sz w:val="24"/>
          <w:szCs w:val="24"/>
        </w:rPr>
        <w:t xml:space="preserve">1. Паспорт муниципальной </w:t>
      </w:r>
      <w:r>
        <w:rPr>
          <w:b/>
          <w:bCs/>
          <w:sz w:val="24"/>
          <w:szCs w:val="24"/>
        </w:rPr>
        <w:t>п</w:t>
      </w:r>
      <w:r w:rsidRPr="00BD38B4">
        <w:rPr>
          <w:b/>
          <w:bCs/>
          <w:sz w:val="24"/>
          <w:szCs w:val="24"/>
        </w:rPr>
        <w:t xml:space="preserve">рограммы Зиминского городского муниципального образования </w:t>
      </w:r>
      <w:r w:rsidRPr="00E570A8">
        <w:rPr>
          <w:b/>
          <w:bCs/>
          <w:sz w:val="24"/>
          <w:szCs w:val="24"/>
        </w:rPr>
        <w:t>«Социальная поддержка населения» на 2016-20</w:t>
      </w:r>
      <w:r w:rsidR="00603FC3">
        <w:rPr>
          <w:b/>
          <w:bCs/>
          <w:sz w:val="24"/>
          <w:szCs w:val="24"/>
        </w:rPr>
        <w:t>21</w:t>
      </w:r>
      <w:r w:rsidRPr="00E570A8">
        <w:rPr>
          <w:b/>
          <w:bCs/>
          <w:sz w:val="24"/>
          <w:szCs w:val="24"/>
        </w:rPr>
        <w:t>гг.</w:t>
      </w:r>
    </w:p>
    <w:p w:rsidR="00AF0492" w:rsidRPr="00753C14" w:rsidRDefault="00AF0492" w:rsidP="00644A8A">
      <w:pPr>
        <w:pStyle w:val="ConsPlusNormal"/>
        <w:spacing w:line="276" w:lineRule="auto"/>
        <w:jc w:val="center"/>
        <w:outlineLvl w:val="2"/>
        <w:rPr>
          <w:rFonts w:ascii="Times New Roman" w:hAnsi="Times New Roman" w:cs="Times New Roman"/>
          <w:b/>
          <w:bCs/>
          <w:sz w:val="24"/>
          <w:szCs w:val="24"/>
          <w:lang w:val="ru-RU"/>
        </w:rPr>
      </w:pPr>
      <w:r w:rsidRPr="00753C14">
        <w:rPr>
          <w:rFonts w:ascii="Times New Roman" w:hAnsi="Times New Roman" w:cs="Times New Roman"/>
          <w:sz w:val="24"/>
          <w:szCs w:val="24"/>
          <w:lang w:val="ru-RU"/>
        </w:rPr>
        <w:t xml:space="preserve"> </w:t>
      </w:r>
    </w:p>
    <w:tbl>
      <w:tblPr>
        <w:tblW w:w="12659" w:type="dxa"/>
        <w:tblCellSpacing w:w="5" w:type="nil"/>
        <w:tblInd w:w="-73" w:type="dxa"/>
        <w:tblLayout w:type="fixed"/>
        <w:tblCellMar>
          <w:left w:w="75" w:type="dxa"/>
          <w:right w:w="75" w:type="dxa"/>
        </w:tblCellMar>
        <w:tblLook w:val="0000"/>
      </w:tblPr>
      <w:tblGrid>
        <w:gridCol w:w="2552"/>
        <w:gridCol w:w="7087"/>
        <w:gridCol w:w="1652"/>
        <w:gridCol w:w="1368"/>
      </w:tblGrid>
      <w:tr w:rsidR="00AF0492" w:rsidRPr="00E77918">
        <w:trPr>
          <w:gridAfter w:val="2"/>
          <w:wAfter w:w="3020" w:type="dxa"/>
          <w:tblCellSpacing w:w="5" w:type="nil"/>
        </w:trPr>
        <w:tc>
          <w:tcPr>
            <w:tcW w:w="2552" w:type="dxa"/>
            <w:tcBorders>
              <w:top w:val="single" w:sz="4" w:space="0" w:color="auto"/>
              <w:left w:val="single" w:sz="4" w:space="0" w:color="auto"/>
              <w:bottom w:val="single" w:sz="4" w:space="0" w:color="auto"/>
              <w:right w:val="single" w:sz="4" w:space="0" w:color="auto"/>
            </w:tcBorders>
          </w:tcPr>
          <w:p w:rsidR="00AF0492" w:rsidRPr="00E77918" w:rsidRDefault="00AF0492" w:rsidP="00644A8A">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Наименование муниципальной программы </w:t>
            </w:r>
          </w:p>
        </w:tc>
        <w:tc>
          <w:tcPr>
            <w:tcW w:w="7087" w:type="dxa"/>
            <w:tcBorders>
              <w:top w:val="single" w:sz="4" w:space="0" w:color="auto"/>
              <w:left w:val="single" w:sz="4" w:space="0" w:color="auto"/>
              <w:bottom w:val="single" w:sz="4" w:space="0" w:color="auto"/>
              <w:right w:val="single" w:sz="4" w:space="0" w:color="auto"/>
            </w:tcBorders>
          </w:tcPr>
          <w:p w:rsidR="00AF0492" w:rsidRPr="00E77918" w:rsidRDefault="00AF0492" w:rsidP="00644A8A">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t>Социальная поддержка населения</w:t>
            </w:r>
          </w:p>
        </w:tc>
      </w:tr>
      <w:tr w:rsidR="00AF0492" w:rsidRPr="00E77918">
        <w:trPr>
          <w:gridAfter w:val="2"/>
          <w:wAfter w:w="3020" w:type="dxa"/>
          <w:trHeight w:val="207"/>
          <w:tblCellSpacing w:w="5" w:type="nil"/>
        </w:trPr>
        <w:tc>
          <w:tcPr>
            <w:tcW w:w="2552" w:type="dxa"/>
            <w:tcBorders>
              <w:left w:val="single" w:sz="4" w:space="0" w:color="auto"/>
              <w:bottom w:val="single" w:sz="4" w:space="0" w:color="auto"/>
              <w:right w:val="single" w:sz="4" w:space="0" w:color="auto"/>
            </w:tcBorders>
          </w:tcPr>
          <w:p w:rsidR="00AF0492" w:rsidRPr="00E77918" w:rsidRDefault="00AF0492" w:rsidP="00644A8A">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Ответственный исполнитель муниципальной программы </w:t>
            </w:r>
          </w:p>
        </w:tc>
        <w:tc>
          <w:tcPr>
            <w:tcW w:w="7087" w:type="dxa"/>
            <w:tcBorders>
              <w:left w:val="single" w:sz="4" w:space="0" w:color="auto"/>
              <w:bottom w:val="single" w:sz="4" w:space="0" w:color="auto"/>
              <w:right w:val="single" w:sz="4" w:space="0" w:color="auto"/>
            </w:tcBorders>
          </w:tcPr>
          <w:p w:rsidR="00AF0492" w:rsidRPr="00E77918" w:rsidRDefault="00AF0492" w:rsidP="00644A8A">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t>Комитет по социальной политике администрации Зиминского городского муниципального образования (далее-ЗГМО)</w:t>
            </w:r>
          </w:p>
        </w:tc>
      </w:tr>
      <w:tr w:rsidR="00AF0492" w:rsidRPr="00E77918">
        <w:trPr>
          <w:gridAfter w:val="2"/>
          <w:wAfter w:w="3020" w:type="dxa"/>
          <w:tblCellSpacing w:w="5" w:type="nil"/>
        </w:trPr>
        <w:tc>
          <w:tcPr>
            <w:tcW w:w="2552" w:type="dxa"/>
            <w:tcBorders>
              <w:left w:val="single" w:sz="4" w:space="0" w:color="auto"/>
              <w:bottom w:val="single" w:sz="4" w:space="0" w:color="auto"/>
              <w:right w:val="single" w:sz="4" w:space="0" w:color="auto"/>
            </w:tcBorders>
          </w:tcPr>
          <w:p w:rsidR="00AF0492" w:rsidRPr="00E77918" w:rsidRDefault="00AF0492" w:rsidP="00644A8A">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Соисполнители муниципальной программы </w:t>
            </w:r>
          </w:p>
        </w:tc>
        <w:tc>
          <w:tcPr>
            <w:tcW w:w="7087" w:type="dxa"/>
            <w:tcBorders>
              <w:left w:val="single" w:sz="4" w:space="0" w:color="auto"/>
              <w:bottom w:val="single" w:sz="4" w:space="0" w:color="auto"/>
              <w:right w:val="single" w:sz="4" w:space="0" w:color="auto"/>
            </w:tcBorders>
          </w:tcPr>
          <w:p w:rsidR="00AF0492" w:rsidRPr="00E77918" w:rsidRDefault="00AF0492" w:rsidP="00747D64">
            <w:pPr>
              <w:pStyle w:val="ConsPlusCell"/>
              <w:jc w:val="both"/>
              <w:rPr>
                <w:rFonts w:ascii="Times New Roman" w:hAnsi="Times New Roman" w:cs="Times New Roman"/>
                <w:sz w:val="24"/>
                <w:szCs w:val="24"/>
                <w:lang w:val="ru-RU"/>
              </w:rPr>
            </w:pPr>
            <w:r w:rsidRPr="00E77918">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комитета по социальной политике администрации ЗГМО;</w:t>
            </w:r>
          </w:p>
          <w:p w:rsidR="00AF0492" w:rsidRPr="00E77918" w:rsidRDefault="00AF0492" w:rsidP="00747D64">
            <w:pPr>
              <w:pStyle w:val="ConsPlusCell"/>
              <w:jc w:val="both"/>
              <w:rPr>
                <w:rFonts w:ascii="Times New Roman" w:hAnsi="Times New Roman" w:cs="Times New Roman"/>
                <w:sz w:val="24"/>
                <w:szCs w:val="24"/>
                <w:lang w:val="ru-RU"/>
              </w:rPr>
            </w:pPr>
          </w:p>
        </w:tc>
      </w:tr>
      <w:tr w:rsidR="00AF0492" w:rsidRPr="00E77918">
        <w:trPr>
          <w:gridAfter w:val="2"/>
          <w:wAfter w:w="3020" w:type="dxa"/>
          <w:trHeight w:val="2781"/>
          <w:tblCellSpacing w:w="5" w:type="nil"/>
        </w:trPr>
        <w:tc>
          <w:tcPr>
            <w:tcW w:w="2552" w:type="dxa"/>
            <w:tcBorders>
              <w:left w:val="single" w:sz="4" w:space="0" w:color="auto"/>
              <w:bottom w:val="single" w:sz="4" w:space="0" w:color="auto"/>
              <w:right w:val="single" w:sz="4" w:space="0" w:color="auto"/>
            </w:tcBorders>
          </w:tcPr>
          <w:p w:rsidR="00AF0492" w:rsidRPr="00E77918" w:rsidRDefault="00AF0492" w:rsidP="00644A8A">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Участники муниципальной программы </w:t>
            </w:r>
          </w:p>
        </w:tc>
        <w:tc>
          <w:tcPr>
            <w:tcW w:w="7087" w:type="dxa"/>
            <w:tcBorders>
              <w:left w:val="single" w:sz="4" w:space="0" w:color="auto"/>
              <w:bottom w:val="single" w:sz="4" w:space="0" w:color="auto"/>
              <w:right w:val="single" w:sz="4" w:space="0" w:color="auto"/>
            </w:tcBorders>
          </w:tcPr>
          <w:p w:rsidR="00AF0492" w:rsidRPr="009B406F" w:rsidRDefault="009B406F" w:rsidP="00644A8A">
            <w:pPr>
              <w:jc w:val="both"/>
              <w:rPr>
                <w:sz w:val="24"/>
                <w:szCs w:val="24"/>
              </w:rPr>
            </w:pPr>
            <w:r>
              <w:rPr>
                <w:sz w:val="24"/>
                <w:szCs w:val="24"/>
              </w:rPr>
              <w:t>-</w:t>
            </w:r>
            <w:r w:rsidR="00AF0492" w:rsidRPr="009B406F">
              <w:rPr>
                <w:sz w:val="24"/>
                <w:szCs w:val="24"/>
              </w:rPr>
              <w:t>Комитет по образованию администрации ЗГМО;</w:t>
            </w:r>
          </w:p>
          <w:p w:rsidR="00AF0492" w:rsidRPr="009B406F" w:rsidRDefault="009B406F" w:rsidP="00644A8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w:t>
            </w:r>
            <w:r w:rsidR="00AF0492" w:rsidRPr="009B406F">
              <w:rPr>
                <w:rFonts w:ascii="Times New Roman" w:hAnsi="Times New Roman" w:cs="Times New Roman"/>
                <w:sz w:val="24"/>
                <w:szCs w:val="24"/>
                <w:lang w:val="ru-RU"/>
              </w:rPr>
              <w:t>Управление по развитию культурной сферы и библиотечного обслуживания администрации ЗГМО;</w:t>
            </w:r>
          </w:p>
          <w:p w:rsidR="00AF0492" w:rsidRPr="009B406F" w:rsidRDefault="009B406F" w:rsidP="00644A8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w:t>
            </w:r>
            <w:r w:rsidR="00AF0492" w:rsidRPr="009B406F">
              <w:rPr>
                <w:rFonts w:ascii="Times New Roman" w:hAnsi="Times New Roman" w:cs="Times New Roman"/>
                <w:sz w:val="24"/>
                <w:szCs w:val="24"/>
                <w:lang w:val="ru-RU"/>
              </w:rPr>
              <w:t>Отдел по молодежной политике комитета по социальн</w:t>
            </w:r>
            <w:r w:rsidR="00774135">
              <w:rPr>
                <w:rFonts w:ascii="Times New Roman" w:hAnsi="Times New Roman" w:cs="Times New Roman"/>
                <w:sz w:val="24"/>
                <w:szCs w:val="24"/>
                <w:lang w:val="ru-RU"/>
              </w:rPr>
              <w:t>ой</w:t>
            </w:r>
            <w:r w:rsidR="00AF0492" w:rsidRPr="009B406F">
              <w:rPr>
                <w:rFonts w:ascii="Times New Roman" w:hAnsi="Times New Roman" w:cs="Times New Roman"/>
                <w:sz w:val="24"/>
                <w:szCs w:val="24"/>
                <w:lang w:val="ru-RU"/>
              </w:rPr>
              <w:t xml:space="preserve"> </w:t>
            </w:r>
            <w:r w:rsidR="00A0130A">
              <w:rPr>
                <w:rFonts w:ascii="Times New Roman" w:hAnsi="Times New Roman" w:cs="Times New Roman"/>
                <w:sz w:val="24"/>
                <w:szCs w:val="24"/>
                <w:lang w:val="ru-RU"/>
              </w:rPr>
              <w:t>политике</w:t>
            </w:r>
            <w:r w:rsidR="00B53181">
              <w:rPr>
                <w:rFonts w:ascii="Times New Roman" w:hAnsi="Times New Roman" w:cs="Times New Roman"/>
                <w:sz w:val="24"/>
                <w:szCs w:val="24"/>
                <w:lang w:val="ru-RU"/>
              </w:rPr>
              <w:t xml:space="preserve"> администрации ЗГМО</w:t>
            </w:r>
            <w:r w:rsidR="00774135">
              <w:rPr>
                <w:rFonts w:ascii="Times New Roman" w:hAnsi="Times New Roman" w:cs="Times New Roman"/>
                <w:sz w:val="24"/>
                <w:szCs w:val="24"/>
                <w:lang w:val="ru-RU"/>
              </w:rPr>
              <w:t>;</w:t>
            </w:r>
          </w:p>
          <w:p w:rsidR="00AF0492" w:rsidRPr="009B406F" w:rsidRDefault="009B406F" w:rsidP="00644A8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-О</w:t>
            </w:r>
            <w:r w:rsidR="00AF0492" w:rsidRPr="009B406F">
              <w:rPr>
                <w:rFonts w:ascii="Times New Roman" w:hAnsi="Times New Roman" w:cs="Times New Roman"/>
                <w:sz w:val="24"/>
                <w:szCs w:val="24"/>
                <w:lang w:val="ru-RU"/>
              </w:rPr>
              <w:t>тдел по физической культуре и спорту комитета по социальн</w:t>
            </w:r>
            <w:r w:rsidR="00774135">
              <w:rPr>
                <w:rFonts w:ascii="Times New Roman" w:hAnsi="Times New Roman" w:cs="Times New Roman"/>
                <w:sz w:val="24"/>
                <w:szCs w:val="24"/>
                <w:lang w:val="ru-RU"/>
              </w:rPr>
              <w:t>ой</w:t>
            </w:r>
            <w:r w:rsidR="00AF0492" w:rsidRPr="009B406F">
              <w:rPr>
                <w:rFonts w:ascii="Times New Roman" w:hAnsi="Times New Roman" w:cs="Times New Roman"/>
                <w:sz w:val="24"/>
                <w:szCs w:val="24"/>
                <w:lang w:val="ru-RU"/>
              </w:rPr>
              <w:t xml:space="preserve"> </w:t>
            </w:r>
            <w:r w:rsidR="00A0130A">
              <w:rPr>
                <w:rFonts w:ascii="Times New Roman" w:hAnsi="Times New Roman" w:cs="Times New Roman"/>
                <w:sz w:val="24"/>
                <w:szCs w:val="24"/>
                <w:lang w:val="ru-RU"/>
              </w:rPr>
              <w:t>политике</w:t>
            </w:r>
            <w:r w:rsidR="00774135">
              <w:rPr>
                <w:rFonts w:ascii="Times New Roman" w:hAnsi="Times New Roman" w:cs="Times New Roman"/>
                <w:sz w:val="24"/>
                <w:szCs w:val="24"/>
                <w:lang w:val="ru-RU"/>
              </w:rPr>
              <w:t xml:space="preserve"> </w:t>
            </w:r>
            <w:r w:rsidR="00AF0492" w:rsidRPr="009B406F">
              <w:rPr>
                <w:rFonts w:ascii="Times New Roman" w:hAnsi="Times New Roman" w:cs="Times New Roman"/>
                <w:sz w:val="24"/>
                <w:szCs w:val="24"/>
                <w:lang w:val="ru-RU"/>
              </w:rPr>
              <w:t>администрации ЗГМО;</w:t>
            </w:r>
          </w:p>
          <w:p w:rsidR="00AF0492" w:rsidRPr="009B406F" w:rsidRDefault="009B406F" w:rsidP="00644A8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w:t>
            </w:r>
            <w:r w:rsidR="00AF0492" w:rsidRPr="009B406F">
              <w:rPr>
                <w:rFonts w:ascii="Times New Roman" w:hAnsi="Times New Roman" w:cs="Times New Roman"/>
                <w:sz w:val="24"/>
                <w:szCs w:val="24"/>
                <w:lang w:val="ru-RU"/>
              </w:rPr>
              <w:t>Управление экономической и инвестиционной политики администрации ЗГМО;</w:t>
            </w:r>
          </w:p>
          <w:p w:rsidR="00AF0492" w:rsidRPr="009B406F" w:rsidRDefault="009B406F" w:rsidP="00644A8A">
            <w:pPr>
              <w:rPr>
                <w:sz w:val="24"/>
                <w:szCs w:val="24"/>
              </w:rPr>
            </w:pPr>
            <w:r>
              <w:rPr>
                <w:sz w:val="24"/>
                <w:szCs w:val="24"/>
              </w:rPr>
              <w:t>-</w:t>
            </w:r>
            <w:r w:rsidR="002403B1">
              <w:rPr>
                <w:sz w:val="24"/>
                <w:szCs w:val="24"/>
              </w:rPr>
              <w:t xml:space="preserve">Комитет жилищно-коммунального хозяйства, транспорта и связи </w:t>
            </w:r>
            <w:r w:rsidR="00AF0492" w:rsidRPr="009B406F">
              <w:rPr>
                <w:sz w:val="24"/>
                <w:szCs w:val="24"/>
              </w:rPr>
              <w:t xml:space="preserve"> администрации ЗГМО;</w:t>
            </w:r>
          </w:p>
          <w:p w:rsidR="00AF0492" w:rsidRPr="009B406F" w:rsidRDefault="009B406F" w:rsidP="00644A8A">
            <w:pPr>
              <w:rPr>
                <w:sz w:val="24"/>
                <w:szCs w:val="24"/>
              </w:rPr>
            </w:pPr>
            <w:r>
              <w:rPr>
                <w:sz w:val="24"/>
                <w:szCs w:val="24"/>
              </w:rPr>
              <w:t>-</w:t>
            </w:r>
            <w:r w:rsidR="00AF0492" w:rsidRPr="009B406F">
              <w:rPr>
                <w:sz w:val="24"/>
                <w:szCs w:val="24"/>
              </w:rPr>
              <w:t xml:space="preserve">Комитет </w:t>
            </w:r>
            <w:r w:rsidR="002403B1">
              <w:rPr>
                <w:sz w:val="24"/>
                <w:szCs w:val="24"/>
              </w:rPr>
              <w:t>имущественных отношений, архитектуры и градостроительства</w:t>
            </w:r>
            <w:r w:rsidR="00AF0492" w:rsidRPr="009B406F">
              <w:rPr>
                <w:sz w:val="24"/>
                <w:szCs w:val="24"/>
              </w:rPr>
              <w:t xml:space="preserve"> администрации ЗГМО;</w:t>
            </w:r>
          </w:p>
          <w:p w:rsidR="00AF0492" w:rsidRPr="009B406F" w:rsidRDefault="002403B1" w:rsidP="00644A8A">
            <w:pPr>
              <w:rPr>
                <w:sz w:val="24"/>
                <w:szCs w:val="24"/>
              </w:rPr>
            </w:pPr>
            <w:r>
              <w:rPr>
                <w:sz w:val="24"/>
                <w:szCs w:val="24"/>
              </w:rPr>
              <w:t>-</w:t>
            </w:r>
            <w:r w:rsidR="00AF0492" w:rsidRPr="009B406F">
              <w:rPr>
                <w:sz w:val="24"/>
                <w:szCs w:val="24"/>
              </w:rPr>
              <w:t>ЗГМАУ «Зиминский информационный  центр»</w:t>
            </w:r>
          </w:p>
          <w:p w:rsidR="00AF0492" w:rsidRPr="009B406F" w:rsidRDefault="009B406F" w:rsidP="00644A8A">
            <w:pPr>
              <w:jc w:val="both"/>
              <w:rPr>
                <w:sz w:val="24"/>
                <w:szCs w:val="24"/>
              </w:rPr>
            </w:pPr>
            <w:r>
              <w:rPr>
                <w:sz w:val="24"/>
                <w:szCs w:val="24"/>
              </w:rPr>
              <w:t>-</w:t>
            </w:r>
            <w:r w:rsidR="00AF0492" w:rsidRPr="009B406F">
              <w:rPr>
                <w:sz w:val="24"/>
                <w:szCs w:val="24"/>
              </w:rPr>
              <w:t xml:space="preserve">Сектор субсидий </w:t>
            </w:r>
            <w:r w:rsidR="002403B1">
              <w:rPr>
                <w:sz w:val="24"/>
                <w:szCs w:val="24"/>
              </w:rPr>
              <w:t>отдела экономики комитета ЖКХ, транспорта и связи</w:t>
            </w:r>
            <w:r w:rsidR="00AF0492" w:rsidRPr="009B406F">
              <w:rPr>
                <w:sz w:val="24"/>
                <w:szCs w:val="24"/>
              </w:rPr>
              <w:t xml:space="preserve"> администрации ЗГМО;</w:t>
            </w:r>
          </w:p>
          <w:p w:rsidR="00AF0492" w:rsidRPr="009B406F" w:rsidRDefault="009B406F" w:rsidP="00BF63CD">
            <w:pPr>
              <w:rPr>
                <w:sz w:val="24"/>
                <w:szCs w:val="24"/>
              </w:rPr>
            </w:pPr>
            <w:r>
              <w:rPr>
                <w:sz w:val="24"/>
                <w:szCs w:val="24"/>
              </w:rPr>
              <w:t>-</w:t>
            </w:r>
            <w:r w:rsidR="00AF0492" w:rsidRPr="009B406F">
              <w:rPr>
                <w:sz w:val="24"/>
                <w:szCs w:val="24"/>
              </w:rPr>
              <w:t>Управление правовой, кадровой и организационной работы администрации ЗГМО;</w:t>
            </w:r>
          </w:p>
          <w:p w:rsidR="00BF63CD" w:rsidRPr="00E77918" w:rsidRDefault="00BF63CD" w:rsidP="00BF63CD">
            <w:pPr>
              <w:rPr>
                <w:sz w:val="24"/>
                <w:szCs w:val="24"/>
                <w:highlight w:val="yellow"/>
              </w:rPr>
            </w:pPr>
          </w:p>
        </w:tc>
      </w:tr>
      <w:tr w:rsidR="00AF0492" w:rsidRPr="00E77918">
        <w:trPr>
          <w:gridAfter w:val="2"/>
          <w:wAfter w:w="3020" w:type="dxa"/>
          <w:tblCellSpacing w:w="5" w:type="nil"/>
        </w:trPr>
        <w:tc>
          <w:tcPr>
            <w:tcW w:w="2552" w:type="dxa"/>
            <w:tcBorders>
              <w:left w:val="single" w:sz="4" w:space="0" w:color="auto"/>
              <w:bottom w:val="single" w:sz="4" w:space="0" w:color="auto"/>
              <w:right w:val="single" w:sz="4" w:space="0" w:color="auto"/>
            </w:tcBorders>
          </w:tcPr>
          <w:p w:rsidR="00AF0492" w:rsidRPr="00E77918" w:rsidRDefault="00AF0492" w:rsidP="00644A8A">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Цель муниципальной программы </w:t>
            </w:r>
          </w:p>
        </w:tc>
        <w:tc>
          <w:tcPr>
            <w:tcW w:w="7087" w:type="dxa"/>
            <w:tcBorders>
              <w:left w:val="single" w:sz="4" w:space="0" w:color="auto"/>
              <w:bottom w:val="single" w:sz="4" w:space="0" w:color="auto"/>
              <w:right w:val="single" w:sz="4" w:space="0" w:color="auto"/>
            </w:tcBorders>
          </w:tcPr>
          <w:p w:rsidR="00AF0492" w:rsidRPr="00E77918" w:rsidRDefault="00AF0492" w:rsidP="00644A8A">
            <w:pPr>
              <w:rPr>
                <w:sz w:val="24"/>
                <w:szCs w:val="24"/>
              </w:rPr>
            </w:pPr>
            <w:r w:rsidRPr="00E77918">
              <w:rPr>
                <w:sz w:val="24"/>
                <w:szCs w:val="24"/>
              </w:rPr>
              <w:t xml:space="preserve">- Улучшение уровня и качества жизни граждан, нуждающихся в социальной поддержке, повышение активности социально ориентированных некоммерческих организаций во взаимодействии с администрацией города в решении социально значимых проблем, </w:t>
            </w:r>
            <w:r w:rsidRPr="00E77918">
              <w:rPr>
                <w:color w:val="000000"/>
                <w:sz w:val="24"/>
                <w:szCs w:val="24"/>
              </w:rPr>
              <w:t>о</w:t>
            </w:r>
            <w:r w:rsidRPr="00E77918">
              <w:rPr>
                <w:sz w:val="24"/>
                <w:szCs w:val="24"/>
              </w:rPr>
              <w:t>казание социальной поддержки отдельным категориям граждан города Зимы.</w:t>
            </w:r>
          </w:p>
          <w:p w:rsidR="00AF0492" w:rsidRPr="00E77918" w:rsidRDefault="00AF0492" w:rsidP="00644A8A">
            <w:pPr>
              <w:rPr>
                <w:sz w:val="24"/>
                <w:szCs w:val="24"/>
              </w:rPr>
            </w:pPr>
          </w:p>
        </w:tc>
      </w:tr>
      <w:tr w:rsidR="00AF0492" w:rsidRPr="00E77918">
        <w:trPr>
          <w:gridAfter w:val="2"/>
          <w:wAfter w:w="3020" w:type="dxa"/>
          <w:tblCellSpacing w:w="5" w:type="nil"/>
        </w:trPr>
        <w:tc>
          <w:tcPr>
            <w:tcW w:w="2552" w:type="dxa"/>
            <w:tcBorders>
              <w:left w:val="single" w:sz="4" w:space="0" w:color="auto"/>
              <w:bottom w:val="single" w:sz="4" w:space="0" w:color="auto"/>
              <w:right w:val="single" w:sz="4" w:space="0" w:color="auto"/>
            </w:tcBorders>
          </w:tcPr>
          <w:p w:rsidR="00AF0492" w:rsidRPr="00E77918" w:rsidRDefault="00AF0492" w:rsidP="00644A8A">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Задачи муниципальной программы </w:t>
            </w:r>
          </w:p>
        </w:tc>
        <w:tc>
          <w:tcPr>
            <w:tcW w:w="7087" w:type="dxa"/>
            <w:tcBorders>
              <w:left w:val="single" w:sz="4" w:space="0" w:color="auto"/>
              <w:bottom w:val="single" w:sz="4" w:space="0" w:color="auto"/>
              <w:right w:val="single" w:sz="4" w:space="0" w:color="auto"/>
            </w:tcBorders>
          </w:tcPr>
          <w:p w:rsidR="00AF0492" w:rsidRPr="00E77918" w:rsidRDefault="00AF0492" w:rsidP="00644A8A">
            <w:pPr>
              <w:rPr>
                <w:sz w:val="24"/>
                <w:szCs w:val="24"/>
              </w:rPr>
            </w:pPr>
            <w:r w:rsidRPr="00E77918">
              <w:rPr>
                <w:color w:val="000000"/>
                <w:sz w:val="24"/>
                <w:szCs w:val="24"/>
              </w:rPr>
              <w:t>1) </w:t>
            </w:r>
            <w:r w:rsidRPr="00E77918">
              <w:rPr>
                <w:rStyle w:val="a4"/>
                <w:color w:val="000000"/>
                <w:sz w:val="24"/>
                <w:szCs w:val="24"/>
              </w:rPr>
              <w:t xml:space="preserve"> </w:t>
            </w:r>
            <w:r w:rsidRPr="00E77918">
              <w:rPr>
                <w:sz w:val="24"/>
                <w:szCs w:val="24"/>
              </w:rPr>
              <w:t>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p w:rsidR="00AF0492" w:rsidRPr="00E77918" w:rsidRDefault="00AF0492" w:rsidP="00644A8A">
            <w:pPr>
              <w:pStyle w:val="TableContents"/>
              <w:jc w:val="both"/>
              <w:rPr>
                <w:lang w:val="ru-RU"/>
              </w:rPr>
            </w:pPr>
            <w:r w:rsidRPr="00E77918">
              <w:rPr>
                <w:lang w:val="ru-RU"/>
              </w:rPr>
              <w:t>2</w:t>
            </w:r>
            <w:r w:rsidRPr="00E77918">
              <w:t>)</w:t>
            </w:r>
            <w:r w:rsidR="009B406F">
              <w:rPr>
                <w:lang w:val="ru-RU"/>
              </w:rPr>
              <w:t xml:space="preserve"> </w:t>
            </w:r>
            <w:r w:rsidRPr="00E77918">
              <w:rPr>
                <w:lang w:val="ru-RU"/>
              </w:rPr>
              <w:t>О</w:t>
            </w:r>
            <w:r w:rsidRPr="00E77918">
              <w:t>казание поддержки социально ориентированным некоммерческим организациям</w:t>
            </w:r>
            <w:r w:rsidRPr="00E77918">
              <w:rPr>
                <w:lang w:val="ru-RU"/>
              </w:rPr>
              <w:t>, о</w:t>
            </w:r>
            <w:r w:rsidRPr="00E77918">
              <w:t>существляющи</w:t>
            </w:r>
            <w:r w:rsidRPr="00E77918">
              <w:rPr>
                <w:lang w:val="ru-RU"/>
              </w:rPr>
              <w:t>м</w:t>
            </w:r>
            <w:r w:rsidRPr="00E77918">
              <w:t xml:space="preserve"> деятельность, направленную на</w:t>
            </w:r>
            <w:r w:rsidRPr="00E77918">
              <w:rPr>
                <w:lang w:val="ru-RU"/>
              </w:rPr>
              <w:t xml:space="preserve"> социальную поддержку и защиту граждан;</w:t>
            </w:r>
          </w:p>
          <w:p w:rsidR="00AF0492" w:rsidRPr="00E77918" w:rsidRDefault="00AF0492" w:rsidP="00644A8A">
            <w:pPr>
              <w:rPr>
                <w:sz w:val="24"/>
                <w:szCs w:val="24"/>
              </w:rPr>
            </w:pPr>
            <w:r w:rsidRPr="00E77918">
              <w:rPr>
                <w:sz w:val="24"/>
                <w:szCs w:val="24"/>
              </w:rPr>
              <w:t>3) Предоставление субсидии на оплату жилого помещения и коммунальных услуг, выплата пенсий муниципальным служащим,</w:t>
            </w:r>
          </w:p>
          <w:p w:rsidR="00AF0492" w:rsidRPr="00E77918" w:rsidRDefault="00AF0492" w:rsidP="00644A8A">
            <w:pPr>
              <w:rPr>
                <w:sz w:val="24"/>
                <w:szCs w:val="24"/>
              </w:rPr>
            </w:pPr>
            <w:r w:rsidRPr="00E77918">
              <w:rPr>
                <w:sz w:val="24"/>
                <w:szCs w:val="24"/>
              </w:rPr>
              <w:t xml:space="preserve">предоставление ежемесячной денежной выплаты почетным гражданам города Зимы.  </w:t>
            </w:r>
          </w:p>
          <w:p w:rsidR="00AF0492" w:rsidRPr="00E77918" w:rsidRDefault="00AF0492" w:rsidP="00940B0A">
            <w:pPr>
              <w:jc w:val="both"/>
              <w:rPr>
                <w:sz w:val="24"/>
                <w:szCs w:val="24"/>
              </w:rPr>
            </w:pPr>
          </w:p>
        </w:tc>
      </w:tr>
      <w:tr w:rsidR="00AF0492" w:rsidRPr="00E77918">
        <w:trPr>
          <w:gridAfter w:val="2"/>
          <w:wAfter w:w="3020" w:type="dxa"/>
          <w:tblCellSpacing w:w="5" w:type="nil"/>
        </w:trPr>
        <w:tc>
          <w:tcPr>
            <w:tcW w:w="2552" w:type="dxa"/>
            <w:tcBorders>
              <w:left w:val="single" w:sz="4" w:space="0" w:color="auto"/>
              <w:bottom w:val="single" w:sz="4" w:space="0" w:color="auto"/>
              <w:right w:val="single" w:sz="4" w:space="0" w:color="auto"/>
            </w:tcBorders>
          </w:tcPr>
          <w:p w:rsidR="00AF0492" w:rsidRPr="00E77918" w:rsidRDefault="00AF0492" w:rsidP="00644A8A">
            <w:pPr>
              <w:pStyle w:val="ConsPlusCell"/>
              <w:rPr>
                <w:rFonts w:ascii="Times New Roman" w:hAnsi="Times New Roman" w:cs="Times New Roman"/>
                <w:sz w:val="24"/>
                <w:szCs w:val="24"/>
              </w:rPr>
            </w:pPr>
            <w:r w:rsidRPr="00E77918">
              <w:rPr>
                <w:rFonts w:ascii="Times New Roman" w:hAnsi="Times New Roman" w:cs="Times New Roman"/>
                <w:sz w:val="24"/>
                <w:szCs w:val="24"/>
              </w:rPr>
              <w:lastRenderedPageBreak/>
              <w:t xml:space="preserve">Сроки реализации муниципальной программы </w:t>
            </w:r>
          </w:p>
        </w:tc>
        <w:tc>
          <w:tcPr>
            <w:tcW w:w="7087" w:type="dxa"/>
            <w:tcBorders>
              <w:left w:val="single" w:sz="4" w:space="0" w:color="auto"/>
              <w:bottom w:val="single" w:sz="4" w:space="0" w:color="auto"/>
              <w:right w:val="single" w:sz="4" w:space="0" w:color="auto"/>
            </w:tcBorders>
          </w:tcPr>
          <w:p w:rsidR="00AF0492" w:rsidRPr="00E77918" w:rsidRDefault="00AF0492" w:rsidP="006D28B0">
            <w:pPr>
              <w:pStyle w:val="ConsPlusCell"/>
              <w:rPr>
                <w:rFonts w:ascii="Times New Roman" w:hAnsi="Times New Roman" w:cs="Times New Roman"/>
                <w:sz w:val="24"/>
                <w:szCs w:val="24"/>
                <w:lang w:val="ru-RU"/>
              </w:rPr>
            </w:pPr>
            <w:r w:rsidRPr="00E77918">
              <w:rPr>
                <w:rFonts w:ascii="Times New Roman" w:hAnsi="Times New Roman" w:cs="Times New Roman"/>
                <w:sz w:val="24"/>
                <w:szCs w:val="24"/>
              </w:rPr>
              <w:t>2016-20</w:t>
            </w:r>
            <w:r w:rsidRPr="00E77918">
              <w:rPr>
                <w:rFonts w:ascii="Times New Roman" w:hAnsi="Times New Roman" w:cs="Times New Roman"/>
                <w:sz w:val="24"/>
                <w:szCs w:val="24"/>
                <w:lang w:val="ru-RU"/>
              </w:rPr>
              <w:t>2</w:t>
            </w:r>
            <w:r w:rsidR="006D28B0" w:rsidRPr="00E77918">
              <w:rPr>
                <w:rFonts w:ascii="Times New Roman" w:hAnsi="Times New Roman" w:cs="Times New Roman"/>
                <w:sz w:val="24"/>
                <w:szCs w:val="24"/>
                <w:lang w:val="ru-RU"/>
              </w:rPr>
              <w:t>1</w:t>
            </w:r>
            <w:r w:rsidRPr="00E77918">
              <w:rPr>
                <w:rFonts w:ascii="Times New Roman" w:hAnsi="Times New Roman" w:cs="Times New Roman"/>
                <w:sz w:val="24"/>
                <w:szCs w:val="24"/>
              </w:rPr>
              <w:t xml:space="preserve"> г</w:t>
            </w:r>
            <w:r w:rsidRPr="00E77918">
              <w:rPr>
                <w:rFonts w:ascii="Times New Roman" w:hAnsi="Times New Roman" w:cs="Times New Roman"/>
                <w:sz w:val="24"/>
                <w:szCs w:val="24"/>
                <w:lang w:val="ru-RU"/>
              </w:rPr>
              <w:t>г.</w:t>
            </w:r>
          </w:p>
        </w:tc>
      </w:tr>
      <w:tr w:rsidR="00AF0492" w:rsidRPr="00E77918">
        <w:trPr>
          <w:gridAfter w:val="2"/>
          <w:wAfter w:w="3020" w:type="dxa"/>
          <w:trHeight w:val="416"/>
          <w:tblCellSpacing w:w="5" w:type="nil"/>
        </w:trPr>
        <w:tc>
          <w:tcPr>
            <w:tcW w:w="2552" w:type="dxa"/>
            <w:tcBorders>
              <w:left w:val="single" w:sz="4" w:space="0" w:color="auto"/>
              <w:bottom w:val="single" w:sz="4" w:space="0" w:color="auto"/>
              <w:right w:val="single" w:sz="4" w:space="0" w:color="auto"/>
            </w:tcBorders>
          </w:tcPr>
          <w:p w:rsidR="00AF0492" w:rsidRPr="00E77918" w:rsidRDefault="00AF0492" w:rsidP="00644A8A">
            <w:pPr>
              <w:pStyle w:val="ConsPlusCell"/>
              <w:rPr>
                <w:rFonts w:ascii="Times New Roman" w:hAnsi="Times New Roman" w:cs="Times New Roman"/>
                <w:sz w:val="24"/>
                <w:szCs w:val="24"/>
              </w:rPr>
            </w:pPr>
            <w:r w:rsidRPr="00E77918">
              <w:rPr>
                <w:rFonts w:ascii="Times New Roman" w:hAnsi="Times New Roman" w:cs="Times New Roman"/>
                <w:sz w:val="24"/>
                <w:szCs w:val="24"/>
              </w:rPr>
              <w:t xml:space="preserve">Целевые показатели муниципальной программы </w:t>
            </w:r>
          </w:p>
        </w:tc>
        <w:tc>
          <w:tcPr>
            <w:tcW w:w="7087" w:type="dxa"/>
            <w:tcBorders>
              <w:left w:val="single" w:sz="4" w:space="0" w:color="auto"/>
              <w:bottom w:val="single" w:sz="4" w:space="0" w:color="auto"/>
              <w:right w:val="single" w:sz="4" w:space="0" w:color="auto"/>
            </w:tcBorders>
          </w:tcPr>
          <w:p w:rsidR="00AF0492" w:rsidRPr="00E77918" w:rsidRDefault="00AF0492" w:rsidP="00644A8A">
            <w:pPr>
              <w:pStyle w:val="afa"/>
              <w:jc w:val="both"/>
              <w:rPr>
                <w:lang w:val="ru-RU"/>
              </w:rPr>
            </w:pPr>
            <w:r w:rsidRPr="00E77918">
              <w:rPr>
                <w:lang w:val="ru-RU"/>
              </w:rPr>
              <w:t>1)</w:t>
            </w:r>
            <w:r w:rsidR="00BF63CD" w:rsidRPr="00E77918">
              <w:rPr>
                <w:lang w:val="ru-RU"/>
              </w:rPr>
              <w:t xml:space="preserve"> </w:t>
            </w:r>
            <w:r w:rsidRPr="00E77918">
              <w:rPr>
                <w:lang w:val="ru-RU"/>
              </w:rPr>
              <w:t>Степень доступности приоритетных муниципальных объектов социальной инфраструктуры для инвалидов и других маломобильных групп населения;</w:t>
            </w:r>
          </w:p>
          <w:p w:rsidR="00AF0492" w:rsidRPr="00E77918" w:rsidRDefault="00AF0492" w:rsidP="00644A8A">
            <w:pPr>
              <w:suppressAutoHyphens/>
              <w:jc w:val="both"/>
              <w:outlineLvl w:val="4"/>
              <w:rPr>
                <w:sz w:val="24"/>
                <w:szCs w:val="24"/>
              </w:rPr>
            </w:pPr>
            <w:r w:rsidRPr="00E77918">
              <w:rPr>
                <w:sz w:val="24"/>
                <w:szCs w:val="24"/>
              </w:rPr>
              <w:t>2) Число СО НКО, 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w:t>
            </w:r>
          </w:p>
          <w:p w:rsidR="00AF0492" w:rsidRPr="00E77918" w:rsidRDefault="00AF0492" w:rsidP="002F5D4E">
            <w:pPr>
              <w:pStyle w:val="ConsPlusNormal"/>
              <w:rPr>
                <w:rFonts w:ascii="Times New Roman" w:hAnsi="Times New Roman" w:cs="Times New Roman"/>
                <w:sz w:val="24"/>
                <w:szCs w:val="24"/>
                <w:lang w:val="ru-RU"/>
              </w:rPr>
            </w:pPr>
            <w:r w:rsidRPr="00E77918">
              <w:rPr>
                <w:rFonts w:ascii="Times New Roman" w:hAnsi="Times New Roman" w:cs="Times New Roman"/>
                <w:sz w:val="24"/>
                <w:szCs w:val="24"/>
                <w:lang w:val="ru-RU"/>
              </w:rPr>
              <w:t>3) Доля семей  получивших субсидию на оплату жилого помещения и коммунальных услуг в общем количестве семей города Зимы;</w:t>
            </w:r>
          </w:p>
          <w:p w:rsidR="00AF0492" w:rsidRPr="00E77918" w:rsidRDefault="00AF0492" w:rsidP="002F5D4E">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t>5) Доля средств  местного бюджета, направленных на выплату пенсий муниципальным служащим, в общем объеме расходов  местного бюджета;</w:t>
            </w:r>
          </w:p>
          <w:p w:rsidR="00AF0492" w:rsidRPr="00E77918" w:rsidRDefault="00AF0492" w:rsidP="002F5D4E">
            <w:pPr>
              <w:suppressAutoHyphens/>
              <w:jc w:val="both"/>
              <w:outlineLvl w:val="4"/>
              <w:rPr>
                <w:sz w:val="24"/>
                <w:szCs w:val="24"/>
              </w:rPr>
            </w:pPr>
            <w:r w:rsidRPr="00E77918">
              <w:rPr>
                <w:sz w:val="24"/>
                <w:szCs w:val="24"/>
              </w:rPr>
              <w:t>6) Доля средств местного бюджета, направленных на предоставление ежемесячной денежной выплаты почетным гражданам города Зимы, в общем объеме расходов  местного бюджета.</w:t>
            </w:r>
          </w:p>
          <w:p w:rsidR="00AF0492" w:rsidRPr="00E77918" w:rsidRDefault="00AF0492" w:rsidP="00644A8A">
            <w:pPr>
              <w:suppressAutoHyphens/>
              <w:jc w:val="both"/>
              <w:outlineLvl w:val="4"/>
              <w:rPr>
                <w:sz w:val="24"/>
                <w:szCs w:val="24"/>
              </w:rPr>
            </w:pPr>
          </w:p>
        </w:tc>
      </w:tr>
      <w:tr w:rsidR="00AF0492" w:rsidRPr="00E77918">
        <w:trPr>
          <w:gridAfter w:val="2"/>
          <w:wAfter w:w="3020" w:type="dxa"/>
          <w:trHeight w:val="1378"/>
          <w:tblCellSpacing w:w="5" w:type="nil"/>
        </w:trPr>
        <w:tc>
          <w:tcPr>
            <w:tcW w:w="2552" w:type="dxa"/>
            <w:tcBorders>
              <w:left w:val="single" w:sz="4" w:space="0" w:color="auto"/>
              <w:bottom w:val="single" w:sz="4" w:space="0" w:color="auto"/>
              <w:right w:val="single" w:sz="4" w:space="0" w:color="auto"/>
            </w:tcBorders>
          </w:tcPr>
          <w:p w:rsidR="00AF0492" w:rsidRPr="00E77918" w:rsidRDefault="00AF0492" w:rsidP="00644A8A">
            <w:pPr>
              <w:pStyle w:val="ConsPlusCell"/>
              <w:rPr>
                <w:rFonts w:ascii="Times New Roman" w:hAnsi="Times New Roman" w:cs="Times New Roman"/>
                <w:sz w:val="24"/>
                <w:szCs w:val="24"/>
              </w:rPr>
            </w:pPr>
            <w:r w:rsidRPr="00E77918">
              <w:rPr>
                <w:rFonts w:ascii="Times New Roman" w:hAnsi="Times New Roman" w:cs="Times New Roman"/>
                <w:sz w:val="24"/>
                <w:szCs w:val="24"/>
              </w:rPr>
              <w:t>Подпрограммы муниципальной программы</w:t>
            </w:r>
          </w:p>
        </w:tc>
        <w:tc>
          <w:tcPr>
            <w:tcW w:w="7087" w:type="dxa"/>
            <w:tcBorders>
              <w:left w:val="single" w:sz="4" w:space="0" w:color="auto"/>
              <w:bottom w:val="single" w:sz="4" w:space="0" w:color="auto"/>
              <w:right w:val="single" w:sz="4" w:space="0" w:color="auto"/>
            </w:tcBorders>
          </w:tcPr>
          <w:p w:rsidR="00AF0492" w:rsidRPr="00E77918" w:rsidRDefault="00AF0492" w:rsidP="00644A8A">
            <w:pPr>
              <w:jc w:val="both"/>
              <w:rPr>
                <w:sz w:val="24"/>
                <w:szCs w:val="24"/>
              </w:rPr>
            </w:pPr>
            <w:r w:rsidRPr="00E77918">
              <w:rPr>
                <w:sz w:val="24"/>
                <w:szCs w:val="24"/>
              </w:rPr>
              <w:t>Подпрограмма 1.</w:t>
            </w:r>
          </w:p>
          <w:p w:rsidR="00AF0492" w:rsidRPr="00E77918" w:rsidRDefault="00AF0492" w:rsidP="00644A8A">
            <w:pPr>
              <w:jc w:val="both"/>
              <w:rPr>
                <w:sz w:val="24"/>
                <w:szCs w:val="24"/>
              </w:rPr>
            </w:pPr>
            <w:r w:rsidRPr="00E77918">
              <w:rPr>
                <w:sz w:val="24"/>
                <w:szCs w:val="24"/>
              </w:rPr>
              <w:t xml:space="preserve"> «Социальная поддержка и доступная среда для инвалидов</w:t>
            </w:r>
            <w:r w:rsidR="006D28B0" w:rsidRPr="00E77918">
              <w:rPr>
                <w:sz w:val="24"/>
                <w:szCs w:val="24"/>
              </w:rPr>
              <w:t>» на 2016-2021</w:t>
            </w:r>
            <w:r w:rsidRPr="00E77918">
              <w:rPr>
                <w:sz w:val="24"/>
                <w:szCs w:val="24"/>
              </w:rPr>
              <w:t>гг.</w:t>
            </w:r>
          </w:p>
          <w:p w:rsidR="00AF0492" w:rsidRPr="00E77918" w:rsidRDefault="00AF0492" w:rsidP="00644A8A">
            <w:pPr>
              <w:jc w:val="both"/>
              <w:rPr>
                <w:sz w:val="24"/>
                <w:szCs w:val="24"/>
              </w:rPr>
            </w:pPr>
            <w:r w:rsidRPr="00E77918">
              <w:rPr>
                <w:sz w:val="24"/>
                <w:szCs w:val="24"/>
              </w:rPr>
              <w:t>Подпрограмма 2.</w:t>
            </w:r>
          </w:p>
          <w:p w:rsidR="00AF0492" w:rsidRPr="00E77918" w:rsidRDefault="00AF0492" w:rsidP="00644A8A">
            <w:pPr>
              <w:jc w:val="both"/>
              <w:rPr>
                <w:sz w:val="24"/>
                <w:szCs w:val="24"/>
              </w:rPr>
            </w:pPr>
            <w:r w:rsidRPr="00E77918">
              <w:rPr>
                <w:sz w:val="24"/>
                <w:szCs w:val="24"/>
              </w:rPr>
              <w:t xml:space="preserve"> «Поддержка социально-ориентированных некоммерческих организаций в ЗГМО» на 2016-202</w:t>
            </w:r>
            <w:r w:rsidR="006D28B0" w:rsidRPr="00E77918">
              <w:rPr>
                <w:sz w:val="24"/>
                <w:szCs w:val="24"/>
              </w:rPr>
              <w:t>1</w:t>
            </w:r>
            <w:r w:rsidRPr="00E77918">
              <w:rPr>
                <w:sz w:val="24"/>
                <w:szCs w:val="24"/>
              </w:rPr>
              <w:t xml:space="preserve"> гг.</w:t>
            </w:r>
          </w:p>
          <w:p w:rsidR="00AF0492" w:rsidRPr="00E77918" w:rsidRDefault="00AF0492" w:rsidP="00644A8A">
            <w:pPr>
              <w:jc w:val="both"/>
              <w:rPr>
                <w:sz w:val="24"/>
                <w:szCs w:val="24"/>
              </w:rPr>
            </w:pPr>
            <w:r w:rsidRPr="00E77918">
              <w:rPr>
                <w:sz w:val="24"/>
                <w:szCs w:val="24"/>
              </w:rPr>
              <w:t>Подпрограмма 3.</w:t>
            </w:r>
          </w:p>
          <w:p w:rsidR="00AF0492" w:rsidRPr="00E77918" w:rsidRDefault="00AF0492" w:rsidP="00644A8A">
            <w:pPr>
              <w:jc w:val="both"/>
              <w:rPr>
                <w:sz w:val="24"/>
                <w:szCs w:val="24"/>
              </w:rPr>
            </w:pPr>
            <w:r w:rsidRPr="00E77918">
              <w:rPr>
                <w:sz w:val="24"/>
                <w:szCs w:val="24"/>
              </w:rPr>
              <w:t>«Социальная поддержка  отдельных категорий граждан</w:t>
            </w:r>
            <w:r w:rsidR="006D28B0" w:rsidRPr="00E77918">
              <w:rPr>
                <w:sz w:val="24"/>
                <w:szCs w:val="24"/>
              </w:rPr>
              <w:t>» на 2017-2021</w:t>
            </w:r>
            <w:r w:rsidRPr="00E77918">
              <w:rPr>
                <w:sz w:val="24"/>
                <w:szCs w:val="24"/>
              </w:rPr>
              <w:t xml:space="preserve"> г.</w:t>
            </w:r>
          </w:p>
          <w:p w:rsidR="00AF0492" w:rsidRPr="00E77918" w:rsidRDefault="00AF0492" w:rsidP="00644A8A">
            <w:pPr>
              <w:jc w:val="both"/>
              <w:rPr>
                <w:sz w:val="24"/>
                <w:szCs w:val="24"/>
              </w:rPr>
            </w:pPr>
          </w:p>
        </w:tc>
      </w:tr>
      <w:tr w:rsidR="00AF0492" w:rsidRPr="00E77918">
        <w:trPr>
          <w:gridAfter w:val="2"/>
          <w:wAfter w:w="3020" w:type="dxa"/>
          <w:trHeight w:val="3098"/>
          <w:tblCellSpacing w:w="5" w:type="nil"/>
        </w:trPr>
        <w:tc>
          <w:tcPr>
            <w:tcW w:w="2552" w:type="dxa"/>
            <w:tcBorders>
              <w:left w:val="single" w:sz="4" w:space="0" w:color="auto"/>
              <w:bottom w:val="single" w:sz="4" w:space="0" w:color="auto"/>
              <w:right w:val="single" w:sz="4" w:space="0" w:color="auto"/>
            </w:tcBorders>
          </w:tcPr>
          <w:p w:rsidR="00AF0492" w:rsidRPr="00E77918" w:rsidRDefault="00AF0492" w:rsidP="00644A8A">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t xml:space="preserve">Объемы и источники финансирования муниципальной программы </w:t>
            </w:r>
          </w:p>
        </w:tc>
        <w:tc>
          <w:tcPr>
            <w:tcW w:w="7087" w:type="dxa"/>
            <w:tcBorders>
              <w:left w:val="single" w:sz="4" w:space="0" w:color="auto"/>
              <w:bottom w:val="single" w:sz="4" w:space="0" w:color="auto"/>
              <w:right w:val="single" w:sz="4" w:space="0" w:color="auto"/>
            </w:tcBorders>
          </w:tcPr>
          <w:p w:rsidR="00AF0492" w:rsidRPr="00E77918" w:rsidRDefault="00AF0492" w:rsidP="000F1C87">
            <w:pPr>
              <w:jc w:val="both"/>
              <w:rPr>
                <w:sz w:val="24"/>
                <w:szCs w:val="24"/>
              </w:rPr>
            </w:pPr>
            <w:r w:rsidRPr="00E77918">
              <w:rPr>
                <w:sz w:val="24"/>
                <w:szCs w:val="24"/>
              </w:rPr>
              <w:t xml:space="preserve">Объем финансового обеспечения реализации программы </w:t>
            </w:r>
          </w:p>
          <w:p w:rsidR="00AF0492" w:rsidRPr="00E77918" w:rsidRDefault="00AF0492" w:rsidP="000F1C87">
            <w:pPr>
              <w:jc w:val="both"/>
              <w:rPr>
                <w:sz w:val="24"/>
                <w:szCs w:val="24"/>
              </w:rPr>
            </w:pPr>
            <w:r w:rsidRPr="00E77918">
              <w:rPr>
                <w:sz w:val="24"/>
                <w:szCs w:val="24"/>
              </w:rPr>
              <w:t>на 2016-20</w:t>
            </w:r>
            <w:r w:rsidR="006D28B0" w:rsidRPr="00E77918">
              <w:rPr>
                <w:sz w:val="24"/>
                <w:szCs w:val="24"/>
              </w:rPr>
              <w:t>21</w:t>
            </w:r>
            <w:r w:rsidRPr="00E77918">
              <w:rPr>
                <w:sz w:val="24"/>
                <w:szCs w:val="24"/>
              </w:rPr>
              <w:t xml:space="preserve"> годы </w:t>
            </w:r>
            <w:r w:rsidRPr="009B406F">
              <w:rPr>
                <w:sz w:val="24"/>
                <w:szCs w:val="24"/>
              </w:rPr>
              <w:t xml:space="preserve">– </w:t>
            </w:r>
            <w:r w:rsidR="002403B1">
              <w:rPr>
                <w:sz w:val="24"/>
                <w:szCs w:val="24"/>
              </w:rPr>
              <w:t>295452,42</w:t>
            </w:r>
            <w:r w:rsidR="00603FC3" w:rsidRPr="009B406F">
              <w:rPr>
                <w:sz w:val="24"/>
                <w:szCs w:val="24"/>
              </w:rPr>
              <w:t xml:space="preserve"> </w:t>
            </w:r>
            <w:r w:rsidRPr="009B406F">
              <w:rPr>
                <w:sz w:val="24"/>
                <w:szCs w:val="24"/>
              </w:rPr>
              <w:t>тыс</w:t>
            </w:r>
            <w:r w:rsidRPr="00E77918">
              <w:rPr>
                <w:sz w:val="24"/>
                <w:szCs w:val="24"/>
              </w:rPr>
              <w:t>.руб.</w:t>
            </w:r>
          </w:p>
          <w:p w:rsidR="00AF0492" w:rsidRPr="00E77918" w:rsidRDefault="00AF0492" w:rsidP="000F1C87">
            <w:pPr>
              <w:jc w:val="both"/>
              <w:rPr>
                <w:sz w:val="24"/>
                <w:szCs w:val="24"/>
              </w:rPr>
            </w:pPr>
            <w:r w:rsidRPr="00E77918">
              <w:rPr>
                <w:sz w:val="24"/>
                <w:szCs w:val="24"/>
              </w:rPr>
              <w:t>в том числе:</w:t>
            </w:r>
          </w:p>
          <w:p w:rsidR="00AF0492" w:rsidRPr="00E77918" w:rsidRDefault="00AF0492" w:rsidP="000F1C87">
            <w:pPr>
              <w:jc w:val="both"/>
              <w:rPr>
                <w:sz w:val="24"/>
                <w:szCs w:val="24"/>
              </w:rPr>
            </w:pPr>
            <w:r w:rsidRPr="00E77918">
              <w:rPr>
                <w:sz w:val="24"/>
                <w:szCs w:val="24"/>
              </w:rPr>
              <w:t>по годам:</w:t>
            </w:r>
          </w:p>
          <w:p w:rsidR="00AF0492" w:rsidRPr="00E77918" w:rsidRDefault="00AF0492" w:rsidP="000F1C87">
            <w:pPr>
              <w:jc w:val="both"/>
              <w:rPr>
                <w:sz w:val="24"/>
                <w:szCs w:val="24"/>
              </w:rPr>
            </w:pPr>
            <w:r w:rsidRPr="00E77918">
              <w:rPr>
                <w:sz w:val="24"/>
                <w:szCs w:val="24"/>
              </w:rPr>
              <w:t>в 2016 году –1805,0 тыс.руб.;</w:t>
            </w:r>
          </w:p>
          <w:p w:rsidR="00AF0492" w:rsidRPr="00E77918" w:rsidRDefault="00AF0492" w:rsidP="000F1C87">
            <w:pPr>
              <w:jc w:val="both"/>
              <w:rPr>
                <w:sz w:val="24"/>
                <w:szCs w:val="24"/>
              </w:rPr>
            </w:pPr>
            <w:r w:rsidRPr="00E77918">
              <w:rPr>
                <w:sz w:val="24"/>
                <w:szCs w:val="24"/>
              </w:rPr>
              <w:t>в 2017 году – 58359,02 тыс.руб.;</w:t>
            </w:r>
          </w:p>
          <w:p w:rsidR="00AF0492" w:rsidRPr="00E77918" w:rsidRDefault="00AF0492" w:rsidP="000F1C87">
            <w:pPr>
              <w:jc w:val="both"/>
              <w:rPr>
                <w:sz w:val="24"/>
                <w:szCs w:val="24"/>
              </w:rPr>
            </w:pPr>
            <w:r w:rsidRPr="00E77918">
              <w:rPr>
                <w:sz w:val="24"/>
                <w:szCs w:val="24"/>
              </w:rPr>
              <w:t xml:space="preserve">в 2018 году – </w:t>
            </w:r>
            <w:r w:rsidR="002403B1">
              <w:rPr>
                <w:sz w:val="24"/>
                <w:szCs w:val="24"/>
              </w:rPr>
              <w:t>58</w:t>
            </w:r>
            <w:r w:rsidR="00B0346B">
              <w:rPr>
                <w:sz w:val="24"/>
                <w:szCs w:val="24"/>
              </w:rPr>
              <w:t>2</w:t>
            </w:r>
            <w:r w:rsidR="002403B1">
              <w:rPr>
                <w:sz w:val="24"/>
                <w:szCs w:val="24"/>
              </w:rPr>
              <w:t>01,55</w:t>
            </w:r>
            <w:r w:rsidRPr="00E77918">
              <w:rPr>
                <w:sz w:val="24"/>
                <w:szCs w:val="24"/>
              </w:rPr>
              <w:t xml:space="preserve"> тыс.руб.;</w:t>
            </w:r>
          </w:p>
          <w:p w:rsidR="00AF0492" w:rsidRPr="00E77918" w:rsidRDefault="00AF0492" w:rsidP="000F1C87">
            <w:pPr>
              <w:jc w:val="both"/>
              <w:rPr>
                <w:sz w:val="24"/>
                <w:szCs w:val="24"/>
              </w:rPr>
            </w:pPr>
            <w:r w:rsidRPr="00E77918">
              <w:rPr>
                <w:sz w:val="24"/>
                <w:szCs w:val="24"/>
              </w:rPr>
              <w:t xml:space="preserve">в 2019 году – </w:t>
            </w:r>
            <w:r w:rsidR="002403B1">
              <w:rPr>
                <w:sz w:val="24"/>
                <w:szCs w:val="24"/>
              </w:rPr>
              <w:t>58928,95</w:t>
            </w:r>
            <w:r w:rsidRPr="00E77918">
              <w:rPr>
                <w:sz w:val="24"/>
                <w:szCs w:val="24"/>
              </w:rPr>
              <w:t xml:space="preserve"> тыс.руб.;</w:t>
            </w:r>
          </w:p>
          <w:p w:rsidR="00AF0492" w:rsidRPr="00E77918" w:rsidRDefault="00AF0492" w:rsidP="000F1C87">
            <w:pPr>
              <w:jc w:val="both"/>
              <w:rPr>
                <w:sz w:val="24"/>
                <w:szCs w:val="24"/>
              </w:rPr>
            </w:pPr>
            <w:r w:rsidRPr="00E77918">
              <w:rPr>
                <w:sz w:val="24"/>
                <w:szCs w:val="24"/>
              </w:rPr>
              <w:t xml:space="preserve">в 2020 году – </w:t>
            </w:r>
            <w:r w:rsidR="002403B1">
              <w:rPr>
                <w:sz w:val="24"/>
                <w:szCs w:val="24"/>
              </w:rPr>
              <w:t>58928,95</w:t>
            </w:r>
            <w:r w:rsidRPr="00E77918">
              <w:rPr>
                <w:sz w:val="24"/>
                <w:szCs w:val="24"/>
              </w:rPr>
              <w:t xml:space="preserve"> тыс.руб.</w:t>
            </w:r>
            <w:r w:rsidR="00603FC3" w:rsidRPr="00E77918">
              <w:rPr>
                <w:sz w:val="24"/>
                <w:szCs w:val="24"/>
              </w:rPr>
              <w:t>;</w:t>
            </w:r>
          </w:p>
          <w:p w:rsidR="00603FC3" w:rsidRPr="00E77918" w:rsidRDefault="00603FC3" w:rsidP="000F1C87">
            <w:pPr>
              <w:jc w:val="both"/>
              <w:rPr>
                <w:sz w:val="24"/>
                <w:szCs w:val="24"/>
              </w:rPr>
            </w:pPr>
            <w:r w:rsidRPr="00E77918">
              <w:rPr>
                <w:sz w:val="24"/>
                <w:szCs w:val="24"/>
              </w:rPr>
              <w:t xml:space="preserve">в 2021 году – </w:t>
            </w:r>
            <w:r w:rsidR="002403B1">
              <w:rPr>
                <w:sz w:val="24"/>
                <w:szCs w:val="24"/>
              </w:rPr>
              <w:t>58928,95</w:t>
            </w:r>
            <w:r w:rsidRPr="00E77918">
              <w:rPr>
                <w:sz w:val="24"/>
                <w:szCs w:val="24"/>
              </w:rPr>
              <w:t xml:space="preserve"> тыс. руб.</w:t>
            </w:r>
          </w:p>
          <w:p w:rsidR="00AF0492" w:rsidRPr="00E77918" w:rsidRDefault="00AF0492" w:rsidP="000F1C87">
            <w:pPr>
              <w:pStyle w:val="11"/>
              <w:spacing w:before="0" w:after="0" w:line="240" w:lineRule="auto"/>
              <w:jc w:val="both"/>
              <w:rPr>
                <w:color w:val="000000"/>
                <w:lang w:val="ru-RU"/>
              </w:rPr>
            </w:pPr>
            <w:r w:rsidRPr="00E77918">
              <w:rPr>
                <w:color w:val="000000"/>
                <w:lang w:val="ru-RU"/>
              </w:rPr>
              <w:t>по подпрограммам:</w:t>
            </w:r>
          </w:p>
          <w:p w:rsidR="00AF0492" w:rsidRPr="00E77918" w:rsidRDefault="00AF0492" w:rsidP="000F1C87">
            <w:pPr>
              <w:pStyle w:val="11"/>
              <w:spacing w:before="0" w:after="0" w:line="240" w:lineRule="auto"/>
              <w:jc w:val="both"/>
              <w:rPr>
                <w:color w:val="000000"/>
                <w:lang w:val="ru-RU"/>
              </w:rPr>
            </w:pPr>
          </w:p>
          <w:p w:rsidR="00AF0492" w:rsidRPr="00E77918" w:rsidRDefault="00AF0492" w:rsidP="000F1C87">
            <w:pPr>
              <w:jc w:val="both"/>
              <w:rPr>
                <w:sz w:val="24"/>
                <w:szCs w:val="24"/>
              </w:rPr>
            </w:pPr>
            <w:r w:rsidRPr="00E77918">
              <w:rPr>
                <w:sz w:val="24"/>
                <w:szCs w:val="24"/>
              </w:rPr>
              <w:t>Подпрограмма 1.</w:t>
            </w:r>
          </w:p>
          <w:p w:rsidR="00AF0492" w:rsidRPr="00E77918" w:rsidRDefault="00AF0492" w:rsidP="000F1C87">
            <w:pPr>
              <w:jc w:val="both"/>
              <w:rPr>
                <w:sz w:val="24"/>
                <w:szCs w:val="24"/>
              </w:rPr>
            </w:pPr>
            <w:r w:rsidRPr="00E77918">
              <w:rPr>
                <w:sz w:val="24"/>
                <w:szCs w:val="24"/>
              </w:rPr>
              <w:t xml:space="preserve"> «Социальная поддержка и доступная среда для инвалидов» </w:t>
            </w:r>
          </w:p>
          <w:p w:rsidR="00AF0492" w:rsidRPr="00E77918" w:rsidRDefault="00AF0492" w:rsidP="000F1C87">
            <w:pPr>
              <w:jc w:val="both"/>
              <w:rPr>
                <w:sz w:val="24"/>
                <w:szCs w:val="24"/>
              </w:rPr>
            </w:pPr>
            <w:r w:rsidRPr="00E77918">
              <w:rPr>
                <w:sz w:val="24"/>
                <w:szCs w:val="24"/>
              </w:rPr>
              <w:t>на 2016-20</w:t>
            </w:r>
            <w:r w:rsidR="00603FC3" w:rsidRPr="00E77918">
              <w:rPr>
                <w:sz w:val="24"/>
                <w:szCs w:val="24"/>
              </w:rPr>
              <w:t>21</w:t>
            </w:r>
            <w:r w:rsidRPr="00E77918">
              <w:rPr>
                <w:sz w:val="24"/>
                <w:szCs w:val="24"/>
              </w:rPr>
              <w:t xml:space="preserve">гг.  -  </w:t>
            </w:r>
            <w:r w:rsidR="0022463D">
              <w:rPr>
                <w:sz w:val="24"/>
                <w:szCs w:val="24"/>
              </w:rPr>
              <w:t>4556,6</w:t>
            </w:r>
            <w:r w:rsidRPr="00E77918">
              <w:rPr>
                <w:sz w:val="24"/>
                <w:szCs w:val="24"/>
              </w:rPr>
              <w:t xml:space="preserve"> тыс.руб.</w:t>
            </w:r>
          </w:p>
          <w:p w:rsidR="00AF0492" w:rsidRPr="00E77918" w:rsidRDefault="00AF0492" w:rsidP="000F1C87">
            <w:pPr>
              <w:jc w:val="both"/>
              <w:rPr>
                <w:sz w:val="24"/>
                <w:szCs w:val="24"/>
              </w:rPr>
            </w:pPr>
            <w:r w:rsidRPr="00E77918">
              <w:rPr>
                <w:sz w:val="24"/>
                <w:szCs w:val="24"/>
              </w:rPr>
              <w:t xml:space="preserve">по годам: </w:t>
            </w:r>
          </w:p>
          <w:p w:rsidR="00AF0492" w:rsidRPr="00E77918" w:rsidRDefault="00AF0492" w:rsidP="000F1C87">
            <w:pPr>
              <w:jc w:val="both"/>
              <w:rPr>
                <w:sz w:val="24"/>
                <w:szCs w:val="24"/>
              </w:rPr>
            </w:pPr>
            <w:r w:rsidRPr="00E77918">
              <w:rPr>
                <w:sz w:val="24"/>
                <w:szCs w:val="24"/>
              </w:rPr>
              <w:t>в 2016 году – 1036,0 тыс.руб.;</w:t>
            </w:r>
          </w:p>
          <w:p w:rsidR="00AF0492" w:rsidRPr="00E77918" w:rsidRDefault="00AF0492" w:rsidP="000F1C87">
            <w:pPr>
              <w:jc w:val="both"/>
              <w:rPr>
                <w:sz w:val="24"/>
                <w:szCs w:val="24"/>
              </w:rPr>
            </w:pPr>
            <w:r w:rsidRPr="00E77918">
              <w:rPr>
                <w:sz w:val="24"/>
                <w:szCs w:val="24"/>
              </w:rPr>
              <w:t>в 2017 году – 728 тыс.руб.;</w:t>
            </w:r>
          </w:p>
          <w:p w:rsidR="00AF0492" w:rsidRPr="00E77918" w:rsidRDefault="00AF0492" w:rsidP="000F1C87">
            <w:pPr>
              <w:jc w:val="both"/>
              <w:rPr>
                <w:sz w:val="24"/>
                <w:szCs w:val="24"/>
              </w:rPr>
            </w:pPr>
            <w:r w:rsidRPr="00E77918">
              <w:rPr>
                <w:sz w:val="24"/>
                <w:szCs w:val="24"/>
              </w:rPr>
              <w:t xml:space="preserve">в 2018 году – </w:t>
            </w:r>
            <w:r w:rsidR="0022463D">
              <w:rPr>
                <w:sz w:val="24"/>
                <w:szCs w:val="24"/>
              </w:rPr>
              <w:t>77,6</w:t>
            </w:r>
            <w:r w:rsidRPr="00E77918">
              <w:rPr>
                <w:sz w:val="24"/>
                <w:szCs w:val="24"/>
              </w:rPr>
              <w:t xml:space="preserve"> тыс.руб.;</w:t>
            </w:r>
          </w:p>
          <w:p w:rsidR="00AF0492" w:rsidRPr="00E77918" w:rsidRDefault="00AF0492" w:rsidP="000F1C87">
            <w:pPr>
              <w:jc w:val="both"/>
              <w:rPr>
                <w:sz w:val="24"/>
                <w:szCs w:val="24"/>
              </w:rPr>
            </w:pPr>
            <w:r w:rsidRPr="00E77918">
              <w:rPr>
                <w:sz w:val="24"/>
                <w:szCs w:val="24"/>
              </w:rPr>
              <w:t xml:space="preserve">в 2019 году – </w:t>
            </w:r>
            <w:r w:rsidR="0022463D">
              <w:rPr>
                <w:sz w:val="24"/>
                <w:szCs w:val="24"/>
              </w:rPr>
              <w:t>805</w:t>
            </w:r>
            <w:r w:rsidRPr="00E77918">
              <w:rPr>
                <w:sz w:val="24"/>
                <w:szCs w:val="24"/>
              </w:rPr>
              <w:t xml:space="preserve"> тыс.руб.;</w:t>
            </w:r>
          </w:p>
          <w:p w:rsidR="00AF0492" w:rsidRPr="00E77918" w:rsidRDefault="00AF0492" w:rsidP="00B75BC4">
            <w:pPr>
              <w:jc w:val="both"/>
              <w:rPr>
                <w:sz w:val="24"/>
                <w:szCs w:val="24"/>
              </w:rPr>
            </w:pPr>
            <w:r w:rsidRPr="00E77918">
              <w:rPr>
                <w:sz w:val="24"/>
                <w:szCs w:val="24"/>
              </w:rPr>
              <w:t>в 2020 году –</w:t>
            </w:r>
            <w:r w:rsidR="0022463D">
              <w:rPr>
                <w:sz w:val="24"/>
                <w:szCs w:val="24"/>
              </w:rPr>
              <w:t xml:space="preserve"> 805</w:t>
            </w:r>
            <w:r w:rsidRPr="00E77918">
              <w:rPr>
                <w:sz w:val="24"/>
                <w:szCs w:val="24"/>
              </w:rPr>
              <w:t xml:space="preserve"> тыс.руб.</w:t>
            </w:r>
            <w:r w:rsidR="00603FC3" w:rsidRPr="00E77918">
              <w:rPr>
                <w:sz w:val="24"/>
                <w:szCs w:val="24"/>
              </w:rPr>
              <w:t>;</w:t>
            </w:r>
          </w:p>
          <w:p w:rsidR="00603FC3" w:rsidRPr="00E77918" w:rsidRDefault="00603FC3" w:rsidP="00B75BC4">
            <w:pPr>
              <w:jc w:val="both"/>
              <w:rPr>
                <w:sz w:val="24"/>
                <w:szCs w:val="24"/>
              </w:rPr>
            </w:pPr>
            <w:r w:rsidRPr="00E77918">
              <w:rPr>
                <w:sz w:val="24"/>
                <w:szCs w:val="24"/>
              </w:rPr>
              <w:lastRenderedPageBreak/>
              <w:t xml:space="preserve">в 2021 году – </w:t>
            </w:r>
            <w:r w:rsidR="0022463D">
              <w:rPr>
                <w:sz w:val="24"/>
                <w:szCs w:val="24"/>
              </w:rPr>
              <w:t>805</w:t>
            </w:r>
            <w:r w:rsidRPr="00E77918">
              <w:rPr>
                <w:sz w:val="24"/>
                <w:szCs w:val="24"/>
              </w:rPr>
              <w:t xml:space="preserve"> тыс. руб.</w:t>
            </w:r>
          </w:p>
          <w:p w:rsidR="00AF0492" w:rsidRPr="00E77918" w:rsidRDefault="00AF0492" w:rsidP="000F1C87">
            <w:pPr>
              <w:jc w:val="both"/>
              <w:rPr>
                <w:sz w:val="24"/>
                <w:szCs w:val="24"/>
              </w:rPr>
            </w:pPr>
          </w:p>
          <w:p w:rsidR="00AF0492" w:rsidRPr="00E77918" w:rsidRDefault="00AF0492" w:rsidP="000F1C87">
            <w:pPr>
              <w:jc w:val="both"/>
              <w:rPr>
                <w:sz w:val="24"/>
                <w:szCs w:val="24"/>
              </w:rPr>
            </w:pPr>
          </w:p>
          <w:p w:rsidR="00AF0492" w:rsidRPr="00E77918" w:rsidRDefault="00AF0492" w:rsidP="000F1C87">
            <w:pPr>
              <w:jc w:val="both"/>
              <w:rPr>
                <w:sz w:val="24"/>
                <w:szCs w:val="24"/>
              </w:rPr>
            </w:pPr>
            <w:r w:rsidRPr="00E77918">
              <w:rPr>
                <w:sz w:val="24"/>
                <w:szCs w:val="24"/>
              </w:rPr>
              <w:t>Подпрограмма 2.</w:t>
            </w:r>
          </w:p>
          <w:p w:rsidR="00AF0492" w:rsidRPr="00E77918" w:rsidRDefault="00AF0492" w:rsidP="000F1C87">
            <w:pPr>
              <w:jc w:val="both"/>
              <w:rPr>
                <w:sz w:val="24"/>
                <w:szCs w:val="24"/>
              </w:rPr>
            </w:pPr>
            <w:r w:rsidRPr="00E77918">
              <w:rPr>
                <w:sz w:val="24"/>
                <w:szCs w:val="24"/>
              </w:rPr>
              <w:t>«Поддержка социально-ориентированных некоммерческих организаций в ЗГМО» на 2016-202</w:t>
            </w:r>
            <w:r w:rsidR="00123928">
              <w:rPr>
                <w:sz w:val="24"/>
                <w:szCs w:val="24"/>
              </w:rPr>
              <w:t>1</w:t>
            </w:r>
            <w:r w:rsidRPr="00E77918">
              <w:rPr>
                <w:sz w:val="24"/>
                <w:szCs w:val="24"/>
              </w:rPr>
              <w:t xml:space="preserve">гг. – </w:t>
            </w:r>
            <w:r w:rsidR="00603FC3" w:rsidRPr="00E77918">
              <w:rPr>
                <w:sz w:val="24"/>
                <w:szCs w:val="24"/>
              </w:rPr>
              <w:t>5615,8</w:t>
            </w:r>
            <w:r w:rsidRPr="00E77918">
              <w:rPr>
                <w:sz w:val="24"/>
                <w:szCs w:val="24"/>
              </w:rPr>
              <w:t xml:space="preserve"> тыс.руб.</w:t>
            </w:r>
          </w:p>
          <w:p w:rsidR="00AF0492" w:rsidRPr="00E77918" w:rsidRDefault="00AF0492" w:rsidP="000F1C87">
            <w:pPr>
              <w:jc w:val="both"/>
              <w:rPr>
                <w:sz w:val="24"/>
                <w:szCs w:val="24"/>
              </w:rPr>
            </w:pPr>
            <w:r w:rsidRPr="00E77918">
              <w:rPr>
                <w:sz w:val="24"/>
                <w:szCs w:val="24"/>
              </w:rPr>
              <w:t>по годам:</w:t>
            </w:r>
          </w:p>
          <w:p w:rsidR="00AF0492" w:rsidRPr="00E77918" w:rsidRDefault="00AF0492" w:rsidP="000F1C87">
            <w:pPr>
              <w:jc w:val="both"/>
              <w:rPr>
                <w:sz w:val="24"/>
                <w:szCs w:val="24"/>
              </w:rPr>
            </w:pPr>
            <w:r w:rsidRPr="00E77918">
              <w:rPr>
                <w:sz w:val="24"/>
                <w:szCs w:val="24"/>
              </w:rPr>
              <w:t>в 2016 году – 769,0 тыс.руб.;</w:t>
            </w:r>
          </w:p>
          <w:p w:rsidR="00AF0492" w:rsidRPr="00E77918" w:rsidRDefault="00AF0492" w:rsidP="000F1C87">
            <w:pPr>
              <w:jc w:val="both"/>
              <w:rPr>
                <w:sz w:val="24"/>
                <w:szCs w:val="24"/>
              </w:rPr>
            </w:pPr>
            <w:r w:rsidRPr="00E77918">
              <w:rPr>
                <w:sz w:val="24"/>
                <w:szCs w:val="24"/>
              </w:rPr>
              <w:t>в 2017 году – 930,8 тыс.руб.;</w:t>
            </w:r>
          </w:p>
          <w:p w:rsidR="00AF0492" w:rsidRPr="00E77918" w:rsidRDefault="00AF0492" w:rsidP="000F1C87">
            <w:pPr>
              <w:jc w:val="both"/>
              <w:rPr>
                <w:sz w:val="24"/>
                <w:szCs w:val="24"/>
              </w:rPr>
            </w:pPr>
            <w:r w:rsidRPr="00E77918">
              <w:rPr>
                <w:sz w:val="24"/>
                <w:szCs w:val="24"/>
              </w:rPr>
              <w:t>в 2018 году – 979 тыс.руб.;</w:t>
            </w:r>
          </w:p>
          <w:p w:rsidR="00AF0492" w:rsidRPr="00E77918" w:rsidRDefault="00AF0492" w:rsidP="000F1C87">
            <w:pPr>
              <w:jc w:val="both"/>
              <w:rPr>
                <w:sz w:val="24"/>
                <w:szCs w:val="24"/>
              </w:rPr>
            </w:pPr>
            <w:r w:rsidRPr="00E77918">
              <w:rPr>
                <w:sz w:val="24"/>
                <w:szCs w:val="24"/>
              </w:rPr>
              <w:t>в 2019 году – 979 тыс.руб.;</w:t>
            </w:r>
          </w:p>
          <w:p w:rsidR="00AF0492" w:rsidRPr="00E77918" w:rsidRDefault="00AF0492" w:rsidP="00B75BC4">
            <w:pPr>
              <w:jc w:val="both"/>
              <w:rPr>
                <w:sz w:val="24"/>
                <w:szCs w:val="24"/>
              </w:rPr>
            </w:pPr>
            <w:r w:rsidRPr="00E77918">
              <w:rPr>
                <w:sz w:val="24"/>
                <w:szCs w:val="24"/>
              </w:rPr>
              <w:t>в 2020 году – 979 тыс.руб.</w:t>
            </w:r>
            <w:r w:rsidR="00603FC3" w:rsidRPr="00E77918">
              <w:rPr>
                <w:sz w:val="24"/>
                <w:szCs w:val="24"/>
              </w:rPr>
              <w:t>;</w:t>
            </w:r>
          </w:p>
          <w:p w:rsidR="00603FC3" w:rsidRPr="00E77918" w:rsidRDefault="00603FC3" w:rsidP="00B75BC4">
            <w:pPr>
              <w:jc w:val="both"/>
              <w:rPr>
                <w:sz w:val="24"/>
                <w:szCs w:val="24"/>
              </w:rPr>
            </w:pPr>
            <w:r w:rsidRPr="00E77918">
              <w:rPr>
                <w:sz w:val="24"/>
                <w:szCs w:val="24"/>
              </w:rPr>
              <w:t>в 2021 году – 979 тыс. руб.</w:t>
            </w:r>
          </w:p>
          <w:p w:rsidR="00AF0492" w:rsidRPr="00E77918" w:rsidRDefault="00AF0492" w:rsidP="000F1C87">
            <w:pPr>
              <w:jc w:val="both"/>
              <w:rPr>
                <w:sz w:val="24"/>
                <w:szCs w:val="24"/>
              </w:rPr>
            </w:pPr>
          </w:p>
          <w:p w:rsidR="00AF0492" w:rsidRPr="00E77918" w:rsidRDefault="00AF0492" w:rsidP="000F1C87">
            <w:pPr>
              <w:jc w:val="both"/>
              <w:rPr>
                <w:sz w:val="24"/>
                <w:szCs w:val="24"/>
              </w:rPr>
            </w:pPr>
            <w:r w:rsidRPr="00E77918">
              <w:rPr>
                <w:sz w:val="24"/>
                <w:szCs w:val="24"/>
              </w:rPr>
              <w:t>Подпрограмма 3.</w:t>
            </w:r>
          </w:p>
          <w:p w:rsidR="00AF0492" w:rsidRPr="00E77918" w:rsidRDefault="00AF0492" w:rsidP="000F1C87">
            <w:pPr>
              <w:jc w:val="both"/>
              <w:rPr>
                <w:sz w:val="24"/>
                <w:szCs w:val="24"/>
              </w:rPr>
            </w:pPr>
            <w:r w:rsidRPr="00E77918">
              <w:rPr>
                <w:sz w:val="24"/>
                <w:szCs w:val="24"/>
              </w:rPr>
              <w:t xml:space="preserve">«Социальная поддержка отдельных категорий граждан» </w:t>
            </w:r>
          </w:p>
          <w:p w:rsidR="00AF0492" w:rsidRPr="00E77918" w:rsidRDefault="00AF0492" w:rsidP="000F1C87">
            <w:pPr>
              <w:jc w:val="both"/>
              <w:rPr>
                <w:sz w:val="24"/>
                <w:szCs w:val="24"/>
              </w:rPr>
            </w:pPr>
            <w:r w:rsidRPr="00E77918">
              <w:rPr>
                <w:sz w:val="24"/>
                <w:szCs w:val="24"/>
              </w:rPr>
              <w:t>на 2017-20</w:t>
            </w:r>
            <w:r w:rsidR="00603FC3" w:rsidRPr="00E77918">
              <w:rPr>
                <w:sz w:val="24"/>
                <w:szCs w:val="24"/>
              </w:rPr>
              <w:t>21</w:t>
            </w:r>
            <w:r w:rsidRPr="00E77918">
              <w:rPr>
                <w:sz w:val="24"/>
                <w:szCs w:val="24"/>
              </w:rPr>
              <w:t xml:space="preserve"> г.- </w:t>
            </w:r>
            <w:r w:rsidR="00603FC3" w:rsidRPr="00E77918">
              <w:rPr>
                <w:sz w:val="24"/>
                <w:szCs w:val="24"/>
              </w:rPr>
              <w:t>285280,02</w:t>
            </w:r>
            <w:r w:rsidRPr="00E77918">
              <w:rPr>
                <w:sz w:val="24"/>
                <w:szCs w:val="24"/>
              </w:rPr>
              <w:t xml:space="preserve"> тыс.руб.</w:t>
            </w:r>
          </w:p>
          <w:p w:rsidR="00AF0492" w:rsidRPr="00E77918" w:rsidRDefault="00AF0492" w:rsidP="000F1C87">
            <w:pPr>
              <w:jc w:val="both"/>
              <w:rPr>
                <w:sz w:val="24"/>
                <w:szCs w:val="24"/>
              </w:rPr>
            </w:pPr>
            <w:r w:rsidRPr="00E77918">
              <w:rPr>
                <w:sz w:val="24"/>
                <w:szCs w:val="24"/>
              </w:rPr>
              <w:t>по годам:</w:t>
            </w:r>
          </w:p>
          <w:p w:rsidR="00AF0492" w:rsidRPr="00E77918" w:rsidRDefault="00AF0492" w:rsidP="000F1C87">
            <w:pPr>
              <w:jc w:val="both"/>
              <w:rPr>
                <w:sz w:val="24"/>
                <w:szCs w:val="24"/>
              </w:rPr>
            </w:pPr>
            <w:r w:rsidRPr="00E77918">
              <w:rPr>
                <w:sz w:val="24"/>
                <w:szCs w:val="24"/>
              </w:rPr>
              <w:t>в 2017 году –  56700,22  тыс.руб.;</w:t>
            </w:r>
          </w:p>
          <w:p w:rsidR="00AF0492" w:rsidRPr="00E77918" w:rsidRDefault="00AF0492" w:rsidP="000F1C87">
            <w:pPr>
              <w:jc w:val="both"/>
              <w:rPr>
                <w:sz w:val="24"/>
                <w:szCs w:val="24"/>
              </w:rPr>
            </w:pPr>
            <w:r w:rsidRPr="00E77918">
              <w:rPr>
                <w:sz w:val="24"/>
                <w:szCs w:val="24"/>
              </w:rPr>
              <w:t>в 2018 году –  57144,95  тыс.руб.;</w:t>
            </w:r>
          </w:p>
          <w:p w:rsidR="00AF0492" w:rsidRPr="00E77918" w:rsidRDefault="00AF0492" w:rsidP="000F1C87">
            <w:pPr>
              <w:jc w:val="both"/>
              <w:rPr>
                <w:sz w:val="24"/>
                <w:szCs w:val="24"/>
              </w:rPr>
            </w:pPr>
            <w:r w:rsidRPr="00E77918">
              <w:rPr>
                <w:sz w:val="24"/>
                <w:szCs w:val="24"/>
              </w:rPr>
              <w:t>в 2019 году – 57144,95 тыс.руб.;</w:t>
            </w:r>
          </w:p>
          <w:p w:rsidR="00AF0492" w:rsidRPr="00E77918" w:rsidRDefault="00AF0492" w:rsidP="00B75BC4">
            <w:pPr>
              <w:jc w:val="both"/>
              <w:rPr>
                <w:sz w:val="24"/>
                <w:szCs w:val="24"/>
              </w:rPr>
            </w:pPr>
            <w:r w:rsidRPr="00E77918">
              <w:rPr>
                <w:sz w:val="24"/>
                <w:szCs w:val="24"/>
              </w:rPr>
              <w:t>в 2020 году – 57144,95 тыс.руб.</w:t>
            </w:r>
            <w:r w:rsidR="00603FC3" w:rsidRPr="00E77918">
              <w:rPr>
                <w:sz w:val="24"/>
                <w:szCs w:val="24"/>
              </w:rPr>
              <w:t>;</w:t>
            </w:r>
          </w:p>
          <w:p w:rsidR="00603FC3" w:rsidRPr="00E77918" w:rsidRDefault="00603FC3" w:rsidP="00B75BC4">
            <w:pPr>
              <w:jc w:val="both"/>
              <w:rPr>
                <w:sz w:val="24"/>
                <w:szCs w:val="24"/>
              </w:rPr>
            </w:pPr>
            <w:r w:rsidRPr="00E77918">
              <w:rPr>
                <w:sz w:val="24"/>
                <w:szCs w:val="24"/>
              </w:rPr>
              <w:t>в 2021 году – 57144,95 тыс. руб.</w:t>
            </w:r>
          </w:p>
          <w:p w:rsidR="00AF0492" w:rsidRPr="00E77918" w:rsidRDefault="00AF0492" w:rsidP="000F1C87">
            <w:pPr>
              <w:jc w:val="both"/>
              <w:rPr>
                <w:b/>
                <w:bCs/>
                <w:sz w:val="24"/>
                <w:szCs w:val="24"/>
              </w:rPr>
            </w:pPr>
            <w:r w:rsidRPr="00E77918">
              <w:rPr>
                <w:sz w:val="24"/>
                <w:szCs w:val="24"/>
              </w:rPr>
              <w:t>Объемы финансирования программы ежегодно уточняются при формировании проекта бюджета на очередной финансовый год.</w:t>
            </w:r>
          </w:p>
        </w:tc>
      </w:tr>
      <w:tr w:rsidR="00AF0492" w:rsidRPr="00E77918">
        <w:trPr>
          <w:trHeight w:val="1973"/>
          <w:tblCellSpacing w:w="5" w:type="nil"/>
        </w:trPr>
        <w:tc>
          <w:tcPr>
            <w:tcW w:w="2552" w:type="dxa"/>
            <w:tcBorders>
              <w:top w:val="single" w:sz="4" w:space="0" w:color="auto"/>
              <w:left w:val="single" w:sz="4" w:space="0" w:color="auto"/>
              <w:bottom w:val="single" w:sz="4" w:space="0" w:color="auto"/>
              <w:right w:val="single" w:sz="4" w:space="0" w:color="auto"/>
            </w:tcBorders>
          </w:tcPr>
          <w:p w:rsidR="00AF0492" w:rsidRPr="00E77918" w:rsidRDefault="00AF0492" w:rsidP="00644A8A">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lastRenderedPageBreak/>
              <w:t xml:space="preserve">Ожидаемые  результаты  реализации муниципальной программы </w:t>
            </w:r>
          </w:p>
        </w:tc>
        <w:tc>
          <w:tcPr>
            <w:tcW w:w="7087" w:type="dxa"/>
            <w:tcBorders>
              <w:left w:val="single" w:sz="4" w:space="0" w:color="auto"/>
              <w:bottom w:val="single" w:sz="4" w:space="0" w:color="auto"/>
              <w:right w:val="single" w:sz="4" w:space="0" w:color="auto"/>
            </w:tcBorders>
          </w:tcPr>
          <w:p w:rsidR="00AF0492" w:rsidRPr="00E77918" w:rsidRDefault="00AF0492" w:rsidP="00644A8A">
            <w:pPr>
              <w:pStyle w:val="afa"/>
              <w:jc w:val="both"/>
              <w:rPr>
                <w:color w:val="000000"/>
                <w:lang w:val="ru-RU"/>
              </w:rPr>
            </w:pPr>
            <w:r w:rsidRPr="00E77918">
              <w:rPr>
                <w:lang w:val="ru-RU"/>
              </w:rPr>
              <w:t>1)П</w:t>
            </w:r>
            <w:r w:rsidRPr="00E77918">
              <w:rPr>
                <w:color w:val="000000"/>
                <w:lang w:val="ru-RU"/>
              </w:rPr>
              <w:t>овышение степени доступности приоритетных муниципальных объектов социальной инфраструктуры для инвалидов и других маломобильных групп населения до 20,5% к концу 20</w:t>
            </w:r>
            <w:r w:rsidR="00603FC3" w:rsidRPr="00E77918">
              <w:rPr>
                <w:color w:val="000000"/>
                <w:lang w:val="ru-RU"/>
              </w:rPr>
              <w:t>21</w:t>
            </w:r>
            <w:r w:rsidRPr="00E77918">
              <w:rPr>
                <w:color w:val="000000"/>
                <w:lang w:val="ru-RU"/>
              </w:rPr>
              <w:t xml:space="preserve"> года;</w:t>
            </w:r>
          </w:p>
          <w:p w:rsidR="00AF0492" w:rsidRPr="00E77918" w:rsidRDefault="00AF0492" w:rsidP="00644A8A">
            <w:pPr>
              <w:suppressAutoHyphens/>
              <w:jc w:val="both"/>
              <w:outlineLvl w:val="4"/>
              <w:rPr>
                <w:sz w:val="24"/>
                <w:szCs w:val="24"/>
              </w:rPr>
            </w:pPr>
            <w:r w:rsidRPr="00E77918">
              <w:rPr>
                <w:sz w:val="24"/>
                <w:szCs w:val="24"/>
              </w:rPr>
              <w:t>2)Число СО НКО, осуществляющих деятельность, направленную на социальную поддержку и защиту граждан, взаимодействующих с администрацией города в решении социально значимых проблем составит к 202</w:t>
            </w:r>
            <w:r w:rsidR="00603FC3" w:rsidRPr="00E77918">
              <w:rPr>
                <w:sz w:val="24"/>
                <w:szCs w:val="24"/>
              </w:rPr>
              <w:t>1</w:t>
            </w:r>
            <w:r w:rsidRPr="00E77918">
              <w:rPr>
                <w:sz w:val="24"/>
                <w:szCs w:val="24"/>
              </w:rPr>
              <w:t xml:space="preserve"> году- 11;</w:t>
            </w:r>
          </w:p>
          <w:p w:rsidR="00AF0492" w:rsidRPr="00E77918" w:rsidRDefault="00AF0492" w:rsidP="00644A8A">
            <w:pPr>
              <w:pStyle w:val="ConsPlusNormal"/>
              <w:jc w:val="both"/>
              <w:rPr>
                <w:rFonts w:ascii="Times New Roman" w:hAnsi="Times New Roman" w:cs="Times New Roman"/>
                <w:sz w:val="24"/>
                <w:szCs w:val="24"/>
                <w:lang w:val="ru-RU"/>
              </w:rPr>
            </w:pPr>
            <w:r w:rsidRPr="00E77918">
              <w:rPr>
                <w:rFonts w:ascii="Times New Roman" w:hAnsi="Times New Roman" w:cs="Times New Roman"/>
                <w:sz w:val="24"/>
                <w:szCs w:val="24"/>
                <w:lang w:val="ru-RU"/>
              </w:rPr>
              <w:t>3)  П</w:t>
            </w:r>
            <w:r w:rsidRPr="00E77918">
              <w:rPr>
                <w:rFonts w:ascii="Times New Roman" w:hAnsi="Times New Roman" w:cs="Times New Roman"/>
                <w:color w:val="000000"/>
                <w:kern w:val="3"/>
                <w:sz w:val="24"/>
                <w:szCs w:val="24"/>
                <w:lang w:val="ru-RU" w:eastAsia="ja-JP"/>
              </w:rPr>
              <w:t>редоставление субсидии на оплату жилых помещений и коммунальных услуг семьям, имеющим право на получение данной субсидии и обратившимся за ее получением в полном объеме</w:t>
            </w:r>
            <w:r w:rsidRPr="00E77918">
              <w:rPr>
                <w:rFonts w:ascii="Times New Roman" w:hAnsi="Times New Roman" w:cs="Times New Roman"/>
                <w:sz w:val="24"/>
                <w:szCs w:val="24"/>
                <w:lang w:val="ru-RU"/>
              </w:rPr>
              <w:t>, обеспечение выплаты  пенсий муниципальным служащим, обеспечение предоставления ежемесячной денежной выплаты почетным гражданам города Зимы.</w:t>
            </w:r>
          </w:p>
        </w:tc>
        <w:tc>
          <w:tcPr>
            <w:tcW w:w="1652" w:type="dxa"/>
          </w:tcPr>
          <w:p w:rsidR="00AF0492" w:rsidRPr="00E77918" w:rsidRDefault="00AF0492" w:rsidP="00644A8A">
            <w:pPr>
              <w:jc w:val="both"/>
              <w:rPr>
                <w:sz w:val="24"/>
                <w:szCs w:val="24"/>
              </w:rPr>
            </w:pPr>
          </w:p>
        </w:tc>
        <w:tc>
          <w:tcPr>
            <w:tcW w:w="1368" w:type="dxa"/>
          </w:tcPr>
          <w:p w:rsidR="00AF0492" w:rsidRPr="00E77918" w:rsidRDefault="00AF0492" w:rsidP="00644A8A">
            <w:pPr>
              <w:jc w:val="both"/>
              <w:rPr>
                <w:sz w:val="24"/>
                <w:szCs w:val="24"/>
              </w:rPr>
            </w:pPr>
            <w:r w:rsidRPr="00E77918">
              <w:rPr>
                <w:sz w:val="24"/>
                <w:szCs w:val="24"/>
              </w:rPr>
              <w:t>2018 год</w:t>
            </w:r>
          </w:p>
        </w:tc>
      </w:tr>
      <w:tr w:rsidR="00AF0492" w:rsidRPr="00E77918">
        <w:trPr>
          <w:trHeight w:val="152"/>
          <w:tblCellSpacing w:w="5" w:type="nil"/>
        </w:trPr>
        <w:tc>
          <w:tcPr>
            <w:tcW w:w="2552" w:type="dxa"/>
            <w:tcBorders>
              <w:left w:val="single" w:sz="4" w:space="0" w:color="auto"/>
              <w:bottom w:val="single" w:sz="4" w:space="0" w:color="auto"/>
              <w:right w:val="single" w:sz="4" w:space="0" w:color="auto"/>
            </w:tcBorders>
          </w:tcPr>
          <w:p w:rsidR="00AF0492" w:rsidRPr="00E77918" w:rsidRDefault="00AF0492" w:rsidP="00644A8A">
            <w:pPr>
              <w:pStyle w:val="ConsPlusCell"/>
              <w:rPr>
                <w:rFonts w:ascii="Times New Roman" w:hAnsi="Times New Roman" w:cs="Times New Roman"/>
                <w:sz w:val="24"/>
                <w:szCs w:val="24"/>
                <w:lang w:val="ru-RU"/>
              </w:rPr>
            </w:pPr>
            <w:r w:rsidRPr="00E77918">
              <w:rPr>
                <w:rFonts w:ascii="Times New Roman" w:hAnsi="Times New Roman" w:cs="Times New Roman"/>
                <w:sz w:val="24"/>
                <w:szCs w:val="24"/>
                <w:lang w:val="ru-RU"/>
              </w:rPr>
              <w:t>Система  управления и контроля муниципальной программы</w:t>
            </w:r>
          </w:p>
        </w:tc>
        <w:tc>
          <w:tcPr>
            <w:tcW w:w="7087" w:type="dxa"/>
            <w:tcBorders>
              <w:left w:val="single" w:sz="4" w:space="0" w:color="auto"/>
              <w:bottom w:val="single" w:sz="4" w:space="0" w:color="auto"/>
              <w:right w:val="single" w:sz="4" w:space="0" w:color="auto"/>
            </w:tcBorders>
          </w:tcPr>
          <w:p w:rsidR="00AF0492" w:rsidRPr="00E77918" w:rsidRDefault="00AF0492" w:rsidP="00644A8A">
            <w:pPr>
              <w:pStyle w:val="ConsPlusCell"/>
              <w:jc w:val="both"/>
              <w:rPr>
                <w:rFonts w:ascii="Times New Roman" w:hAnsi="Times New Roman" w:cs="Times New Roman"/>
                <w:sz w:val="24"/>
                <w:szCs w:val="24"/>
                <w:lang w:val="ru-RU"/>
              </w:rPr>
            </w:pPr>
            <w:r w:rsidRPr="00E77918">
              <w:rPr>
                <w:rFonts w:ascii="Times New Roman" w:hAnsi="Times New Roman" w:cs="Times New Roman"/>
                <w:sz w:val="24"/>
                <w:szCs w:val="24"/>
                <w:lang w:val="ru-RU"/>
              </w:rPr>
              <w:t xml:space="preserve">Организацию контроля за выполнением Программы  и управление Программой осуществляет Комитет по социальной политике администрации ЗГМО, который запрашивает у участников муниципальной программы информацию о ходе реализации муниципальной программы; готовит отчеты о реализации муниципальной программы, представляет их в </w:t>
            </w:r>
            <w:r w:rsidRPr="00E77918">
              <w:rPr>
                <w:rFonts w:ascii="Times New Roman" w:hAnsi="Times New Roman" w:cs="Times New Roman"/>
                <w:color w:val="000000"/>
                <w:sz w:val="24"/>
                <w:szCs w:val="24"/>
                <w:lang w:val="ru-RU"/>
              </w:rPr>
              <w:t xml:space="preserve">администрацию </w:t>
            </w:r>
            <w:r w:rsidRPr="00E77918">
              <w:rPr>
                <w:rFonts w:ascii="Times New Roman" w:hAnsi="Times New Roman" w:cs="Times New Roman"/>
                <w:sz w:val="24"/>
                <w:szCs w:val="24"/>
                <w:lang w:val="ru-RU"/>
              </w:rPr>
              <w:t>ЗГМО и в Управление по финансам и налогам администрации ЗГМО</w:t>
            </w:r>
          </w:p>
        </w:tc>
        <w:tc>
          <w:tcPr>
            <w:tcW w:w="1652" w:type="dxa"/>
          </w:tcPr>
          <w:p w:rsidR="00AF0492" w:rsidRPr="00E77918" w:rsidRDefault="00AF0492" w:rsidP="00644A8A">
            <w:pPr>
              <w:jc w:val="center"/>
              <w:rPr>
                <w:sz w:val="24"/>
                <w:szCs w:val="24"/>
              </w:rPr>
            </w:pPr>
          </w:p>
        </w:tc>
        <w:tc>
          <w:tcPr>
            <w:tcW w:w="1368" w:type="dxa"/>
          </w:tcPr>
          <w:p w:rsidR="00AF0492" w:rsidRPr="00E77918" w:rsidRDefault="00AF0492" w:rsidP="00644A8A">
            <w:pPr>
              <w:jc w:val="center"/>
              <w:rPr>
                <w:sz w:val="24"/>
                <w:szCs w:val="24"/>
              </w:rPr>
            </w:pPr>
          </w:p>
        </w:tc>
      </w:tr>
    </w:tbl>
    <w:p w:rsidR="00AF0492" w:rsidRPr="00753C14" w:rsidRDefault="00AF0492" w:rsidP="00644A8A">
      <w:pPr>
        <w:shd w:val="clear" w:color="auto" w:fill="FFFFFF"/>
        <w:ind w:right="-5"/>
        <w:jc w:val="center"/>
        <w:rPr>
          <w:b/>
          <w:bCs/>
          <w:color w:val="000000"/>
          <w:spacing w:val="-3"/>
          <w:sz w:val="24"/>
          <w:szCs w:val="24"/>
        </w:rPr>
      </w:pPr>
    </w:p>
    <w:p w:rsidR="00AF0492" w:rsidRPr="00753C14" w:rsidRDefault="00AF0492" w:rsidP="00644A8A">
      <w:pPr>
        <w:shd w:val="clear" w:color="auto" w:fill="FFFFFF"/>
        <w:ind w:right="-5"/>
        <w:jc w:val="center"/>
        <w:rPr>
          <w:b/>
          <w:bCs/>
          <w:color w:val="000000"/>
          <w:spacing w:val="-3"/>
          <w:sz w:val="24"/>
          <w:szCs w:val="24"/>
        </w:rPr>
      </w:pPr>
      <w:r w:rsidRPr="00753C14">
        <w:rPr>
          <w:b/>
          <w:bCs/>
          <w:color w:val="000000"/>
          <w:spacing w:val="-3"/>
          <w:sz w:val="24"/>
          <w:szCs w:val="24"/>
        </w:rPr>
        <w:t xml:space="preserve">Глава 2. Характеристика текущего состояния сферы </w:t>
      </w:r>
    </w:p>
    <w:p w:rsidR="00AF0492" w:rsidRPr="00753C14" w:rsidRDefault="00AF0492" w:rsidP="00644A8A">
      <w:pPr>
        <w:shd w:val="clear" w:color="auto" w:fill="FFFFFF"/>
        <w:ind w:right="-5"/>
        <w:jc w:val="center"/>
        <w:rPr>
          <w:b/>
          <w:bCs/>
          <w:color w:val="000000"/>
          <w:spacing w:val="-2"/>
          <w:sz w:val="24"/>
          <w:szCs w:val="24"/>
        </w:rPr>
      </w:pPr>
      <w:r w:rsidRPr="00753C14">
        <w:rPr>
          <w:b/>
          <w:bCs/>
          <w:color w:val="000000"/>
          <w:spacing w:val="-2"/>
          <w:sz w:val="24"/>
          <w:szCs w:val="24"/>
        </w:rPr>
        <w:t>реализации муниципальной программы.</w:t>
      </w:r>
    </w:p>
    <w:p w:rsidR="00AF0492" w:rsidRPr="00753C14" w:rsidRDefault="00AF0492" w:rsidP="00644A8A">
      <w:pPr>
        <w:shd w:val="clear" w:color="auto" w:fill="FFFFFF"/>
        <w:ind w:right="-5"/>
        <w:jc w:val="center"/>
        <w:rPr>
          <w:b/>
          <w:bCs/>
          <w:color w:val="000000"/>
          <w:spacing w:val="-2"/>
          <w:sz w:val="24"/>
          <w:szCs w:val="24"/>
        </w:rPr>
      </w:pPr>
    </w:p>
    <w:p w:rsidR="00AF0492" w:rsidRPr="00753C14" w:rsidRDefault="00AF0492" w:rsidP="007D6672">
      <w:pPr>
        <w:pStyle w:val="Standard"/>
        <w:ind w:firstLine="709"/>
        <w:jc w:val="both"/>
        <w:rPr>
          <w:rStyle w:val="StrongEmphasis"/>
          <w:b w:val="0"/>
          <w:bCs w:val="0"/>
          <w:color w:val="000000"/>
          <w:lang w:val="ru-RU"/>
        </w:rPr>
      </w:pPr>
      <w:r w:rsidRPr="00753C14">
        <w:t>Основными направлениями реализации муниципальной программы являются социальная поддержка граждан и развитие общественных отношений</w:t>
      </w:r>
      <w:r w:rsidRPr="00753C14">
        <w:rPr>
          <w:lang w:val="ru-RU"/>
        </w:rPr>
        <w:t xml:space="preserve">. </w:t>
      </w:r>
      <w:r w:rsidRPr="00753C14">
        <w:rPr>
          <w:rStyle w:val="StrongEmphasis"/>
          <w:b w:val="0"/>
          <w:bCs w:val="0"/>
          <w:color w:val="000000"/>
          <w:lang w:val="ru-RU"/>
        </w:rPr>
        <w:t xml:space="preserve">Составной частью </w:t>
      </w:r>
      <w:r w:rsidRPr="00753C14">
        <w:rPr>
          <w:rStyle w:val="StrongEmphasis"/>
          <w:b w:val="0"/>
          <w:bCs w:val="0"/>
          <w:color w:val="000000"/>
          <w:lang w:val="ru-RU"/>
        </w:rPr>
        <w:lastRenderedPageBreak/>
        <w:t>социальной политики любого государства является создание доступной для инвалидов среды жизнедеятельности, практические результаты которой призваны обеспечить инвалидам равные с другими гражданами возможности во всех сферах жизни. Способность инвалидов быть независимыми экономическими субъектами, участвовать в политической, культурной и социальной жизни общества отражает уровень реализации их прав как граждан социального государства, создает предпосылки для реализации их потенциала и, следовательно,  способствует социальному и экономическому развитию государства.</w:t>
      </w:r>
    </w:p>
    <w:p w:rsidR="00AF0492" w:rsidRPr="00753C14" w:rsidRDefault="00A46C8E" w:rsidP="007D6672">
      <w:pPr>
        <w:pStyle w:val="Standard"/>
        <w:ind w:firstLine="709"/>
        <w:jc w:val="both"/>
        <w:rPr>
          <w:rStyle w:val="StrongEmphasis"/>
          <w:b w:val="0"/>
          <w:bCs w:val="0"/>
          <w:color w:val="000000"/>
          <w:lang w:val="ru-RU"/>
        </w:rPr>
      </w:pPr>
      <w:r>
        <w:rPr>
          <w:rStyle w:val="StrongEmphasis"/>
          <w:b w:val="0"/>
          <w:bCs w:val="0"/>
          <w:color w:val="000000"/>
          <w:lang w:val="ru-RU"/>
        </w:rPr>
        <w:t>По состоянию на 2015 год</w:t>
      </w:r>
      <w:r w:rsidR="00AF0492" w:rsidRPr="00E77918">
        <w:rPr>
          <w:rStyle w:val="StrongEmphasis"/>
          <w:b w:val="0"/>
          <w:bCs w:val="0"/>
          <w:color w:val="000000"/>
          <w:lang w:val="ru-RU"/>
        </w:rPr>
        <w:t xml:space="preserve"> на территории города Зима проживает 3554 инвалида (из них детей-инвалидов – 229 человек), что составляет около 10% от общей численности жителей города Зима.</w:t>
      </w:r>
    </w:p>
    <w:p w:rsidR="00AF0492" w:rsidRPr="00753C14" w:rsidRDefault="00AF0492" w:rsidP="007D6672">
      <w:pPr>
        <w:pStyle w:val="Standard"/>
        <w:ind w:firstLine="709"/>
        <w:jc w:val="both"/>
        <w:rPr>
          <w:color w:val="000000"/>
          <w:lang w:val="ru-RU"/>
        </w:rPr>
      </w:pPr>
      <w:r w:rsidRPr="00753C14">
        <w:rPr>
          <w:color w:val="000000"/>
          <w:lang w:val="ru-RU"/>
        </w:rPr>
        <w:t>В 2008 году Российская Федерация подписала Конвенцию о правах инвалидов от 13 декабря 2006 г. (далее - Конвенция).</w:t>
      </w:r>
    </w:p>
    <w:p w:rsidR="00AF0492" w:rsidRPr="00753C14" w:rsidRDefault="00AF0492" w:rsidP="007D6672">
      <w:pPr>
        <w:pStyle w:val="Standard"/>
        <w:ind w:firstLine="709"/>
        <w:jc w:val="both"/>
        <w:rPr>
          <w:color w:val="000000"/>
          <w:lang w:val="ru-RU"/>
        </w:rPr>
      </w:pPr>
      <w:r w:rsidRPr="00753C14">
        <w:rPr>
          <w:color w:val="000000"/>
          <w:lang w:val="ru-RU"/>
        </w:rPr>
        <w:t xml:space="preserve">Присоединение России к такому важному международному документу налагает дополнительные обязательства и ответственность на все органы исполнительной власти, органы местного самоуправления. </w:t>
      </w:r>
    </w:p>
    <w:p w:rsidR="00AF0492" w:rsidRPr="00753C14" w:rsidRDefault="00AF0492" w:rsidP="007D6672">
      <w:pPr>
        <w:pStyle w:val="Standard"/>
        <w:ind w:firstLine="709"/>
        <w:jc w:val="both"/>
        <w:rPr>
          <w:color w:val="000000"/>
          <w:lang w:val="ru-RU"/>
        </w:rPr>
      </w:pPr>
      <w:r w:rsidRPr="00753C14">
        <w:rPr>
          <w:color w:val="000000"/>
          <w:lang w:val="ru-RU"/>
        </w:rPr>
        <w:t xml:space="preserve">Согласно Конвенции государства-участники должны принимать надлежащие меры для обеспечения инвалидам наравне с другими гражданами доступа к физическому окружению (здания и сооружения, окружающие человека в повседневной жизни), транспорту, информации и связи, а также другим объектам и услугам, открытым или предоставляемым для населения. </w:t>
      </w:r>
    </w:p>
    <w:p w:rsidR="00AF0492" w:rsidRPr="00753C14" w:rsidRDefault="00AF0492" w:rsidP="007D6672">
      <w:pPr>
        <w:pStyle w:val="Standard"/>
        <w:ind w:firstLine="709"/>
        <w:jc w:val="both"/>
        <w:rPr>
          <w:color w:val="000000"/>
          <w:lang w:val="ru-RU"/>
        </w:rPr>
      </w:pPr>
      <w:r w:rsidRPr="00753C14">
        <w:rPr>
          <w:color w:val="000000"/>
          <w:lang w:val="ru-RU"/>
        </w:rPr>
        <w:t xml:space="preserve">Законодательством Российской Федерации, в том числе федеральными законами "О социальной защите инвалидов в Российской Федерации", "О социальном обслуживании граждан пожилого возраста и инвалидов", "О связи", "О физической культуре и спорте в Российской Федерации", Градостроительным кодексом Российской Федерации и Кодексом Российской Федерации об административных правонарушениях определены требования к органам власти и организациям, независимо от организационно-правовой формы, по созданию условий инвалидам для беспрепятственного доступа к объектам инженерной, транспортной и социальной инфраструктур, информации, а также ответственность за уклонение от исполнения этих требований. </w:t>
      </w:r>
    </w:p>
    <w:p w:rsidR="00AF0492" w:rsidRPr="00753C14" w:rsidRDefault="00AF0492" w:rsidP="007D6672">
      <w:pPr>
        <w:pStyle w:val="Standard"/>
        <w:ind w:firstLine="709"/>
        <w:jc w:val="both"/>
        <w:rPr>
          <w:color w:val="000000"/>
          <w:lang w:val="ru-RU"/>
        </w:rPr>
      </w:pPr>
      <w:r w:rsidRPr="00753C14">
        <w:t xml:space="preserve">Социальная эффективность безбарьерной среды заключается в устранении социальной разобщенности инвалидов и граждан, не являющихся инвалидами, а также возможности ее использования всеми категориями населения. Все это будет способствовать внесению весомого вклада муниципальной программы в социально-экономическое развитие города </w:t>
      </w:r>
      <w:r w:rsidRPr="00753C14">
        <w:rPr>
          <w:lang w:val="ru-RU"/>
        </w:rPr>
        <w:t>Зимы.</w:t>
      </w:r>
    </w:p>
    <w:p w:rsidR="00AF0492" w:rsidRPr="00753C14" w:rsidRDefault="00AF0492" w:rsidP="007D6672">
      <w:pPr>
        <w:ind w:firstLine="709"/>
        <w:jc w:val="both"/>
        <w:rPr>
          <w:sz w:val="24"/>
          <w:szCs w:val="24"/>
        </w:rPr>
      </w:pPr>
      <w:r w:rsidRPr="00753C14">
        <w:rPr>
          <w:sz w:val="24"/>
          <w:szCs w:val="24"/>
        </w:rPr>
        <w:t xml:space="preserve">Система современных приоритетов, целей, принципов, основных направлений, задач и механизмов реализации государственной политики Российской Федерации в сфере общественных отношений отражена в </w:t>
      </w:r>
      <w:r w:rsidRPr="009B406F">
        <w:rPr>
          <w:sz w:val="24"/>
          <w:szCs w:val="24"/>
        </w:rPr>
        <w:t>Концепции</w:t>
      </w:r>
      <w:r w:rsidRPr="00753C14">
        <w:rPr>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года N 1662-р (далее - Концепция), и </w:t>
      </w:r>
      <w:r w:rsidRPr="009B406F">
        <w:rPr>
          <w:sz w:val="24"/>
          <w:szCs w:val="24"/>
        </w:rPr>
        <w:t>Стратегии</w:t>
      </w:r>
      <w:r w:rsidRPr="00753C14">
        <w:rPr>
          <w:sz w:val="24"/>
          <w:szCs w:val="24"/>
        </w:rPr>
        <w:t xml:space="preserve"> государственной национальной политики Российской Федерации на период до 2025 года, утвержденной Указом Президента Российской Федерации от 19 декабря 2012 года N 1666 "О Стратегии государственной национальной политики Российской Федерации на период до 2025 года".</w:t>
      </w:r>
    </w:p>
    <w:p w:rsidR="00AF0492" w:rsidRPr="00753C14" w:rsidRDefault="00AF0492" w:rsidP="007D6672">
      <w:pPr>
        <w:pStyle w:val="Standard"/>
        <w:ind w:firstLine="709"/>
        <w:jc w:val="both"/>
        <w:rPr>
          <w:lang w:val="ru-RU" w:eastAsia="ru-RU"/>
        </w:rPr>
      </w:pPr>
      <w:r w:rsidRPr="00753C14">
        <w:t xml:space="preserve">В соответствии с указанными документами важным направлением работы органов власти различного уровня, в том числе и органов местного самоуправления, является </w:t>
      </w:r>
      <w:r w:rsidRPr="00753C14">
        <w:rPr>
          <w:color w:val="000000"/>
          <w:lang w:val="ru-RU"/>
        </w:rPr>
        <w:t xml:space="preserve"> развитие институтов гражданского общества, основными из которых </w:t>
      </w:r>
      <w:r w:rsidRPr="00753C14">
        <w:rPr>
          <w:lang w:val="ru-RU" w:eastAsia="ru-RU"/>
        </w:rPr>
        <w:t xml:space="preserve"> являются некоммерческие организации, которые выступают как основной партнер органов государственной власти и органов местного самоуправления в решении стоящих перед обще</w:t>
      </w:r>
      <w:r w:rsidRPr="00753C14">
        <w:rPr>
          <w:lang w:val="ru-RU" w:eastAsia="ru-RU"/>
        </w:rPr>
        <w:softHyphen/>
        <w:t>ством проблем. Некоммерческие организации, являясь формой са</w:t>
      </w:r>
      <w:r w:rsidRPr="00753C14">
        <w:rPr>
          <w:lang w:val="ru-RU" w:eastAsia="ru-RU"/>
        </w:rPr>
        <w:softHyphen/>
        <w:t>моорганизации граждан для реа</w:t>
      </w:r>
      <w:r w:rsidRPr="00753C14">
        <w:rPr>
          <w:lang w:val="ru-RU" w:eastAsia="ru-RU"/>
        </w:rPr>
        <w:softHyphen/>
        <w:t>лизации своих интересов, способ</w:t>
      </w:r>
      <w:r w:rsidRPr="00753C14">
        <w:rPr>
          <w:lang w:val="ru-RU" w:eastAsia="ru-RU"/>
        </w:rPr>
        <w:softHyphen/>
        <w:t>ны не только решать ряд актуаль</w:t>
      </w:r>
      <w:r w:rsidRPr="00753C14">
        <w:rPr>
          <w:lang w:val="ru-RU" w:eastAsia="ru-RU"/>
        </w:rPr>
        <w:softHyphen/>
        <w:t>ных для общества проблем, но и создавать систему социальной взаимопомощи, построенную на принципах солидарности и само</w:t>
      </w:r>
      <w:r w:rsidRPr="00753C14">
        <w:rPr>
          <w:lang w:val="ru-RU" w:eastAsia="ru-RU"/>
        </w:rPr>
        <w:softHyphen/>
        <w:t>стоятельности ее участников.</w:t>
      </w:r>
    </w:p>
    <w:p w:rsidR="00AF0492" w:rsidRPr="00753C14" w:rsidRDefault="00AF0492" w:rsidP="007D6672">
      <w:pPr>
        <w:pStyle w:val="Standard"/>
        <w:ind w:firstLine="709"/>
        <w:jc w:val="both"/>
        <w:rPr>
          <w:color w:val="000000"/>
          <w:lang w:val="ru-RU"/>
        </w:rPr>
      </w:pPr>
      <w:r w:rsidRPr="00753C14">
        <w:rPr>
          <w:color w:val="000000"/>
          <w:lang w:val="ru-RU"/>
        </w:rPr>
        <w:lastRenderedPageBreak/>
        <w:t>На сегодняшний день в г. Зиме накоплен опыт по формированию механизма взаимодействия органов местного самоуправления  и общественных объединений, прежде всего, социально ориентированных некоммерческих организаций.</w:t>
      </w:r>
    </w:p>
    <w:p w:rsidR="00AF0492" w:rsidRPr="00753C14" w:rsidRDefault="00AF0492" w:rsidP="007D6672">
      <w:pPr>
        <w:pStyle w:val="Standard"/>
        <w:ind w:firstLine="709"/>
        <w:jc w:val="both"/>
        <w:rPr>
          <w:color w:val="000000"/>
          <w:lang w:val="ru-RU"/>
        </w:rPr>
      </w:pPr>
      <w:r w:rsidRPr="00753C14">
        <w:rPr>
          <w:color w:val="000000"/>
          <w:lang w:val="ru-RU"/>
        </w:rPr>
        <w:t>Данные организации являются проводником обратной связи между населением и органом местного самоуправления. При их помощи органы местного самоуправления получают информацию об эффективности своих действий, сокращают разрыв между властью и обществом, снижают социальную напряженность. Они способны не только профессионально участвовать в решении муниципальных проблем, оказывать качественные социальные услуги населению, но и выражать интересы граждан, организовывать их на самостоятельное решение проблем.</w:t>
      </w:r>
    </w:p>
    <w:p w:rsidR="00AF0492" w:rsidRPr="00753C14" w:rsidRDefault="00AF0492" w:rsidP="007D6672">
      <w:pPr>
        <w:pStyle w:val="a5"/>
        <w:ind w:firstLine="709"/>
        <w:jc w:val="both"/>
        <w:rPr>
          <w:rFonts w:ascii="Times New Roman" w:hAnsi="Times New Roman" w:cs="Times New Roman"/>
          <w:sz w:val="24"/>
          <w:szCs w:val="24"/>
          <w:lang w:val="ru-RU"/>
        </w:rPr>
      </w:pPr>
      <w:r w:rsidRPr="00753C14">
        <w:rPr>
          <w:rFonts w:ascii="Times New Roman" w:hAnsi="Times New Roman" w:cs="Times New Roman"/>
          <w:color w:val="000000"/>
          <w:sz w:val="24"/>
          <w:szCs w:val="24"/>
          <w:lang w:val="ru-RU"/>
        </w:rPr>
        <w:t xml:space="preserve">По состоянию на 10.08.2015г. на территории города Зима </w:t>
      </w:r>
      <w:r w:rsidRPr="00753C14">
        <w:rPr>
          <w:rFonts w:ascii="Times New Roman" w:hAnsi="Times New Roman" w:cs="Times New Roman"/>
          <w:sz w:val="24"/>
          <w:szCs w:val="24"/>
          <w:lang w:val="ru-RU"/>
        </w:rPr>
        <w:t>функционируют и имеют статус действующих 16 социально ориентированных некоммерческих организаций. С администрацией города в решении проблем ветеранов, людей с ограниченными возможностями здоровья, по вопросам поддержки семей и несовершеннолетних детей активно взаимодействуют 9 некоммерческих организаций.</w:t>
      </w:r>
    </w:p>
    <w:p w:rsidR="00AF0492" w:rsidRPr="00753C14" w:rsidRDefault="00AF0492" w:rsidP="007D6672">
      <w:pPr>
        <w:pStyle w:val="Standard"/>
        <w:ind w:firstLine="709"/>
        <w:jc w:val="both"/>
      </w:pPr>
      <w:r w:rsidRPr="00753C14">
        <w:rPr>
          <w:color w:val="000000"/>
          <w:lang w:val="ru-RU"/>
        </w:rPr>
        <w:t>Социальная п</w:t>
      </w:r>
      <w:r w:rsidRPr="00753C14">
        <w:rPr>
          <w:color w:val="000000"/>
        </w:rPr>
        <w:t xml:space="preserve">оддержка населения является одним из основных направлений государственной политики в Российской Федерации. Однако, </w:t>
      </w:r>
      <w:r w:rsidRPr="00753C14">
        <w:rPr>
          <w:color w:val="000000"/>
          <w:lang w:val="ru-RU"/>
        </w:rPr>
        <w:t>у</w:t>
      </w:r>
      <w:r w:rsidRPr="00753C14">
        <w:rPr>
          <w:color w:val="000000"/>
        </w:rPr>
        <w:t xml:space="preserve">ровень доходов отдельных категорий граждан диктует необходимость комплексного подхода и принятия дополнительных мер </w:t>
      </w:r>
      <w:r w:rsidRPr="00753C14">
        <w:rPr>
          <w:color w:val="000000"/>
          <w:lang w:val="ru-RU"/>
        </w:rPr>
        <w:t xml:space="preserve">для предоставления </w:t>
      </w:r>
      <w:r w:rsidRPr="00753C14">
        <w:rPr>
          <w:color w:val="000000"/>
        </w:rPr>
        <w:t>социальной поддержки со стороны органов местного самоуправления.</w:t>
      </w:r>
    </w:p>
    <w:p w:rsidR="00AF0492" w:rsidRPr="00753C14" w:rsidRDefault="00AF0492" w:rsidP="007D6672">
      <w:pPr>
        <w:suppressAutoHyphens/>
        <w:ind w:firstLine="709"/>
        <w:jc w:val="both"/>
        <w:textAlignment w:val="baseline"/>
        <w:rPr>
          <w:color w:val="000000"/>
          <w:kern w:val="3"/>
          <w:sz w:val="24"/>
          <w:szCs w:val="24"/>
          <w:lang w:eastAsia="ja-JP"/>
        </w:rPr>
      </w:pPr>
      <w:r w:rsidRPr="00753C14">
        <w:rPr>
          <w:color w:val="000000"/>
          <w:kern w:val="3"/>
          <w:sz w:val="24"/>
          <w:szCs w:val="24"/>
          <w:lang w:eastAsia="ja-JP"/>
        </w:rPr>
        <w:t>На протяжении ряда лет в</w:t>
      </w:r>
      <w:r w:rsidRPr="00753C14">
        <w:rPr>
          <w:color w:val="000000"/>
          <w:kern w:val="3"/>
          <w:sz w:val="24"/>
          <w:szCs w:val="24"/>
          <w:lang w:val="de-DE" w:eastAsia="ja-JP"/>
        </w:rPr>
        <w:t xml:space="preserve"> целях повышения уровня жизни </w:t>
      </w:r>
      <w:r w:rsidRPr="00753C14">
        <w:rPr>
          <w:color w:val="000000"/>
          <w:kern w:val="3"/>
          <w:sz w:val="24"/>
          <w:szCs w:val="24"/>
          <w:lang w:eastAsia="ja-JP"/>
        </w:rPr>
        <w:t>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 а также выплата пенсий муниципальным служащим.</w:t>
      </w:r>
    </w:p>
    <w:p w:rsidR="00AF0492" w:rsidRPr="00753C14" w:rsidRDefault="00AF0492" w:rsidP="007D6672">
      <w:pPr>
        <w:suppressAutoHyphens/>
        <w:ind w:firstLine="709"/>
        <w:jc w:val="both"/>
        <w:textAlignment w:val="baseline"/>
        <w:rPr>
          <w:kern w:val="3"/>
          <w:sz w:val="24"/>
          <w:szCs w:val="24"/>
          <w:lang w:eastAsia="ja-JP"/>
        </w:rPr>
      </w:pPr>
      <w:r w:rsidRPr="00753C14">
        <w:rPr>
          <w:kern w:val="3"/>
          <w:sz w:val="24"/>
          <w:szCs w:val="24"/>
          <w:lang w:eastAsia="ja-JP"/>
        </w:rPr>
        <w:t>По состоянию на 01.01.2016 года звание почетного гражданина города Зимы присвоено 24 гражданам. В 2015 году  муниципальные пенсии выплачивались 29  пенсионерам.</w:t>
      </w:r>
    </w:p>
    <w:p w:rsidR="00AF0492" w:rsidRPr="00753C14" w:rsidRDefault="00AF0492" w:rsidP="007D6672">
      <w:pPr>
        <w:suppressAutoHyphens/>
        <w:ind w:firstLine="709"/>
        <w:jc w:val="both"/>
        <w:textAlignment w:val="baseline"/>
        <w:rPr>
          <w:kern w:val="3"/>
          <w:sz w:val="24"/>
          <w:szCs w:val="24"/>
          <w:lang w:val="de-DE" w:eastAsia="ja-JP"/>
        </w:rPr>
      </w:pPr>
      <w:r w:rsidRPr="00753C14">
        <w:rPr>
          <w:color w:val="000000"/>
          <w:kern w:val="3"/>
          <w:sz w:val="24"/>
          <w:szCs w:val="24"/>
          <w:lang w:eastAsia="ja-JP"/>
        </w:rPr>
        <w:t>В рамках выполнения отдельных государственных полномочий в соответствии с законом Иркутской области от 10.12.2007 №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Администрацией города Зимы  предоставляются  меры социальной поддержки отдельным категориям граждан. В 2014-2015 годах предоставлена субсидия на оплату жилого помещения и коммунальных услуг 2357семьям в 2014 году, 2327 семьям в 2015 году.</w:t>
      </w:r>
    </w:p>
    <w:p w:rsidR="00AF0492" w:rsidRPr="00753C14" w:rsidRDefault="00AF0492" w:rsidP="007D6672">
      <w:pPr>
        <w:suppressAutoHyphens/>
        <w:ind w:firstLine="709"/>
        <w:jc w:val="both"/>
        <w:textAlignment w:val="baseline"/>
        <w:rPr>
          <w:kern w:val="3"/>
          <w:sz w:val="24"/>
          <w:szCs w:val="24"/>
          <w:lang w:val="de-DE" w:eastAsia="ja-JP"/>
        </w:rPr>
      </w:pPr>
      <w:r w:rsidRPr="00753C14">
        <w:rPr>
          <w:color w:val="000000"/>
          <w:kern w:val="3"/>
          <w:sz w:val="24"/>
          <w:szCs w:val="24"/>
          <w:lang w:eastAsia="ja-JP"/>
        </w:rPr>
        <w:t>Проводимые администрацией Зиминского городского муниципального образования мероприятия, направленные на улучшение качества жизни отдельных категорий граждан необходимо продолжить. Использование программно-целевого метода позволит обеспечить согласованное по целям и ресурсам выполнение мероприятий, направленных на оказание поддержки отдельным  категориям граждан.</w:t>
      </w:r>
    </w:p>
    <w:p w:rsidR="00AF0492" w:rsidRPr="00753C14" w:rsidRDefault="00AF0492" w:rsidP="007D6672">
      <w:pPr>
        <w:pStyle w:val="a5"/>
        <w:ind w:firstLine="709"/>
        <w:jc w:val="both"/>
        <w:rPr>
          <w:rFonts w:ascii="Times New Roman" w:hAnsi="Times New Roman" w:cs="Times New Roman"/>
          <w:sz w:val="24"/>
          <w:szCs w:val="24"/>
          <w:lang w:val="ru-RU"/>
        </w:rPr>
      </w:pPr>
    </w:p>
    <w:p w:rsidR="00AF0492" w:rsidRPr="00753C14" w:rsidRDefault="00AF0492" w:rsidP="007D6672">
      <w:pPr>
        <w:pStyle w:val="a5"/>
        <w:ind w:firstLine="709"/>
        <w:jc w:val="center"/>
        <w:rPr>
          <w:rFonts w:ascii="Times New Roman" w:hAnsi="Times New Roman" w:cs="Times New Roman"/>
          <w:b/>
          <w:bCs/>
          <w:sz w:val="24"/>
          <w:szCs w:val="24"/>
          <w:lang w:val="ru-RU"/>
        </w:rPr>
      </w:pPr>
      <w:r w:rsidRPr="00753C14">
        <w:rPr>
          <w:rFonts w:ascii="Times New Roman" w:hAnsi="Times New Roman" w:cs="Times New Roman"/>
          <w:b/>
          <w:bCs/>
          <w:color w:val="000000"/>
          <w:sz w:val="24"/>
          <w:szCs w:val="24"/>
          <w:lang w:val="ru-RU"/>
        </w:rPr>
        <w:t xml:space="preserve">Глава </w:t>
      </w:r>
      <w:r w:rsidRPr="00753C14">
        <w:rPr>
          <w:rFonts w:ascii="Times New Roman" w:hAnsi="Times New Roman" w:cs="Times New Roman"/>
          <w:b/>
          <w:bCs/>
          <w:sz w:val="24"/>
          <w:szCs w:val="24"/>
          <w:lang w:val="ru-RU"/>
        </w:rPr>
        <w:t>3. Содержание проблемы и обоснование необходимости ее решения.</w:t>
      </w:r>
    </w:p>
    <w:p w:rsidR="00AF0492" w:rsidRPr="00753C14" w:rsidRDefault="00AF0492" w:rsidP="007D6672">
      <w:pPr>
        <w:pStyle w:val="ConsPlusNormal"/>
        <w:ind w:firstLine="709"/>
        <w:jc w:val="center"/>
        <w:rPr>
          <w:rFonts w:ascii="Times New Roman" w:hAnsi="Times New Roman" w:cs="Times New Roman"/>
          <w:b/>
          <w:bCs/>
          <w:sz w:val="24"/>
          <w:szCs w:val="24"/>
          <w:lang w:val="ru-RU"/>
        </w:rPr>
      </w:pPr>
    </w:p>
    <w:p w:rsidR="00AF0492" w:rsidRPr="00753C14" w:rsidRDefault="00AF0492" w:rsidP="007D6672">
      <w:pPr>
        <w:pStyle w:val="Standard"/>
        <w:ind w:firstLine="709"/>
        <w:jc w:val="both"/>
        <w:rPr>
          <w:lang w:val="ru-RU"/>
        </w:rPr>
      </w:pPr>
      <w:r w:rsidRPr="00753C14">
        <w:t>Наличие многочисленных социальных барьеров, существующих в городе, не позволяет инвалидам и другим маломобильным гражданам активно включаться в процессы, происходящие в обществе и тем самым реализовать свои гражданские права, что является нарушением общих принципов Конвенции ООН о правах инвалидов</w:t>
      </w:r>
      <w:r w:rsidRPr="00753C14">
        <w:rPr>
          <w:lang w:val="ru-RU"/>
        </w:rPr>
        <w:t>.</w:t>
      </w:r>
      <w:r w:rsidRPr="00753C14">
        <w:t xml:space="preserve"> </w:t>
      </w:r>
    </w:p>
    <w:p w:rsidR="00AF0492" w:rsidRPr="00753C14" w:rsidRDefault="00AF0492" w:rsidP="007D6672">
      <w:pPr>
        <w:pStyle w:val="Standard"/>
        <w:ind w:firstLine="709"/>
        <w:jc w:val="both"/>
        <w:rPr>
          <w:lang w:val="ru-RU"/>
        </w:rPr>
      </w:pPr>
      <w:r w:rsidRPr="00753C14">
        <w:t xml:space="preserve">Одним из таких барьеров является отсутствие доступности маломобильным группам населения к объектам социальной инфраструктуры города, которая не приспособлена к потребностям инвалидов. Проведение таких мероприятий, согласно Федеральному закону от 24.11.1995 № 181- ФЗ «О социальной защите инвалидов в Российской Федерации» закреплено и за органами местного самоуправления. </w:t>
      </w:r>
    </w:p>
    <w:p w:rsidR="00AF0492" w:rsidRPr="00753C14" w:rsidRDefault="00AF0492" w:rsidP="007D6672">
      <w:pPr>
        <w:pStyle w:val="Standard"/>
        <w:ind w:firstLine="709"/>
        <w:jc w:val="both"/>
        <w:rPr>
          <w:color w:val="000000"/>
          <w:lang w:val="ru-RU"/>
        </w:rPr>
      </w:pPr>
      <w:r w:rsidRPr="00753C14">
        <w:rPr>
          <w:color w:val="000000"/>
          <w:lang w:val="ru-RU"/>
        </w:rPr>
        <w:t>В связи с изложенным, в городе Зиме необходимо обеспечить улучшение социально-</w:t>
      </w:r>
      <w:r w:rsidRPr="00753C14">
        <w:rPr>
          <w:color w:val="000000"/>
          <w:lang w:val="ru-RU"/>
        </w:rPr>
        <w:lastRenderedPageBreak/>
        <w:t>экономических условий жизни инвалидов, создать благоприятные условия для их творческой самореализации и интеграции в общественную жизнь.</w:t>
      </w:r>
    </w:p>
    <w:p w:rsidR="00AF0492" w:rsidRPr="00753C14" w:rsidRDefault="00AF0492" w:rsidP="007D6672">
      <w:pPr>
        <w:ind w:firstLine="709"/>
        <w:jc w:val="both"/>
        <w:rPr>
          <w:sz w:val="24"/>
          <w:szCs w:val="24"/>
        </w:rPr>
      </w:pPr>
      <w:r w:rsidRPr="00753C14">
        <w:rPr>
          <w:sz w:val="24"/>
          <w:szCs w:val="24"/>
        </w:rPr>
        <w:t xml:space="preserve"> В настоящее время у социально ориентированных некоммерческих организаций, имеется целый комплекс проблем, требующих немедленного решения:</w:t>
      </w:r>
    </w:p>
    <w:p w:rsidR="00AF0492" w:rsidRPr="00753C14" w:rsidRDefault="00AF0492" w:rsidP="007D6672">
      <w:pPr>
        <w:ind w:firstLine="709"/>
        <w:jc w:val="both"/>
        <w:rPr>
          <w:sz w:val="24"/>
          <w:szCs w:val="24"/>
        </w:rPr>
      </w:pPr>
      <w:r w:rsidRPr="00753C14">
        <w:rPr>
          <w:color w:val="000000"/>
          <w:sz w:val="24"/>
          <w:szCs w:val="24"/>
        </w:rPr>
        <w:t xml:space="preserve">1) </w:t>
      </w:r>
      <w:r w:rsidRPr="00753C14">
        <w:rPr>
          <w:sz w:val="24"/>
          <w:szCs w:val="24"/>
        </w:rPr>
        <w:t>нестабильность источников финансирования деятельности некоммерческих организаций;</w:t>
      </w:r>
    </w:p>
    <w:p w:rsidR="00AF0492" w:rsidRPr="00753C14" w:rsidRDefault="00AF0492" w:rsidP="007D6672">
      <w:pPr>
        <w:ind w:firstLine="709"/>
        <w:jc w:val="both"/>
        <w:rPr>
          <w:sz w:val="24"/>
          <w:szCs w:val="24"/>
        </w:rPr>
      </w:pPr>
      <w:r w:rsidRPr="00753C14">
        <w:rPr>
          <w:sz w:val="24"/>
          <w:szCs w:val="24"/>
        </w:rPr>
        <w:t>2) разрозненность и слабая активность некоммерческих организаций;</w:t>
      </w:r>
    </w:p>
    <w:p w:rsidR="00AF0492" w:rsidRPr="00753C14" w:rsidRDefault="00AF0492" w:rsidP="007D6672">
      <w:pPr>
        <w:pStyle w:val="ConsPlusNormal"/>
        <w:ind w:firstLine="709"/>
        <w:jc w:val="both"/>
        <w:rPr>
          <w:rFonts w:ascii="Times New Roman" w:hAnsi="Times New Roman" w:cs="Times New Roman"/>
          <w:color w:val="000000"/>
          <w:sz w:val="24"/>
          <w:szCs w:val="24"/>
          <w:lang w:val="ru-RU"/>
        </w:rPr>
      </w:pPr>
      <w:r w:rsidRPr="00753C14">
        <w:rPr>
          <w:rFonts w:ascii="Times New Roman" w:hAnsi="Times New Roman" w:cs="Times New Roman"/>
          <w:color w:val="000000"/>
          <w:sz w:val="24"/>
          <w:szCs w:val="24"/>
          <w:lang w:val="ru-RU"/>
        </w:rPr>
        <w:t>3)</w:t>
      </w:r>
      <w:r w:rsidR="00BF63CD">
        <w:rPr>
          <w:rFonts w:ascii="Times New Roman" w:hAnsi="Times New Roman" w:cs="Times New Roman"/>
          <w:color w:val="000000"/>
          <w:sz w:val="24"/>
          <w:szCs w:val="24"/>
          <w:lang w:val="ru-RU"/>
        </w:rPr>
        <w:t xml:space="preserve"> </w:t>
      </w:r>
      <w:r w:rsidRPr="00753C14">
        <w:rPr>
          <w:rFonts w:ascii="Times New Roman" w:hAnsi="Times New Roman" w:cs="Times New Roman"/>
          <w:color w:val="000000"/>
          <w:sz w:val="24"/>
          <w:szCs w:val="24"/>
          <w:lang w:val="ru-RU"/>
        </w:rPr>
        <w:t>неподготовленность к работе со средствами массовой информации, низкий уровень информированности населения города Зимы о деятельности некоммерческих организаций;</w:t>
      </w:r>
    </w:p>
    <w:p w:rsidR="00AF0492" w:rsidRPr="00753C14" w:rsidRDefault="00AF0492" w:rsidP="007D6672">
      <w:pPr>
        <w:ind w:firstLine="709"/>
        <w:jc w:val="both"/>
        <w:rPr>
          <w:sz w:val="24"/>
          <w:szCs w:val="24"/>
        </w:rPr>
      </w:pPr>
      <w:r w:rsidRPr="00753C14">
        <w:rPr>
          <w:sz w:val="24"/>
          <w:szCs w:val="24"/>
        </w:rPr>
        <w:t>4) недостаточный уровень квалификации кадров самих некоммерческих организаций;</w:t>
      </w:r>
    </w:p>
    <w:p w:rsidR="00AF0492" w:rsidRPr="00753C14" w:rsidRDefault="00AF0492" w:rsidP="007D6672">
      <w:pPr>
        <w:ind w:firstLine="709"/>
        <w:jc w:val="both"/>
        <w:rPr>
          <w:sz w:val="24"/>
          <w:szCs w:val="24"/>
        </w:rPr>
      </w:pPr>
      <w:r w:rsidRPr="00753C14">
        <w:rPr>
          <w:sz w:val="24"/>
          <w:szCs w:val="24"/>
        </w:rPr>
        <w:t>5)</w:t>
      </w:r>
      <w:r w:rsidR="00BF63CD">
        <w:rPr>
          <w:sz w:val="24"/>
          <w:szCs w:val="24"/>
        </w:rPr>
        <w:t xml:space="preserve"> </w:t>
      </w:r>
      <w:r w:rsidRPr="00753C14">
        <w:rPr>
          <w:sz w:val="24"/>
          <w:szCs w:val="24"/>
        </w:rPr>
        <w:t>отсутствие массовой общественной поддержки деятельности некоммерческих организаций.</w:t>
      </w:r>
    </w:p>
    <w:p w:rsidR="00AF0492" w:rsidRPr="00753C14" w:rsidRDefault="00AF0492" w:rsidP="007D6672">
      <w:pPr>
        <w:pStyle w:val="Standard"/>
        <w:ind w:firstLine="709"/>
        <w:jc w:val="both"/>
        <w:rPr>
          <w:color w:val="000000"/>
          <w:lang w:val="ru-RU"/>
        </w:rPr>
      </w:pPr>
      <w:r w:rsidRPr="00753C14">
        <w:rPr>
          <w:color w:val="000000"/>
          <w:lang w:val="ru-RU"/>
        </w:rPr>
        <w:t>В связи с этим, вопрос оказания поддержки социально ориентированным некоммерческим организациям, осуществляемым деятельность на территории  города, остается актуальным.</w:t>
      </w:r>
    </w:p>
    <w:p w:rsidR="00AF0492" w:rsidRPr="00753C14" w:rsidRDefault="00AF0492" w:rsidP="007D6672">
      <w:pPr>
        <w:pStyle w:val="Standard"/>
        <w:ind w:firstLine="709"/>
        <w:jc w:val="both"/>
        <w:rPr>
          <w:b/>
          <w:bCs/>
          <w:lang w:val="ru-RU"/>
        </w:rPr>
      </w:pPr>
      <w:r w:rsidRPr="00753C14">
        <w:rPr>
          <w:color w:val="000000"/>
          <w:lang w:val="ru-RU"/>
        </w:rPr>
        <w:t xml:space="preserve">Решение обозначенных проблем в социальной сфере требует комплексного подхода, планомерного, поэтапного достижения поставленных задач, а также координации действий отраслевых, функциональных и территориальных органов администрации города. </w:t>
      </w:r>
      <w:r w:rsidRPr="00753C14">
        <w:rPr>
          <w:color w:val="000000"/>
        </w:rPr>
        <w:t xml:space="preserve">Решение обозначенных проблем программно-целевым методом позволит обеспечить согласованное по целям и ресурсам выполнение мероприятий, направленных на </w:t>
      </w:r>
      <w:r w:rsidRPr="00753C14">
        <w:rPr>
          <w:color w:val="000000"/>
          <w:lang w:val="ru-RU"/>
        </w:rPr>
        <w:t>улучшение качества жизни отдельных категорий граждан и развитие общественных отношений.</w:t>
      </w:r>
      <w:r w:rsidRPr="00753C14">
        <w:rPr>
          <w:b/>
          <w:bCs/>
          <w:lang w:val="ru-RU"/>
        </w:rPr>
        <w:t xml:space="preserve"> </w:t>
      </w:r>
    </w:p>
    <w:p w:rsidR="00AF0492" w:rsidRPr="00753C14" w:rsidRDefault="00AF0492" w:rsidP="007D6672">
      <w:pPr>
        <w:suppressAutoHyphens/>
        <w:ind w:firstLine="709"/>
        <w:jc w:val="both"/>
        <w:textAlignment w:val="baseline"/>
        <w:rPr>
          <w:color w:val="000000"/>
          <w:kern w:val="3"/>
          <w:sz w:val="24"/>
          <w:szCs w:val="24"/>
          <w:lang w:eastAsia="ja-JP"/>
        </w:rPr>
      </w:pPr>
      <w:r w:rsidRPr="00753C14">
        <w:rPr>
          <w:color w:val="000000"/>
          <w:kern w:val="3"/>
          <w:sz w:val="24"/>
          <w:szCs w:val="24"/>
          <w:lang w:eastAsia="ja-JP"/>
        </w:rPr>
        <w:t xml:space="preserve">В современных условиях, когда политическая, экономическая, социальная жизнь страны претерпела и продолжает претерпевать коренную трансформацию, одной из важных задач органов местного самоуправления и органов государственной власти является поддержка наиболее социально уязвимых слоев населения: прежде всего граждан пожилого возраста, семей, среднедушевой доход которых находиться на низком уровне, и других социально незащищенных категорий граждан. </w:t>
      </w:r>
    </w:p>
    <w:p w:rsidR="00AF0492" w:rsidRPr="00753C14" w:rsidRDefault="00AF0492" w:rsidP="007D6672">
      <w:pPr>
        <w:ind w:firstLine="709"/>
        <w:jc w:val="both"/>
        <w:rPr>
          <w:sz w:val="24"/>
          <w:szCs w:val="24"/>
        </w:rPr>
      </w:pPr>
      <w:r w:rsidRPr="00753C14">
        <w:rPr>
          <w:sz w:val="24"/>
          <w:szCs w:val="24"/>
        </w:rPr>
        <w:t>Необходимость социальной поддержки населения города Зимы  вызвана наличием значительного количества лиц, среднедушевой доход которых ниже прожиточного минимума. По состоянию на 01.01.2016 численность лиц, среднедушевой доход которых ниже прожиточного минимума, составляет более 6,15 тыс. человек или 19,5 % от общей численности населения города Зимы.</w:t>
      </w:r>
    </w:p>
    <w:p w:rsidR="00AF0492" w:rsidRPr="00753C14" w:rsidRDefault="00AF0492" w:rsidP="007D6672">
      <w:pPr>
        <w:ind w:firstLine="709"/>
        <w:jc w:val="both"/>
        <w:rPr>
          <w:sz w:val="24"/>
          <w:szCs w:val="24"/>
        </w:rPr>
      </w:pPr>
      <w:r w:rsidRPr="00753C14">
        <w:rPr>
          <w:sz w:val="24"/>
          <w:szCs w:val="24"/>
        </w:rPr>
        <w:t>Решение проблемы социальной поддержки жителей гор</w:t>
      </w:r>
      <w:r w:rsidR="008D6388" w:rsidRPr="00753C14">
        <w:rPr>
          <w:sz w:val="24"/>
          <w:szCs w:val="24"/>
        </w:rPr>
        <w:t>ода Зима</w:t>
      </w:r>
      <w:r w:rsidRPr="00753C14">
        <w:rPr>
          <w:sz w:val="24"/>
          <w:szCs w:val="24"/>
        </w:rPr>
        <w:t xml:space="preserve">  требует согласованного по целям и ресурсам выполнения задач и мероприятий, направленных на поддержание отдельных категорий жителей города, их социальную адаптацию, создание условий для активной деятельности городских общественных организаций. В данном случае использование программно-целевого метода наиболее целесообразно. Принятие подпрограммы "Социальная поддержка  отдельных категорий граждан" обеспечит адресный характер и доступность оказания социальной поддержки, позволит направить бюджетные средства в пользу нуждающихся в ней граждан и, в конечном итоге, будет способствовать повышению качества и уровня жизни жителей города.</w:t>
      </w:r>
    </w:p>
    <w:p w:rsidR="00AF0492" w:rsidRPr="00753C14" w:rsidRDefault="00AF0492" w:rsidP="007D6672">
      <w:pPr>
        <w:pStyle w:val="Standard"/>
        <w:ind w:firstLine="709"/>
        <w:jc w:val="both"/>
        <w:rPr>
          <w:b/>
          <w:bCs/>
          <w:lang w:val="ru-RU"/>
        </w:rPr>
      </w:pPr>
    </w:p>
    <w:p w:rsidR="00AF0492" w:rsidRPr="00753C14" w:rsidRDefault="00AF0492" w:rsidP="007D6672">
      <w:pPr>
        <w:pStyle w:val="Standard"/>
        <w:ind w:firstLine="709"/>
        <w:jc w:val="center"/>
        <w:rPr>
          <w:b/>
          <w:bCs/>
          <w:lang w:val="ru-RU"/>
        </w:rPr>
      </w:pPr>
      <w:r w:rsidRPr="00753C14">
        <w:rPr>
          <w:b/>
          <w:bCs/>
          <w:lang w:val="ru-RU"/>
        </w:rPr>
        <w:t>Глава 4. Цели и задачи муниципальной программы</w:t>
      </w:r>
    </w:p>
    <w:p w:rsidR="00AF0492" w:rsidRPr="00753C14" w:rsidRDefault="00AF0492" w:rsidP="007D6672">
      <w:pPr>
        <w:pStyle w:val="Standard"/>
        <w:ind w:firstLine="709"/>
        <w:jc w:val="center"/>
        <w:rPr>
          <w:b/>
          <w:bCs/>
          <w:lang w:val="ru-RU"/>
        </w:rPr>
      </w:pPr>
    </w:p>
    <w:p w:rsidR="00AF0492" w:rsidRPr="00753C14" w:rsidRDefault="00AF0492" w:rsidP="007D6672">
      <w:pPr>
        <w:pStyle w:val="Standard"/>
        <w:ind w:firstLine="709"/>
        <w:jc w:val="both"/>
        <w:rPr>
          <w:lang w:val="ru-RU"/>
        </w:rPr>
      </w:pPr>
      <w:r w:rsidRPr="00753C14">
        <w:rPr>
          <w:color w:val="000000"/>
          <w:lang w:val="ru-RU"/>
        </w:rPr>
        <w:t xml:space="preserve">Целью муниципальной программы является </w:t>
      </w:r>
      <w:r w:rsidRPr="00753C14">
        <w:rPr>
          <w:lang w:val="ru-RU"/>
        </w:rPr>
        <w:t>у</w:t>
      </w:r>
      <w:r w:rsidRPr="00753C14">
        <w:t>лучшение уровня и качества жизни граждан, нуждающихся в социальной поддержке, повышение активности социально ориентированных некоммерческих организаций во взаимодействии с администрацией города в решении социально значимых проблем</w:t>
      </w:r>
      <w:r w:rsidRPr="00753C14">
        <w:rPr>
          <w:lang w:val="ru-RU"/>
        </w:rPr>
        <w:t>.</w:t>
      </w:r>
      <w:r w:rsidR="008D6388" w:rsidRPr="00753C14">
        <w:rPr>
          <w:color w:val="000000"/>
          <w:lang w:val="ru-RU"/>
        </w:rPr>
        <w:t xml:space="preserve"> </w:t>
      </w:r>
      <w:r w:rsidRPr="00753C14">
        <w:t>Достижение цели муниципальной программы будет осуществляться через решение следующих задач</w:t>
      </w:r>
      <w:r w:rsidRPr="00753C14">
        <w:rPr>
          <w:lang w:val="ru-RU"/>
        </w:rPr>
        <w:t>:</w:t>
      </w:r>
    </w:p>
    <w:p w:rsidR="00AF0492" w:rsidRPr="00753C14" w:rsidRDefault="00AF0492" w:rsidP="007D6672">
      <w:pPr>
        <w:ind w:firstLine="709"/>
        <w:rPr>
          <w:sz w:val="24"/>
          <w:szCs w:val="24"/>
        </w:rPr>
      </w:pPr>
      <w:r w:rsidRPr="00753C14">
        <w:rPr>
          <w:color w:val="000000"/>
          <w:sz w:val="24"/>
          <w:szCs w:val="24"/>
        </w:rPr>
        <w:t>1)</w:t>
      </w:r>
      <w:r w:rsidRPr="00753C14">
        <w:rPr>
          <w:sz w:val="24"/>
          <w:szCs w:val="24"/>
        </w:rPr>
        <w:t xml:space="preserve"> 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p w:rsidR="00AF0492" w:rsidRPr="00753C14" w:rsidRDefault="00AF0492" w:rsidP="007D6672">
      <w:pPr>
        <w:pStyle w:val="Standard"/>
        <w:ind w:firstLine="709"/>
        <w:jc w:val="both"/>
        <w:rPr>
          <w:lang w:val="ru-RU"/>
        </w:rPr>
      </w:pPr>
      <w:r w:rsidRPr="00753C14">
        <w:rPr>
          <w:lang w:val="ru-RU"/>
        </w:rPr>
        <w:lastRenderedPageBreak/>
        <w:t>2</w:t>
      </w:r>
      <w:r w:rsidRPr="00753C14">
        <w:t>)</w:t>
      </w:r>
      <w:r w:rsidRPr="00753C14">
        <w:rPr>
          <w:lang w:val="ru-RU"/>
        </w:rPr>
        <w:t>О</w:t>
      </w:r>
      <w:r w:rsidRPr="00753C14">
        <w:t>казание поддержки социально ориентированным некоммерческим организациям</w:t>
      </w:r>
      <w:r w:rsidRPr="00753C14">
        <w:rPr>
          <w:lang w:val="ru-RU"/>
        </w:rPr>
        <w:t>, о</w:t>
      </w:r>
      <w:r w:rsidRPr="00753C14">
        <w:t>существляющи</w:t>
      </w:r>
      <w:r w:rsidRPr="00753C14">
        <w:rPr>
          <w:lang w:val="ru-RU"/>
        </w:rPr>
        <w:t>м</w:t>
      </w:r>
      <w:r w:rsidRPr="00753C14">
        <w:t xml:space="preserve"> деятельность, направленную на</w:t>
      </w:r>
      <w:r w:rsidRPr="00753C14">
        <w:rPr>
          <w:lang w:val="ru-RU"/>
        </w:rPr>
        <w:t xml:space="preserve"> социальную поддержку и защиту граждан.</w:t>
      </w:r>
    </w:p>
    <w:p w:rsidR="00AF0492" w:rsidRPr="00753C14" w:rsidRDefault="00AF0492" w:rsidP="007D6672">
      <w:pPr>
        <w:ind w:firstLine="709"/>
        <w:jc w:val="both"/>
        <w:rPr>
          <w:sz w:val="24"/>
          <w:szCs w:val="24"/>
        </w:rPr>
      </w:pPr>
      <w:r w:rsidRPr="00753C14">
        <w:rPr>
          <w:sz w:val="24"/>
          <w:szCs w:val="24"/>
        </w:rPr>
        <w:t>3) Оказание социальной поддержки отдельным категориям граждан города Зимы посредством предоставления субсидии на оплату жилого помещения и коммунальных услуг,   выплаты пенсий муниципальным служащим, предоставлением ежемесячной денежной выплат</w:t>
      </w:r>
      <w:r w:rsidR="008D6388" w:rsidRPr="00753C14">
        <w:rPr>
          <w:sz w:val="24"/>
          <w:szCs w:val="24"/>
        </w:rPr>
        <w:t>ы почетным гражданам города Зима.</w:t>
      </w:r>
    </w:p>
    <w:p w:rsidR="00AF0492" w:rsidRPr="00753C14" w:rsidRDefault="00AF0492" w:rsidP="007D6672">
      <w:pPr>
        <w:pStyle w:val="ConsPlusNormal"/>
        <w:ind w:firstLine="709"/>
        <w:jc w:val="center"/>
        <w:rPr>
          <w:rFonts w:ascii="Times New Roman" w:hAnsi="Times New Roman" w:cs="Times New Roman"/>
          <w:b/>
          <w:bCs/>
          <w:sz w:val="24"/>
          <w:szCs w:val="24"/>
          <w:lang w:val="ru-RU"/>
        </w:rPr>
      </w:pPr>
    </w:p>
    <w:p w:rsidR="00AF0492" w:rsidRPr="00753C14" w:rsidRDefault="00AF0492" w:rsidP="007D6672">
      <w:pPr>
        <w:pStyle w:val="ConsPlusNormal"/>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5. Обоснование выделения подпрограмм</w:t>
      </w:r>
    </w:p>
    <w:p w:rsidR="00AF0492" w:rsidRPr="00753C14" w:rsidRDefault="00AF0492" w:rsidP="007D6672">
      <w:pPr>
        <w:pStyle w:val="ConsPlusNormal"/>
        <w:ind w:firstLine="709"/>
        <w:jc w:val="center"/>
        <w:rPr>
          <w:rFonts w:ascii="Times New Roman" w:hAnsi="Times New Roman" w:cs="Times New Roman"/>
          <w:b/>
          <w:bCs/>
          <w:sz w:val="24"/>
          <w:szCs w:val="24"/>
          <w:lang w:val="ru-RU"/>
        </w:rPr>
      </w:pPr>
    </w:p>
    <w:p w:rsidR="00AF0492" w:rsidRPr="00753C14" w:rsidRDefault="00AF0492" w:rsidP="007D6672">
      <w:pPr>
        <w:pStyle w:val="Standard"/>
        <w:ind w:firstLine="709"/>
        <w:jc w:val="both"/>
        <w:rPr>
          <w:color w:val="000000"/>
          <w:lang w:val="ru-RU"/>
        </w:rPr>
      </w:pPr>
      <w:r w:rsidRPr="00753C14">
        <w:rPr>
          <w:color w:val="000000"/>
        </w:rPr>
        <w:t xml:space="preserve">Подпрограммы </w:t>
      </w:r>
      <w:r w:rsidRPr="00753C14">
        <w:rPr>
          <w:color w:val="000000"/>
          <w:lang w:val="ru-RU"/>
        </w:rPr>
        <w:t>муниципальной</w:t>
      </w:r>
      <w:r w:rsidRPr="00753C14">
        <w:rPr>
          <w:color w:val="000000"/>
        </w:rPr>
        <w:t xml:space="preserve"> программы выделены исходя из содержания и с учетом специфики механизмов, применяемых для решения определенных задач.</w:t>
      </w:r>
    </w:p>
    <w:p w:rsidR="00AF0492" w:rsidRPr="00753C14" w:rsidRDefault="00AF0492" w:rsidP="007D6672">
      <w:pPr>
        <w:pStyle w:val="Standard"/>
        <w:ind w:firstLine="709"/>
        <w:jc w:val="both"/>
        <w:rPr>
          <w:color w:val="000000"/>
          <w:lang w:val="ru-RU"/>
        </w:rPr>
      </w:pPr>
      <w:r w:rsidRPr="00753C14">
        <w:rPr>
          <w:color w:val="000000"/>
          <w:lang w:val="ru-RU"/>
        </w:rPr>
        <w:t xml:space="preserve">Муниципальная </w:t>
      </w:r>
      <w:r w:rsidRPr="00753C14">
        <w:rPr>
          <w:color w:val="000000"/>
        </w:rPr>
        <w:t xml:space="preserve">программа включает </w:t>
      </w:r>
      <w:r w:rsidRPr="00753C14">
        <w:rPr>
          <w:color w:val="000000"/>
          <w:lang w:val="ru-RU"/>
        </w:rPr>
        <w:t>3</w:t>
      </w:r>
      <w:r w:rsidRPr="00753C14">
        <w:rPr>
          <w:color w:val="000000"/>
        </w:rPr>
        <w:t xml:space="preserve"> подпрограмм</w:t>
      </w:r>
      <w:r w:rsidRPr="00753C14">
        <w:rPr>
          <w:color w:val="000000"/>
          <w:lang w:val="ru-RU"/>
        </w:rPr>
        <w:t>ы</w:t>
      </w:r>
      <w:r w:rsidRPr="00753C14">
        <w:rPr>
          <w:color w:val="000000"/>
        </w:rPr>
        <w:t xml:space="preserve">, реализация мероприятий которых в комплексе призвана обеспечить достижение цели </w:t>
      </w:r>
      <w:r w:rsidRPr="00753C14">
        <w:rPr>
          <w:color w:val="000000"/>
          <w:lang w:val="ru-RU"/>
        </w:rPr>
        <w:t>муниципально</w:t>
      </w:r>
      <w:r w:rsidRPr="00753C14">
        <w:rPr>
          <w:color w:val="000000"/>
        </w:rPr>
        <w:t xml:space="preserve">й программы и решение программных задач. </w:t>
      </w:r>
    </w:p>
    <w:p w:rsidR="00AF0492" w:rsidRPr="00753C14" w:rsidRDefault="00AF0492" w:rsidP="007D6672">
      <w:pPr>
        <w:pStyle w:val="Standard"/>
        <w:ind w:firstLine="709"/>
        <w:jc w:val="both"/>
        <w:rPr>
          <w:color w:val="000000"/>
          <w:lang w:val="ru-RU"/>
        </w:rPr>
      </w:pPr>
      <w:r w:rsidRPr="00753C14">
        <w:rPr>
          <w:color w:val="000000"/>
          <w:lang w:val="ru-RU"/>
        </w:rPr>
        <w:t>Р</w:t>
      </w:r>
      <w:r w:rsidRPr="00753C14">
        <w:rPr>
          <w:color w:val="000000"/>
        </w:rPr>
        <w:t xml:space="preserve">ешение задачи муниципальной программы по </w:t>
      </w:r>
      <w:r w:rsidRPr="00753C14">
        <w:rPr>
          <w:lang w:val="ru-RU"/>
        </w:rPr>
        <w:t>п</w:t>
      </w:r>
      <w:r w:rsidRPr="00753C14">
        <w:t>овышени</w:t>
      </w:r>
      <w:r w:rsidRPr="00753C14">
        <w:rPr>
          <w:lang w:val="ru-RU"/>
        </w:rPr>
        <w:t>ю</w:t>
      </w:r>
      <w:r w:rsidRPr="00753C14">
        <w:t xml:space="preserve">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r w:rsidRPr="00753C14">
        <w:rPr>
          <w:lang w:val="ru-RU"/>
        </w:rPr>
        <w:t xml:space="preserve"> будет решаться в рамках п</w:t>
      </w:r>
      <w:r w:rsidRPr="00753C14">
        <w:rPr>
          <w:color w:val="000000"/>
        </w:rPr>
        <w:t>одпрограмм</w:t>
      </w:r>
      <w:r w:rsidRPr="00753C14">
        <w:rPr>
          <w:color w:val="000000"/>
          <w:lang w:val="ru-RU"/>
        </w:rPr>
        <w:t>ы</w:t>
      </w:r>
      <w:r w:rsidRPr="00753C14">
        <w:rPr>
          <w:color w:val="000000"/>
        </w:rPr>
        <w:t xml:space="preserve"> </w:t>
      </w:r>
      <w:r w:rsidRPr="00753C14">
        <w:rPr>
          <w:color w:val="000000"/>
          <w:lang w:val="ru-RU"/>
        </w:rPr>
        <w:t>«</w:t>
      </w:r>
      <w:r w:rsidRPr="00753C14">
        <w:rPr>
          <w:lang w:val="ru-RU"/>
        </w:rPr>
        <w:t>Социальная поддержка и доступная среда для инвалидов»</w:t>
      </w:r>
      <w:r w:rsidRPr="00753C14">
        <w:rPr>
          <w:color w:val="000000"/>
          <w:lang w:val="ru-RU"/>
        </w:rPr>
        <w:t xml:space="preserve"> </w:t>
      </w:r>
      <w:r w:rsidRPr="00753C14">
        <w:rPr>
          <w:color w:val="000000"/>
        </w:rPr>
        <w:t>(далее – подпрограмма 1)</w:t>
      </w:r>
      <w:r w:rsidRPr="00753C14">
        <w:rPr>
          <w:color w:val="000000"/>
          <w:lang w:val="ru-RU"/>
        </w:rPr>
        <w:t>.</w:t>
      </w:r>
    </w:p>
    <w:p w:rsidR="00AF0492" w:rsidRPr="00753C14" w:rsidRDefault="00AF0492" w:rsidP="001932CE">
      <w:pPr>
        <w:ind w:firstLine="709"/>
        <w:jc w:val="both"/>
        <w:rPr>
          <w:color w:val="000000"/>
          <w:sz w:val="24"/>
          <w:szCs w:val="24"/>
        </w:rPr>
      </w:pPr>
      <w:r w:rsidRPr="00753C14">
        <w:rPr>
          <w:color w:val="000000"/>
          <w:sz w:val="24"/>
          <w:szCs w:val="24"/>
        </w:rPr>
        <w:t xml:space="preserve">Решение задачи муниципальной программы по </w:t>
      </w:r>
      <w:r w:rsidRPr="00753C14">
        <w:rPr>
          <w:sz w:val="24"/>
          <w:szCs w:val="24"/>
        </w:rPr>
        <w:t xml:space="preserve">оказанию поддержки социально ориентированным некоммерческим организациям, осуществляющим деятельность, направленную на социальную поддержку и защиту граждан, будет решаться в рамках подпрограмма «Поддержка социально-ориентированных некоммерческих организаций в ЗГМО» </w:t>
      </w:r>
      <w:r w:rsidRPr="00753C14">
        <w:rPr>
          <w:color w:val="000000"/>
          <w:sz w:val="24"/>
          <w:szCs w:val="24"/>
        </w:rPr>
        <w:t>(далее – подпрограмма 2);</w:t>
      </w:r>
    </w:p>
    <w:p w:rsidR="00AF0492" w:rsidRPr="00753C14" w:rsidRDefault="00AF0492" w:rsidP="007D6672">
      <w:pPr>
        <w:pStyle w:val="ConsPlusNormal"/>
        <w:tabs>
          <w:tab w:val="left" w:pos="993"/>
        </w:tabs>
        <w:spacing w:line="276" w:lineRule="auto"/>
        <w:ind w:firstLine="709"/>
        <w:jc w:val="both"/>
        <w:rPr>
          <w:rFonts w:ascii="Times New Roman" w:hAnsi="Times New Roman" w:cs="Times New Roman"/>
          <w:sz w:val="24"/>
          <w:szCs w:val="24"/>
          <w:lang w:val="ru-RU"/>
        </w:rPr>
      </w:pPr>
      <w:r w:rsidRPr="00753C14">
        <w:rPr>
          <w:rFonts w:ascii="Times New Roman" w:hAnsi="Times New Roman" w:cs="Times New Roman"/>
          <w:color w:val="000000"/>
          <w:sz w:val="24"/>
          <w:szCs w:val="24"/>
          <w:lang w:val="ru-RU"/>
        </w:rPr>
        <w:t xml:space="preserve">Решение задачи муниципальной программы </w:t>
      </w:r>
      <w:r w:rsidRPr="00753C14">
        <w:rPr>
          <w:rFonts w:ascii="Times New Roman" w:hAnsi="Times New Roman" w:cs="Times New Roman"/>
          <w:color w:val="000000"/>
          <w:kern w:val="3"/>
          <w:sz w:val="24"/>
          <w:szCs w:val="24"/>
          <w:lang w:val="ru-RU" w:eastAsia="ja-JP"/>
        </w:rPr>
        <w:t xml:space="preserve">направленные на улучшение качества жизни отдельных категорий граждан, путем </w:t>
      </w:r>
      <w:r w:rsidRPr="00753C14">
        <w:rPr>
          <w:rFonts w:ascii="Times New Roman" w:hAnsi="Times New Roman" w:cs="Times New Roman"/>
          <w:sz w:val="24"/>
          <w:szCs w:val="24"/>
          <w:lang w:val="ru-RU"/>
        </w:rPr>
        <w:t>предоставления субсидии на оплату жилого помещения и коммунальных услуг,   выплаты пенсий муниципальным служащим, предоставлением ежемесячной денежной выплат</w:t>
      </w:r>
      <w:r w:rsidR="008D6388" w:rsidRPr="00753C14">
        <w:rPr>
          <w:rFonts w:ascii="Times New Roman" w:hAnsi="Times New Roman" w:cs="Times New Roman"/>
          <w:sz w:val="24"/>
          <w:szCs w:val="24"/>
          <w:lang w:val="ru-RU"/>
        </w:rPr>
        <w:t>ы почетным гражданам города Зима</w:t>
      </w:r>
      <w:r w:rsidRPr="00753C14">
        <w:rPr>
          <w:rFonts w:ascii="Times New Roman" w:hAnsi="Times New Roman" w:cs="Times New Roman"/>
          <w:sz w:val="24"/>
          <w:szCs w:val="24"/>
          <w:lang w:val="ru-RU"/>
        </w:rPr>
        <w:t>, будет решаться в рамках подпрограммы «Социальная поддержка  отдельных категорий граждан» (далее – подпрограмма 3).</w:t>
      </w:r>
    </w:p>
    <w:p w:rsidR="00AF0492" w:rsidRPr="00753C14" w:rsidRDefault="00AF0492" w:rsidP="007D6672">
      <w:pPr>
        <w:ind w:firstLine="709"/>
        <w:jc w:val="both"/>
        <w:rPr>
          <w:color w:val="000000"/>
          <w:sz w:val="24"/>
          <w:szCs w:val="24"/>
        </w:rPr>
      </w:pPr>
    </w:p>
    <w:p w:rsidR="00AF0492" w:rsidRPr="00753C14" w:rsidRDefault="00AF0492" w:rsidP="007D6672">
      <w:pPr>
        <w:pStyle w:val="ConsPlusNormal"/>
        <w:spacing w:line="276" w:lineRule="auto"/>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6. Сроки реализации и ресурсное обеспечение муниципальной программы</w:t>
      </w:r>
    </w:p>
    <w:p w:rsidR="00AF0492" w:rsidRPr="00753C14" w:rsidRDefault="00AF0492" w:rsidP="007D6672">
      <w:pPr>
        <w:pStyle w:val="ConsPlusNormal"/>
        <w:spacing w:line="276" w:lineRule="auto"/>
        <w:ind w:firstLine="709"/>
        <w:rPr>
          <w:rFonts w:ascii="Times New Roman" w:hAnsi="Times New Roman" w:cs="Times New Roman"/>
          <w:b/>
          <w:bCs/>
          <w:sz w:val="24"/>
          <w:szCs w:val="24"/>
          <w:lang w:val="ru-RU"/>
        </w:rPr>
      </w:pPr>
    </w:p>
    <w:p w:rsidR="00AF0492" w:rsidRPr="00753C14" w:rsidRDefault="00AF0492" w:rsidP="007D6672">
      <w:pPr>
        <w:pStyle w:val="ConsPlusNormal"/>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Ресурсное обеспечение программы осуществляется за счет средств областного и местного бюджета в объемах, предусмотренных Программой и утвержденных решением Думы ЗГМО. Общий объем средств, необходимый для финансирования Программы в 2016-202</w:t>
      </w:r>
      <w:r w:rsidR="00603FC3" w:rsidRPr="00753C14">
        <w:rPr>
          <w:rFonts w:ascii="Times New Roman" w:hAnsi="Times New Roman" w:cs="Times New Roman"/>
          <w:sz w:val="24"/>
          <w:szCs w:val="24"/>
          <w:lang w:val="ru-RU"/>
        </w:rPr>
        <w:t>1</w:t>
      </w:r>
      <w:r w:rsidRPr="00753C14">
        <w:rPr>
          <w:rFonts w:ascii="Times New Roman" w:hAnsi="Times New Roman" w:cs="Times New Roman"/>
          <w:sz w:val="24"/>
          <w:szCs w:val="24"/>
          <w:lang w:val="ru-RU"/>
        </w:rPr>
        <w:t xml:space="preserve"> гг. составляет всего </w:t>
      </w:r>
      <w:r w:rsidR="00333704">
        <w:rPr>
          <w:rFonts w:ascii="Times New Roman" w:hAnsi="Times New Roman" w:cs="Times New Roman"/>
          <w:sz w:val="24"/>
          <w:szCs w:val="24"/>
          <w:lang w:val="ru-RU"/>
        </w:rPr>
        <w:t>295452,42</w:t>
      </w:r>
      <w:r w:rsidRPr="00753C14">
        <w:rPr>
          <w:rFonts w:ascii="Times New Roman" w:hAnsi="Times New Roman" w:cs="Times New Roman"/>
          <w:sz w:val="24"/>
          <w:szCs w:val="24"/>
          <w:lang w:val="ru-RU"/>
        </w:rPr>
        <w:t xml:space="preserve"> тыс. рублей.</w:t>
      </w:r>
    </w:p>
    <w:p w:rsidR="00AF0492" w:rsidRPr="00753C14" w:rsidRDefault="00AF0492" w:rsidP="007D6672">
      <w:pPr>
        <w:pStyle w:val="ConsPlusNormal"/>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Объемы и источники финансирования Программы подлежат ежегодной корректировке при формировании бюджетов.</w:t>
      </w:r>
    </w:p>
    <w:p w:rsidR="00AF0492" w:rsidRPr="007D6672" w:rsidRDefault="00AF0492" w:rsidP="007D6672">
      <w:pPr>
        <w:pStyle w:val="ConsPlusNormal"/>
        <w:ind w:firstLine="709"/>
        <w:jc w:val="both"/>
        <w:rPr>
          <w:rFonts w:ascii="Times New Roman" w:hAnsi="Times New Roman" w:cs="Times New Roman"/>
          <w:sz w:val="24"/>
          <w:szCs w:val="24"/>
          <w:lang w:val="ru-RU"/>
        </w:rPr>
      </w:pPr>
    </w:p>
    <w:tbl>
      <w:tblPr>
        <w:tblW w:w="974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1"/>
        <w:gridCol w:w="1276"/>
        <w:gridCol w:w="992"/>
        <w:gridCol w:w="1134"/>
        <w:gridCol w:w="1134"/>
        <w:gridCol w:w="1134"/>
        <w:gridCol w:w="992"/>
        <w:gridCol w:w="992"/>
      </w:tblGrid>
      <w:tr w:rsidR="00BD0BAD" w:rsidRPr="00753C14" w:rsidTr="00BD0BAD">
        <w:tc>
          <w:tcPr>
            <w:tcW w:w="2091" w:type="dxa"/>
            <w:vAlign w:val="center"/>
          </w:tcPr>
          <w:p w:rsidR="00BD0BAD" w:rsidRPr="00753C14" w:rsidRDefault="00BD0BAD" w:rsidP="00E744E1">
            <w:pPr>
              <w:jc w:val="center"/>
              <w:rPr>
                <w:color w:val="000000"/>
                <w:sz w:val="24"/>
                <w:szCs w:val="24"/>
              </w:rPr>
            </w:pPr>
            <w:r w:rsidRPr="00753C14">
              <w:rPr>
                <w:color w:val="000000"/>
                <w:sz w:val="24"/>
                <w:szCs w:val="24"/>
              </w:rPr>
              <w:t>Сроки реализации</w:t>
            </w:r>
          </w:p>
        </w:tc>
        <w:tc>
          <w:tcPr>
            <w:tcW w:w="1276" w:type="dxa"/>
            <w:vAlign w:val="center"/>
          </w:tcPr>
          <w:p w:rsidR="00BD0BAD" w:rsidRPr="00753C14" w:rsidRDefault="00BD0BAD" w:rsidP="00E744E1">
            <w:pPr>
              <w:jc w:val="center"/>
              <w:rPr>
                <w:color w:val="000000"/>
                <w:sz w:val="24"/>
                <w:szCs w:val="24"/>
              </w:rPr>
            </w:pPr>
            <w:r w:rsidRPr="00753C14">
              <w:rPr>
                <w:color w:val="000000"/>
                <w:sz w:val="24"/>
                <w:szCs w:val="24"/>
              </w:rPr>
              <w:t>Всего по программе тыс.руб.</w:t>
            </w:r>
          </w:p>
        </w:tc>
        <w:tc>
          <w:tcPr>
            <w:tcW w:w="992" w:type="dxa"/>
            <w:vAlign w:val="center"/>
          </w:tcPr>
          <w:p w:rsidR="00BD0BAD" w:rsidRPr="00753C14" w:rsidRDefault="00BD0BAD" w:rsidP="00E744E1">
            <w:pPr>
              <w:ind w:left="-108"/>
              <w:jc w:val="center"/>
              <w:rPr>
                <w:color w:val="000000"/>
                <w:sz w:val="24"/>
                <w:szCs w:val="24"/>
              </w:rPr>
            </w:pPr>
            <w:r w:rsidRPr="00753C14">
              <w:rPr>
                <w:color w:val="000000"/>
                <w:sz w:val="24"/>
                <w:szCs w:val="24"/>
              </w:rPr>
              <w:t>2016</w:t>
            </w:r>
          </w:p>
          <w:p w:rsidR="00BD0BAD" w:rsidRPr="00753C14" w:rsidRDefault="00BD0BAD" w:rsidP="00E744E1">
            <w:pPr>
              <w:ind w:left="-108"/>
              <w:jc w:val="center"/>
              <w:rPr>
                <w:color w:val="000000"/>
                <w:sz w:val="24"/>
                <w:szCs w:val="24"/>
              </w:rPr>
            </w:pPr>
            <w:r w:rsidRPr="00753C14">
              <w:rPr>
                <w:color w:val="000000"/>
                <w:sz w:val="24"/>
                <w:szCs w:val="24"/>
              </w:rPr>
              <w:t>год</w:t>
            </w:r>
          </w:p>
          <w:p w:rsidR="00BD0BAD" w:rsidRPr="00753C14" w:rsidRDefault="00BD0BAD" w:rsidP="00E744E1">
            <w:pPr>
              <w:ind w:left="-108" w:right="-108"/>
              <w:jc w:val="center"/>
              <w:rPr>
                <w:color w:val="000000"/>
                <w:sz w:val="24"/>
                <w:szCs w:val="24"/>
              </w:rPr>
            </w:pPr>
            <w:r w:rsidRPr="00753C14">
              <w:rPr>
                <w:color w:val="000000"/>
                <w:sz w:val="24"/>
                <w:szCs w:val="24"/>
              </w:rPr>
              <w:t>тыс.руб.</w:t>
            </w:r>
          </w:p>
        </w:tc>
        <w:tc>
          <w:tcPr>
            <w:tcW w:w="1134" w:type="dxa"/>
            <w:vAlign w:val="center"/>
          </w:tcPr>
          <w:p w:rsidR="00BD0BAD" w:rsidRPr="00753C14" w:rsidRDefault="00BD0BAD" w:rsidP="00E744E1">
            <w:pPr>
              <w:jc w:val="center"/>
              <w:rPr>
                <w:color w:val="000000"/>
                <w:sz w:val="24"/>
                <w:szCs w:val="24"/>
              </w:rPr>
            </w:pPr>
            <w:r w:rsidRPr="00753C14">
              <w:rPr>
                <w:color w:val="000000"/>
                <w:sz w:val="24"/>
                <w:szCs w:val="24"/>
              </w:rPr>
              <w:t>2017</w:t>
            </w:r>
          </w:p>
          <w:p w:rsidR="00BD0BAD" w:rsidRPr="00753C14" w:rsidRDefault="00BD0BAD" w:rsidP="00E744E1">
            <w:pPr>
              <w:jc w:val="center"/>
              <w:rPr>
                <w:color w:val="000000"/>
                <w:sz w:val="24"/>
                <w:szCs w:val="24"/>
              </w:rPr>
            </w:pPr>
            <w:r w:rsidRPr="00753C14">
              <w:rPr>
                <w:color w:val="000000"/>
                <w:sz w:val="24"/>
                <w:szCs w:val="24"/>
              </w:rPr>
              <w:t>год</w:t>
            </w:r>
          </w:p>
          <w:p w:rsidR="00BD0BAD" w:rsidRPr="00753C14" w:rsidRDefault="00BD0BAD" w:rsidP="00E744E1">
            <w:pPr>
              <w:ind w:left="-108" w:right="-108"/>
              <w:jc w:val="center"/>
              <w:rPr>
                <w:sz w:val="24"/>
                <w:szCs w:val="24"/>
              </w:rPr>
            </w:pPr>
            <w:r w:rsidRPr="00753C14">
              <w:rPr>
                <w:color w:val="000000"/>
                <w:sz w:val="24"/>
                <w:szCs w:val="24"/>
              </w:rPr>
              <w:t>тыс.руб.</w:t>
            </w:r>
          </w:p>
        </w:tc>
        <w:tc>
          <w:tcPr>
            <w:tcW w:w="1134" w:type="dxa"/>
            <w:vAlign w:val="center"/>
          </w:tcPr>
          <w:p w:rsidR="00BD0BAD" w:rsidRPr="00753C14" w:rsidRDefault="00BD0BAD" w:rsidP="00E744E1">
            <w:pPr>
              <w:jc w:val="center"/>
              <w:rPr>
                <w:color w:val="000000"/>
                <w:sz w:val="24"/>
                <w:szCs w:val="24"/>
              </w:rPr>
            </w:pPr>
            <w:r w:rsidRPr="00753C14">
              <w:rPr>
                <w:color w:val="000000"/>
                <w:sz w:val="24"/>
                <w:szCs w:val="24"/>
              </w:rPr>
              <w:t>2018</w:t>
            </w:r>
          </w:p>
          <w:p w:rsidR="00BD0BAD" w:rsidRPr="00753C14" w:rsidRDefault="00BD0BAD" w:rsidP="00E744E1">
            <w:pPr>
              <w:jc w:val="center"/>
              <w:rPr>
                <w:color w:val="000000"/>
                <w:sz w:val="24"/>
                <w:szCs w:val="24"/>
              </w:rPr>
            </w:pPr>
            <w:r w:rsidRPr="00753C14">
              <w:rPr>
                <w:color w:val="000000"/>
                <w:sz w:val="24"/>
                <w:szCs w:val="24"/>
              </w:rPr>
              <w:t>год</w:t>
            </w:r>
          </w:p>
          <w:p w:rsidR="00BD0BAD" w:rsidRPr="00753C14" w:rsidRDefault="00BD0BAD" w:rsidP="00E744E1">
            <w:pPr>
              <w:ind w:left="-108" w:right="-108"/>
              <w:jc w:val="center"/>
              <w:rPr>
                <w:sz w:val="24"/>
                <w:szCs w:val="24"/>
              </w:rPr>
            </w:pPr>
            <w:r w:rsidRPr="00753C14">
              <w:rPr>
                <w:color w:val="000000"/>
                <w:sz w:val="24"/>
                <w:szCs w:val="24"/>
              </w:rPr>
              <w:t>тыс.руб.</w:t>
            </w:r>
          </w:p>
        </w:tc>
        <w:tc>
          <w:tcPr>
            <w:tcW w:w="1134" w:type="dxa"/>
            <w:vAlign w:val="center"/>
          </w:tcPr>
          <w:p w:rsidR="00BD0BAD" w:rsidRPr="00753C14" w:rsidRDefault="00BD0BAD" w:rsidP="00E744E1">
            <w:pPr>
              <w:jc w:val="center"/>
              <w:rPr>
                <w:color w:val="000000"/>
                <w:sz w:val="24"/>
                <w:szCs w:val="24"/>
              </w:rPr>
            </w:pPr>
            <w:r w:rsidRPr="00753C14">
              <w:rPr>
                <w:color w:val="000000"/>
                <w:sz w:val="24"/>
                <w:szCs w:val="24"/>
              </w:rPr>
              <w:t>2019</w:t>
            </w:r>
          </w:p>
          <w:p w:rsidR="00BD0BAD" w:rsidRPr="00753C14" w:rsidRDefault="00BD0BAD" w:rsidP="00E744E1">
            <w:pPr>
              <w:jc w:val="center"/>
              <w:rPr>
                <w:color w:val="000000"/>
                <w:sz w:val="24"/>
                <w:szCs w:val="24"/>
              </w:rPr>
            </w:pPr>
            <w:r w:rsidRPr="00753C14">
              <w:rPr>
                <w:color w:val="000000"/>
                <w:sz w:val="24"/>
                <w:szCs w:val="24"/>
              </w:rPr>
              <w:t>год</w:t>
            </w:r>
          </w:p>
          <w:p w:rsidR="00BD0BAD" w:rsidRPr="00753C14" w:rsidRDefault="00BD0BAD" w:rsidP="00E744E1">
            <w:pPr>
              <w:ind w:left="-108" w:right="-108"/>
              <w:jc w:val="center"/>
              <w:rPr>
                <w:color w:val="000000"/>
                <w:sz w:val="24"/>
                <w:szCs w:val="24"/>
              </w:rPr>
            </w:pPr>
            <w:r w:rsidRPr="00753C14">
              <w:rPr>
                <w:color w:val="000000"/>
                <w:sz w:val="24"/>
                <w:szCs w:val="24"/>
              </w:rPr>
              <w:t>тыс.руб.</w:t>
            </w:r>
          </w:p>
        </w:tc>
        <w:tc>
          <w:tcPr>
            <w:tcW w:w="992" w:type="dxa"/>
            <w:vAlign w:val="center"/>
          </w:tcPr>
          <w:p w:rsidR="00BD0BAD" w:rsidRPr="00753C14" w:rsidRDefault="00BD0BAD" w:rsidP="00E744E1">
            <w:pPr>
              <w:jc w:val="center"/>
              <w:rPr>
                <w:color w:val="000000"/>
                <w:sz w:val="24"/>
                <w:szCs w:val="24"/>
              </w:rPr>
            </w:pPr>
            <w:r w:rsidRPr="00753C14">
              <w:rPr>
                <w:color w:val="000000"/>
                <w:sz w:val="24"/>
                <w:szCs w:val="24"/>
              </w:rPr>
              <w:t>2020</w:t>
            </w:r>
          </w:p>
          <w:p w:rsidR="00BD0BAD" w:rsidRPr="00753C14" w:rsidRDefault="00BD0BAD" w:rsidP="00E744E1">
            <w:pPr>
              <w:jc w:val="center"/>
              <w:rPr>
                <w:color w:val="000000"/>
                <w:sz w:val="24"/>
                <w:szCs w:val="24"/>
              </w:rPr>
            </w:pPr>
            <w:r w:rsidRPr="00753C14">
              <w:rPr>
                <w:color w:val="000000"/>
                <w:sz w:val="24"/>
                <w:szCs w:val="24"/>
              </w:rPr>
              <w:t>год</w:t>
            </w:r>
          </w:p>
          <w:p w:rsidR="00BD0BAD" w:rsidRPr="00753C14" w:rsidRDefault="00BD0BAD" w:rsidP="00E744E1">
            <w:pPr>
              <w:ind w:left="-108" w:right="-108"/>
              <w:jc w:val="center"/>
              <w:rPr>
                <w:color w:val="000000"/>
                <w:sz w:val="24"/>
                <w:szCs w:val="24"/>
              </w:rPr>
            </w:pPr>
            <w:r w:rsidRPr="00753C14">
              <w:rPr>
                <w:color w:val="000000"/>
                <w:sz w:val="24"/>
                <w:szCs w:val="24"/>
              </w:rPr>
              <w:t>тыс.руб.</w:t>
            </w:r>
          </w:p>
        </w:tc>
        <w:tc>
          <w:tcPr>
            <w:tcW w:w="992" w:type="dxa"/>
            <w:vAlign w:val="center"/>
          </w:tcPr>
          <w:p w:rsidR="00BD0BAD" w:rsidRPr="00753C14" w:rsidRDefault="00BD0BAD" w:rsidP="00BD0BAD">
            <w:pPr>
              <w:jc w:val="center"/>
              <w:rPr>
                <w:color w:val="000000"/>
                <w:sz w:val="24"/>
                <w:szCs w:val="24"/>
              </w:rPr>
            </w:pPr>
            <w:r w:rsidRPr="00753C14">
              <w:rPr>
                <w:color w:val="000000"/>
                <w:sz w:val="24"/>
                <w:szCs w:val="24"/>
              </w:rPr>
              <w:t xml:space="preserve">2021 </w:t>
            </w:r>
          </w:p>
          <w:p w:rsidR="00BD0BAD" w:rsidRPr="00753C14" w:rsidRDefault="00BD0BAD" w:rsidP="00BD0BAD">
            <w:pPr>
              <w:jc w:val="center"/>
              <w:rPr>
                <w:color w:val="000000"/>
                <w:sz w:val="24"/>
                <w:szCs w:val="24"/>
              </w:rPr>
            </w:pPr>
            <w:r w:rsidRPr="00753C14">
              <w:rPr>
                <w:color w:val="000000"/>
                <w:sz w:val="24"/>
                <w:szCs w:val="24"/>
              </w:rPr>
              <w:t xml:space="preserve">год </w:t>
            </w:r>
          </w:p>
          <w:p w:rsidR="00BD0BAD" w:rsidRPr="00753C14" w:rsidRDefault="00BD0BAD" w:rsidP="00BD0BAD">
            <w:pPr>
              <w:jc w:val="center"/>
              <w:rPr>
                <w:color w:val="000000"/>
                <w:sz w:val="24"/>
                <w:szCs w:val="24"/>
              </w:rPr>
            </w:pPr>
            <w:r w:rsidRPr="00753C14">
              <w:rPr>
                <w:color w:val="000000"/>
                <w:sz w:val="24"/>
                <w:szCs w:val="24"/>
              </w:rPr>
              <w:t>тыс.руб.</w:t>
            </w:r>
          </w:p>
        </w:tc>
      </w:tr>
      <w:tr w:rsidR="00BD0BAD" w:rsidRPr="00753C14" w:rsidTr="00BD0BAD">
        <w:tc>
          <w:tcPr>
            <w:tcW w:w="2091" w:type="dxa"/>
            <w:vAlign w:val="center"/>
          </w:tcPr>
          <w:p w:rsidR="00BD0BAD" w:rsidRPr="00753C14" w:rsidRDefault="00BD0BAD" w:rsidP="00E744E1">
            <w:pPr>
              <w:rPr>
                <w:color w:val="000000"/>
                <w:sz w:val="24"/>
                <w:szCs w:val="24"/>
              </w:rPr>
            </w:pPr>
            <w:r w:rsidRPr="00753C14">
              <w:rPr>
                <w:color w:val="000000"/>
                <w:sz w:val="24"/>
                <w:szCs w:val="24"/>
              </w:rPr>
              <w:t>Общий объем финансирования,</w:t>
            </w:r>
          </w:p>
          <w:p w:rsidR="00BD0BAD" w:rsidRPr="00753C14" w:rsidRDefault="00BD0BAD" w:rsidP="00E744E1">
            <w:pPr>
              <w:rPr>
                <w:color w:val="000000"/>
                <w:sz w:val="24"/>
                <w:szCs w:val="24"/>
              </w:rPr>
            </w:pPr>
            <w:r w:rsidRPr="00753C14">
              <w:rPr>
                <w:color w:val="000000"/>
                <w:sz w:val="24"/>
                <w:szCs w:val="24"/>
              </w:rPr>
              <w:t>в т.ч.</w:t>
            </w:r>
          </w:p>
        </w:tc>
        <w:tc>
          <w:tcPr>
            <w:tcW w:w="1276" w:type="dxa"/>
            <w:vAlign w:val="center"/>
          </w:tcPr>
          <w:p w:rsidR="00BD0BAD" w:rsidRPr="00753C14" w:rsidRDefault="00774135" w:rsidP="00E744E1">
            <w:pPr>
              <w:jc w:val="center"/>
              <w:rPr>
                <w:sz w:val="24"/>
                <w:szCs w:val="24"/>
              </w:rPr>
            </w:pPr>
            <w:r>
              <w:rPr>
                <w:sz w:val="24"/>
                <w:szCs w:val="24"/>
              </w:rPr>
              <w:t>295452,42</w:t>
            </w:r>
          </w:p>
        </w:tc>
        <w:tc>
          <w:tcPr>
            <w:tcW w:w="992" w:type="dxa"/>
            <w:vAlign w:val="center"/>
          </w:tcPr>
          <w:p w:rsidR="00BD0BAD" w:rsidRPr="00753C14" w:rsidRDefault="00BD0BAD" w:rsidP="00E744E1">
            <w:pPr>
              <w:jc w:val="center"/>
              <w:rPr>
                <w:sz w:val="24"/>
                <w:szCs w:val="24"/>
              </w:rPr>
            </w:pPr>
            <w:r w:rsidRPr="00753C14">
              <w:rPr>
                <w:sz w:val="24"/>
                <w:szCs w:val="24"/>
              </w:rPr>
              <w:t>1805</w:t>
            </w:r>
          </w:p>
        </w:tc>
        <w:tc>
          <w:tcPr>
            <w:tcW w:w="1134" w:type="dxa"/>
            <w:vAlign w:val="center"/>
          </w:tcPr>
          <w:p w:rsidR="00BD0BAD" w:rsidRPr="00753C14" w:rsidRDefault="00BD0BAD" w:rsidP="00E744E1">
            <w:pPr>
              <w:ind w:right="-108"/>
              <w:jc w:val="center"/>
              <w:rPr>
                <w:sz w:val="24"/>
                <w:szCs w:val="24"/>
              </w:rPr>
            </w:pPr>
            <w:r w:rsidRPr="00753C14">
              <w:rPr>
                <w:sz w:val="24"/>
                <w:szCs w:val="24"/>
              </w:rPr>
              <w:t>58359,02</w:t>
            </w:r>
          </w:p>
        </w:tc>
        <w:tc>
          <w:tcPr>
            <w:tcW w:w="1134" w:type="dxa"/>
            <w:vAlign w:val="center"/>
          </w:tcPr>
          <w:p w:rsidR="00BD0BAD" w:rsidRPr="00753C14" w:rsidRDefault="00774135" w:rsidP="00B0346B">
            <w:pPr>
              <w:ind w:right="-108"/>
              <w:jc w:val="center"/>
              <w:rPr>
                <w:sz w:val="24"/>
                <w:szCs w:val="24"/>
              </w:rPr>
            </w:pPr>
            <w:r>
              <w:rPr>
                <w:sz w:val="24"/>
                <w:szCs w:val="24"/>
              </w:rPr>
              <w:t>58</w:t>
            </w:r>
            <w:r w:rsidR="00B0346B">
              <w:rPr>
                <w:sz w:val="24"/>
                <w:szCs w:val="24"/>
              </w:rPr>
              <w:t>2</w:t>
            </w:r>
            <w:r>
              <w:rPr>
                <w:sz w:val="24"/>
                <w:szCs w:val="24"/>
              </w:rPr>
              <w:t>01,55</w:t>
            </w:r>
          </w:p>
        </w:tc>
        <w:tc>
          <w:tcPr>
            <w:tcW w:w="1134" w:type="dxa"/>
            <w:vAlign w:val="center"/>
          </w:tcPr>
          <w:p w:rsidR="00BD0BAD" w:rsidRPr="00753C14" w:rsidRDefault="00774135" w:rsidP="00E744E1">
            <w:pPr>
              <w:ind w:right="-108"/>
              <w:jc w:val="center"/>
              <w:rPr>
                <w:sz w:val="24"/>
                <w:szCs w:val="24"/>
              </w:rPr>
            </w:pPr>
            <w:r>
              <w:rPr>
                <w:sz w:val="24"/>
                <w:szCs w:val="24"/>
              </w:rPr>
              <w:t>58928,95</w:t>
            </w:r>
          </w:p>
        </w:tc>
        <w:tc>
          <w:tcPr>
            <w:tcW w:w="992" w:type="dxa"/>
            <w:vAlign w:val="center"/>
          </w:tcPr>
          <w:p w:rsidR="00BD0BAD" w:rsidRPr="00753C14" w:rsidRDefault="00774135" w:rsidP="00E744E1">
            <w:pPr>
              <w:ind w:right="-108"/>
              <w:jc w:val="center"/>
              <w:rPr>
                <w:sz w:val="24"/>
                <w:szCs w:val="24"/>
              </w:rPr>
            </w:pPr>
            <w:r>
              <w:rPr>
                <w:sz w:val="24"/>
                <w:szCs w:val="24"/>
              </w:rPr>
              <w:t>58928,95</w:t>
            </w:r>
          </w:p>
        </w:tc>
        <w:tc>
          <w:tcPr>
            <w:tcW w:w="992" w:type="dxa"/>
            <w:vAlign w:val="center"/>
          </w:tcPr>
          <w:p w:rsidR="00BD0BAD" w:rsidRPr="00753C14" w:rsidRDefault="00774135" w:rsidP="00BD0BAD">
            <w:pPr>
              <w:ind w:right="-108"/>
              <w:jc w:val="center"/>
              <w:rPr>
                <w:sz w:val="24"/>
                <w:szCs w:val="24"/>
              </w:rPr>
            </w:pPr>
            <w:r>
              <w:rPr>
                <w:sz w:val="24"/>
                <w:szCs w:val="24"/>
              </w:rPr>
              <w:t>58928,95</w:t>
            </w:r>
          </w:p>
        </w:tc>
      </w:tr>
      <w:tr w:rsidR="00BD0BAD" w:rsidRPr="00753C14" w:rsidTr="00BD0BAD">
        <w:tc>
          <w:tcPr>
            <w:tcW w:w="2091" w:type="dxa"/>
            <w:vAlign w:val="center"/>
          </w:tcPr>
          <w:p w:rsidR="00BD0BAD" w:rsidRPr="00753C14" w:rsidRDefault="00BD0BAD" w:rsidP="00E744E1">
            <w:pPr>
              <w:rPr>
                <w:color w:val="000000"/>
                <w:sz w:val="24"/>
                <w:szCs w:val="24"/>
              </w:rPr>
            </w:pPr>
            <w:r w:rsidRPr="00753C14">
              <w:rPr>
                <w:color w:val="000000"/>
                <w:sz w:val="24"/>
                <w:szCs w:val="24"/>
              </w:rPr>
              <w:t xml:space="preserve">областной бюджет </w:t>
            </w:r>
          </w:p>
        </w:tc>
        <w:tc>
          <w:tcPr>
            <w:tcW w:w="1276" w:type="dxa"/>
            <w:vAlign w:val="center"/>
          </w:tcPr>
          <w:p w:rsidR="00BD0BAD" w:rsidRPr="00753C14" w:rsidRDefault="00B01427" w:rsidP="00E744E1">
            <w:pPr>
              <w:jc w:val="center"/>
              <w:rPr>
                <w:sz w:val="24"/>
                <w:szCs w:val="24"/>
              </w:rPr>
            </w:pPr>
            <w:r w:rsidRPr="00753C14">
              <w:rPr>
                <w:sz w:val="24"/>
                <w:szCs w:val="24"/>
              </w:rPr>
              <w:t>261235</w:t>
            </w:r>
          </w:p>
        </w:tc>
        <w:tc>
          <w:tcPr>
            <w:tcW w:w="992" w:type="dxa"/>
            <w:vAlign w:val="center"/>
          </w:tcPr>
          <w:p w:rsidR="00BD0BAD" w:rsidRPr="00753C14" w:rsidRDefault="00BD0BAD" w:rsidP="00E744E1">
            <w:pPr>
              <w:jc w:val="center"/>
              <w:rPr>
                <w:sz w:val="24"/>
                <w:szCs w:val="24"/>
              </w:rPr>
            </w:pPr>
            <w:r w:rsidRPr="00753C14">
              <w:rPr>
                <w:sz w:val="24"/>
                <w:szCs w:val="24"/>
              </w:rPr>
              <w:t>-</w:t>
            </w:r>
          </w:p>
        </w:tc>
        <w:tc>
          <w:tcPr>
            <w:tcW w:w="1134" w:type="dxa"/>
          </w:tcPr>
          <w:p w:rsidR="00BD0BAD" w:rsidRPr="00753C14" w:rsidRDefault="00BD0BAD" w:rsidP="00E744E1">
            <w:pPr>
              <w:jc w:val="center"/>
              <w:rPr>
                <w:sz w:val="24"/>
                <w:szCs w:val="24"/>
              </w:rPr>
            </w:pPr>
            <w:r w:rsidRPr="00753C14">
              <w:rPr>
                <w:sz w:val="24"/>
                <w:szCs w:val="24"/>
              </w:rPr>
              <w:t>52247</w:t>
            </w:r>
          </w:p>
        </w:tc>
        <w:tc>
          <w:tcPr>
            <w:tcW w:w="1134" w:type="dxa"/>
          </w:tcPr>
          <w:p w:rsidR="00BD0BAD" w:rsidRPr="00753C14" w:rsidRDefault="00BD0BAD" w:rsidP="00E744E1">
            <w:pPr>
              <w:jc w:val="center"/>
              <w:rPr>
                <w:sz w:val="24"/>
                <w:szCs w:val="24"/>
              </w:rPr>
            </w:pPr>
            <w:r w:rsidRPr="00753C14">
              <w:rPr>
                <w:sz w:val="24"/>
                <w:szCs w:val="24"/>
              </w:rPr>
              <w:t>52247</w:t>
            </w:r>
          </w:p>
        </w:tc>
        <w:tc>
          <w:tcPr>
            <w:tcW w:w="1134" w:type="dxa"/>
          </w:tcPr>
          <w:p w:rsidR="00BD0BAD" w:rsidRPr="00753C14" w:rsidRDefault="00BD0BAD" w:rsidP="00E744E1">
            <w:pPr>
              <w:jc w:val="center"/>
              <w:rPr>
                <w:sz w:val="24"/>
                <w:szCs w:val="24"/>
              </w:rPr>
            </w:pPr>
            <w:r w:rsidRPr="00753C14">
              <w:rPr>
                <w:sz w:val="24"/>
                <w:szCs w:val="24"/>
              </w:rPr>
              <w:t>52247</w:t>
            </w:r>
          </w:p>
        </w:tc>
        <w:tc>
          <w:tcPr>
            <w:tcW w:w="992" w:type="dxa"/>
          </w:tcPr>
          <w:p w:rsidR="00BD0BAD" w:rsidRPr="00753C14" w:rsidRDefault="00BD0BAD" w:rsidP="00E744E1">
            <w:pPr>
              <w:jc w:val="center"/>
              <w:rPr>
                <w:sz w:val="24"/>
                <w:szCs w:val="24"/>
              </w:rPr>
            </w:pPr>
            <w:r w:rsidRPr="00753C14">
              <w:rPr>
                <w:sz w:val="24"/>
                <w:szCs w:val="24"/>
              </w:rPr>
              <w:t>52247</w:t>
            </w:r>
          </w:p>
        </w:tc>
        <w:tc>
          <w:tcPr>
            <w:tcW w:w="992" w:type="dxa"/>
            <w:vAlign w:val="center"/>
          </w:tcPr>
          <w:p w:rsidR="00BD0BAD" w:rsidRPr="00753C14" w:rsidRDefault="00BD0BAD" w:rsidP="00BD0BAD">
            <w:pPr>
              <w:jc w:val="center"/>
              <w:rPr>
                <w:sz w:val="24"/>
                <w:szCs w:val="24"/>
              </w:rPr>
            </w:pPr>
            <w:r w:rsidRPr="00753C14">
              <w:rPr>
                <w:sz w:val="24"/>
                <w:szCs w:val="24"/>
              </w:rPr>
              <w:t>52247</w:t>
            </w:r>
          </w:p>
        </w:tc>
      </w:tr>
      <w:tr w:rsidR="00BD0BAD" w:rsidRPr="00753C14" w:rsidTr="00BD0BAD">
        <w:tc>
          <w:tcPr>
            <w:tcW w:w="2091" w:type="dxa"/>
          </w:tcPr>
          <w:p w:rsidR="00BD0BAD" w:rsidRPr="00753C14" w:rsidRDefault="00BD0BAD" w:rsidP="00E744E1">
            <w:pPr>
              <w:jc w:val="both"/>
              <w:rPr>
                <w:color w:val="000000"/>
                <w:sz w:val="24"/>
                <w:szCs w:val="24"/>
              </w:rPr>
            </w:pPr>
            <w:r w:rsidRPr="00753C14">
              <w:rPr>
                <w:color w:val="000000"/>
                <w:sz w:val="24"/>
                <w:szCs w:val="24"/>
              </w:rPr>
              <w:t xml:space="preserve">местный бюджет </w:t>
            </w:r>
          </w:p>
        </w:tc>
        <w:tc>
          <w:tcPr>
            <w:tcW w:w="1276" w:type="dxa"/>
            <w:vAlign w:val="center"/>
          </w:tcPr>
          <w:p w:rsidR="00BD0BAD" w:rsidRPr="00753C14" w:rsidRDefault="00774135" w:rsidP="00E744E1">
            <w:pPr>
              <w:jc w:val="center"/>
              <w:rPr>
                <w:sz w:val="24"/>
                <w:szCs w:val="24"/>
              </w:rPr>
            </w:pPr>
            <w:r>
              <w:rPr>
                <w:sz w:val="24"/>
                <w:szCs w:val="24"/>
              </w:rPr>
              <w:t>34217,42</w:t>
            </w:r>
          </w:p>
        </w:tc>
        <w:tc>
          <w:tcPr>
            <w:tcW w:w="992" w:type="dxa"/>
            <w:vAlign w:val="center"/>
          </w:tcPr>
          <w:p w:rsidR="00BD0BAD" w:rsidRPr="00753C14" w:rsidRDefault="00BD0BAD" w:rsidP="00E744E1">
            <w:pPr>
              <w:jc w:val="center"/>
              <w:rPr>
                <w:sz w:val="24"/>
                <w:szCs w:val="24"/>
              </w:rPr>
            </w:pPr>
            <w:r w:rsidRPr="00753C14">
              <w:rPr>
                <w:sz w:val="24"/>
                <w:szCs w:val="24"/>
              </w:rPr>
              <w:t>1805</w:t>
            </w:r>
          </w:p>
        </w:tc>
        <w:tc>
          <w:tcPr>
            <w:tcW w:w="1134" w:type="dxa"/>
          </w:tcPr>
          <w:p w:rsidR="00BD0BAD" w:rsidRPr="00753C14" w:rsidRDefault="00BD0BAD" w:rsidP="00E744E1">
            <w:pPr>
              <w:jc w:val="center"/>
              <w:rPr>
                <w:sz w:val="24"/>
                <w:szCs w:val="24"/>
              </w:rPr>
            </w:pPr>
            <w:r w:rsidRPr="00753C14">
              <w:rPr>
                <w:sz w:val="24"/>
                <w:szCs w:val="24"/>
              </w:rPr>
              <w:t>6112,02</w:t>
            </w:r>
          </w:p>
        </w:tc>
        <w:tc>
          <w:tcPr>
            <w:tcW w:w="1134" w:type="dxa"/>
          </w:tcPr>
          <w:p w:rsidR="00BD0BAD" w:rsidRPr="00753C14" w:rsidRDefault="00774135" w:rsidP="00E744E1">
            <w:pPr>
              <w:jc w:val="center"/>
              <w:rPr>
                <w:sz w:val="24"/>
                <w:szCs w:val="24"/>
              </w:rPr>
            </w:pPr>
            <w:r>
              <w:rPr>
                <w:sz w:val="24"/>
                <w:szCs w:val="24"/>
              </w:rPr>
              <w:t>6254,55</w:t>
            </w:r>
          </w:p>
        </w:tc>
        <w:tc>
          <w:tcPr>
            <w:tcW w:w="1134" w:type="dxa"/>
          </w:tcPr>
          <w:p w:rsidR="00BD0BAD" w:rsidRPr="00753C14" w:rsidRDefault="00774135" w:rsidP="00E744E1">
            <w:pPr>
              <w:jc w:val="center"/>
              <w:rPr>
                <w:sz w:val="24"/>
                <w:szCs w:val="24"/>
              </w:rPr>
            </w:pPr>
            <w:r>
              <w:rPr>
                <w:sz w:val="24"/>
                <w:szCs w:val="24"/>
              </w:rPr>
              <w:t>6681,95</w:t>
            </w:r>
          </w:p>
        </w:tc>
        <w:tc>
          <w:tcPr>
            <w:tcW w:w="992" w:type="dxa"/>
          </w:tcPr>
          <w:p w:rsidR="00BD0BAD" w:rsidRPr="00753C14" w:rsidRDefault="00774135" w:rsidP="00E744E1">
            <w:pPr>
              <w:jc w:val="center"/>
              <w:rPr>
                <w:sz w:val="24"/>
                <w:szCs w:val="24"/>
              </w:rPr>
            </w:pPr>
            <w:r>
              <w:rPr>
                <w:sz w:val="24"/>
                <w:szCs w:val="24"/>
              </w:rPr>
              <w:t>6681,95</w:t>
            </w:r>
          </w:p>
        </w:tc>
        <w:tc>
          <w:tcPr>
            <w:tcW w:w="992" w:type="dxa"/>
            <w:vAlign w:val="center"/>
          </w:tcPr>
          <w:p w:rsidR="00BD0BAD" w:rsidRPr="00753C14" w:rsidRDefault="00774135" w:rsidP="00BD0BAD">
            <w:pPr>
              <w:jc w:val="center"/>
              <w:rPr>
                <w:sz w:val="24"/>
                <w:szCs w:val="24"/>
              </w:rPr>
            </w:pPr>
            <w:r>
              <w:rPr>
                <w:sz w:val="24"/>
                <w:szCs w:val="24"/>
              </w:rPr>
              <w:t>6681,95</w:t>
            </w:r>
          </w:p>
        </w:tc>
      </w:tr>
      <w:tr w:rsidR="00BD0BAD" w:rsidRPr="00753C14" w:rsidTr="00BD0BAD">
        <w:tc>
          <w:tcPr>
            <w:tcW w:w="2091" w:type="dxa"/>
          </w:tcPr>
          <w:p w:rsidR="00BD0BAD" w:rsidRPr="00753C14" w:rsidRDefault="00BD0BAD" w:rsidP="00E744E1">
            <w:pPr>
              <w:jc w:val="both"/>
              <w:rPr>
                <w:color w:val="000000"/>
                <w:sz w:val="24"/>
                <w:szCs w:val="24"/>
              </w:rPr>
            </w:pPr>
            <w:r w:rsidRPr="00753C14">
              <w:rPr>
                <w:color w:val="000000"/>
                <w:sz w:val="24"/>
                <w:szCs w:val="24"/>
              </w:rPr>
              <w:t xml:space="preserve">внебюджетные </w:t>
            </w:r>
            <w:r w:rsidRPr="00753C14">
              <w:rPr>
                <w:color w:val="000000"/>
                <w:sz w:val="24"/>
                <w:szCs w:val="24"/>
              </w:rPr>
              <w:lastRenderedPageBreak/>
              <w:t xml:space="preserve">источники  </w:t>
            </w:r>
          </w:p>
        </w:tc>
        <w:tc>
          <w:tcPr>
            <w:tcW w:w="1276" w:type="dxa"/>
            <w:vAlign w:val="center"/>
          </w:tcPr>
          <w:p w:rsidR="00BD0BAD" w:rsidRPr="00753C14" w:rsidRDefault="00BD0BAD" w:rsidP="00E744E1">
            <w:pPr>
              <w:jc w:val="center"/>
              <w:rPr>
                <w:color w:val="000000"/>
                <w:sz w:val="24"/>
                <w:szCs w:val="24"/>
              </w:rPr>
            </w:pPr>
          </w:p>
        </w:tc>
        <w:tc>
          <w:tcPr>
            <w:tcW w:w="992" w:type="dxa"/>
            <w:vAlign w:val="center"/>
          </w:tcPr>
          <w:p w:rsidR="00BD0BAD" w:rsidRPr="00753C14" w:rsidRDefault="00BD0BAD" w:rsidP="00E744E1">
            <w:pPr>
              <w:jc w:val="center"/>
              <w:rPr>
                <w:color w:val="000000"/>
                <w:sz w:val="24"/>
                <w:szCs w:val="24"/>
              </w:rPr>
            </w:pPr>
          </w:p>
        </w:tc>
        <w:tc>
          <w:tcPr>
            <w:tcW w:w="1134" w:type="dxa"/>
          </w:tcPr>
          <w:p w:rsidR="00BD0BAD" w:rsidRPr="00753C14" w:rsidRDefault="00BD0BAD" w:rsidP="00E744E1">
            <w:pPr>
              <w:jc w:val="center"/>
              <w:rPr>
                <w:color w:val="000000"/>
                <w:sz w:val="24"/>
                <w:szCs w:val="24"/>
              </w:rPr>
            </w:pPr>
          </w:p>
        </w:tc>
        <w:tc>
          <w:tcPr>
            <w:tcW w:w="1134" w:type="dxa"/>
          </w:tcPr>
          <w:p w:rsidR="00BD0BAD" w:rsidRPr="00753C14" w:rsidRDefault="00BD0BAD" w:rsidP="00E744E1">
            <w:pPr>
              <w:jc w:val="center"/>
              <w:rPr>
                <w:color w:val="000000"/>
                <w:sz w:val="24"/>
                <w:szCs w:val="24"/>
              </w:rPr>
            </w:pPr>
          </w:p>
        </w:tc>
        <w:tc>
          <w:tcPr>
            <w:tcW w:w="1134" w:type="dxa"/>
          </w:tcPr>
          <w:p w:rsidR="00BD0BAD" w:rsidRPr="00753C14" w:rsidRDefault="00BD0BAD" w:rsidP="00E744E1">
            <w:pPr>
              <w:jc w:val="center"/>
              <w:rPr>
                <w:color w:val="000000"/>
                <w:sz w:val="24"/>
                <w:szCs w:val="24"/>
              </w:rPr>
            </w:pPr>
          </w:p>
        </w:tc>
        <w:tc>
          <w:tcPr>
            <w:tcW w:w="992" w:type="dxa"/>
          </w:tcPr>
          <w:p w:rsidR="00BD0BAD" w:rsidRPr="00753C14" w:rsidRDefault="00BD0BAD" w:rsidP="00E744E1">
            <w:pPr>
              <w:jc w:val="center"/>
              <w:rPr>
                <w:color w:val="000000"/>
                <w:sz w:val="24"/>
                <w:szCs w:val="24"/>
              </w:rPr>
            </w:pPr>
          </w:p>
        </w:tc>
        <w:tc>
          <w:tcPr>
            <w:tcW w:w="992" w:type="dxa"/>
            <w:vAlign w:val="center"/>
          </w:tcPr>
          <w:p w:rsidR="00BD0BAD" w:rsidRPr="00753C14" w:rsidRDefault="00BD0BAD" w:rsidP="00BD0BAD">
            <w:pPr>
              <w:jc w:val="center"/>
              <w:rPr>
                <w:color w:val="000000"/>
                <w:sz w:val="24"/>
                <w:szCs w:val="24"/>
              </w:rPr>
            </w:pPr>
          </w:p>
        </w:tc>
      </w:tr>
    </w:tbl>
    <w:p w:rsidR="00AF0492" w:rsidRPr="00753C14" w:rsidRDefault="00AF0492" w:rsidP="00A46C8E">
      <w:pPr>
        <w:pStyle w:val="ConsPlusNormal"/>
        <w:spacing w:line="276" w:lineRule="auto"/>
        <w:rPr>
          <w:rFonts w:ascii="Times New Roman" w:hAnsi="Times New Roman" w:cs="Times New Roman"/>
          <w:b/>
          <w:bCs/>
          <w:sz w:val="24"/>
          <w:szCs w:val="24"/>
          <w:lang w:val="ru-RU"/>
        </w:rPr>
      </w:pPr>
    </w:p>
    <w:p w:rsidR="00AF0492" w:rsidRPr="00753C14" w:rsidRDefault="00AF0492" w:rsidP="00644A8A">
      <w:pPr>
        <w:pStyle w:val="ConsPlusNormal"/>
        <w:spacing w:line="276" w:lineRule="auto"/>
        <w:ind w:firstLine="53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7. Перечень мероприятий муниципальной программы</w:t>
      </w:r>
    </w:p>
    <w:p w:rsidR="008D6388" w:rsidRPr="00753C14" w:rsidRDefault="008D6388" w:rsidP="00644A8A">
      <w:pPr>
        <w:pStyle w:val="ConsPlusNormal"/>
        <w:spacing w:line="276" w:lineRule="auto"/>
        <w:ind w:firstLine="539"/>
        <w:jc w:val="center"/>
        <w:rPr>
          <w:rFonts w:ascii="Times New Roman" w:hAnsi="Times New Roman" w:cs="Times New Roman"/>
          <w:b/>
          <w:bCs/>
          <w:sz w:val="24"/>
          <w:szCs w:val="24"/>
          <w:lang w:val="ru-RU"/>
        </w:rPr>
      </w:pPr>
    </w:p>
    <w:p w:rsidR="00801F10" w:rsidRPr="00753C14" w:rsidRDefault="00753C14" w:rsidP="007D6672">
      <w:pPr>
        <w:pStyle w:val="ConsPlusNormal"/>
        <w:ind w:firstLine="709"/>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w:t>
      </w:r>
      <w:r w:rsidR="00801F10" w:rsidRPr="00753C14">
        <w:rPr>
          <w:rFonts w:ascii="Times New Roman" w:hAnsi="Times New Roman" w:cs="Times New Roman"/>
          <w:sz w:val="24"/>
          <w:szCs w:val="24"/>
          <w:lang w:val="ru-RU"/>
        </w:rPr>
        <w:t>Муниципальная программа «Социальная поддержка населения» включает в себя 3 подпрограммы:</w:t>
      </w:r>
    </w:p>
    <w:p w:rsidR="00801F10" w:rsidRPr="00753C14" w:rsidRDefault="00801F10" w:rsidP="007D6672">
      <w:pPr>
        <w:ind w:firstLine="709"/>
        <w:jc w:val="both"/>
        <w:rPr>
          <w:sz w:val="24"/>
          <w:szCs w:val="24"/>
        </w:rPr>
      </w:pPr>
      <w:r w:rsidRPr="00753C14">
        <w:rPr>
          <w:sz w:val="24"/>
          <w:szCs w:val="24"/>
        </w:rPr>
        <w:t>Подпрограмма 1. «Социальная поддержка и доступная среда для инвалидов»</w:t>
      </w:r>
    </w:p>
    <w:p w:rsidR="00801F10" w:rsidRPr="00753C14" w:rsidRDefault="00801F10" w:rsidP="007D6672">
      <w:pPr>
        <w:pStyle w:val="Standard"/>
        <w:ind w:firstLine="709"/>
        <w:jc w:val="both"/>
        <w:rPr>
          <w:color w:val="000000"/>
        </w:rPr>
      </w:pPr>
      <w:r w:rsidRPr="00753C14">
        <w:rPr>
          <w:color w:val="000000"/>
        </w:rPr>
        <w:t xml:space="preserve">Подпрограмма направлена на решение задачи муниципальной программы по </w:t>
      </w:r>
      <w:r w:rsidRPr="00753C14">
        <w:rPr>
          <w:lang w:val="ru-RU"/>
        </w:rPr>
        <w:t>п</w:t>
      </w:r>
      <w:r w:rsidRPr="00753C14">
        <w:t>овышени</w:t>
      </w:r>
      <w:r w:rsidRPr="00753C14">
        <w:rPr>
          <w:lang w:val="ru-RU"/>
        </w:rPr>
        <w:t>ю</w:t>
      </w:r>
      <w:r w:rsidRPr="00753C14">
        <w:t xml:space="preserve">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r w:rsidRPr="00753C14">
        <w:rPr>
          <w:lang w:val="ru-RU"/>
        </w:rPr>
        <w:t xml:space="preserve"> и включает в себя мероприятия:</w:t>
      </w:r>
    </w:p>
    <w:p w:rsidR="00801F10" w:rsidRPr="00753C14" w:rsidRDefault="00801F10" w:rsidP="007D6672">
      <w:pPr>
        <w:ind w:firstLine="709"/>
        <w:jc w:val="both"/>
        <w:rPr>
          <w:sz w:val="24"/>
          <w:szCs w:val="24"/>
        </w:rPr>
      </w:pPr>
      <w:r w:rsidRPr="00753C14">
        <w:rPr>
          <w:sz w:val="24"/>
          <w:szCs w:val="24"/>
        </w:rPr>
        <w:t xml:space="preserve">1. Основное мероприятие: «Обеспечение беспрепятственного доступа инвалидов к объектам  социальной инфраструктуры». </w:t>
      </w:r>
    </w:p>
    <w:p w:rsidR="00801F10" w:rsidRPr="00753C14" w:rsidRDefault="00801F10" w:rsidP="007D6672">
      <w:pPr>
        <w:ind w:firstLine="709"/>
        <w:jc w:val="both"/>
        <w:rPr>
          <w:sz w:val="24"/>
          <w:szCs w:val="24"/>
        </w:rPr>
      </w:pPr>
      <w:r w:rsidRPr="00753C14">
        <w:rPr>
          <w:sz w:val="24"/>
          <w:szCs w:val="24"/>
        </w:rPr>
        <w:t>Данное мероприятие включает в себя реализацию мероприятий, устраняющих существующие препятствия и барьеры, способствует повышению общей мобильности и улучшению среды обитания инвалидов и маломобильных групп населения и направлено на:</w:t>
      </w:r>
    </w:p>
    <w:p w:rsidR="00801F10" w:rsidRPr="00753C14" w:rsidRDefault="00801F10" w:rsidP="007D6672">
      <w:pPr>
        <w:ind w:firstLine="709"/>
        <w:jc w:val="both"/>
        <w:rPr>
          <w:sz w:val="24"/>
          <w:szCs w:val="24"/>
        </w:rPr>
      </w:pPr>
      <w:r w:rsidRPr="00753C14">
        <w:rPr>
          <w:sz w:val="24"/>
          <w:szCs w:val="24"/>
        </w:rPr>
        <w:t xml:space="preserve">-повышение уровня доступности приоритетных объектов и услуг в сфере образования; </w:t>
      </w:r>
    </w:p>
    <w:p w:rsidR="00801F10" w:rsidRPr="00753C14" w:rsidRDefault="00801F10" w:rsidP="007D6672">
      <w:pPr>
        <w:ind w:firstLine="709"/>
        <w:jc w:val="both"/>
        <w:rPr>
          <w:sz w:val="24"/>
          <w:szCs w:val="24"/>
        </w:rPr>
      </w:pPr>
      <w:r w:rsidRPr="00753C14">
        <w:rPr>
          <w:sz w:val="24"/>
          <w:szCs w:val="24"/>
        </w:rPr>
        <w:t>-повышение уровня доступности приоритетных объектов и услуг в сфере культуры;</w:t>
      </w:r>
    </w:p>
    <w:p w:rsidR="00801F10" w:rsidRPr="00753C14" w:rsidRDefault="00801F10" w:rsidP="007D6672">
      <w:pPr>
        <w:ind w:firstLine="709"/>
        <w:jc w:val="both"/>
        <w:rPr>
          <w:sz w:val="24"/>
          <w:szCs w:val="24"/>
        </w:rPr>
      </w:pPr>
      <w:r w:rsidRPr="00753C14">
        <w:rPr>
          <w:sz w:val="24"/>
          <w:szCs w:val="24"/>
        </w:rPr>
        <w:t xml:space="preserve">-повышение уровня доступности приоритетных объектов и услуг в сфере физической культуры и спорта; </w:t>
      </w:r>
    </w:p>
    <w:p w:rsidR="00E77918" w:rsidRDefault="00801F10" w:rsidP="00E77918">
      <w:pPr>
        <w:ind w:firstLine="709"/>
        <w:jc w:val="both"/>
        <w:rPr>
          <w:sz w:val="24"/>
          <w:szCs w:val="24"/>
        </w:rPr>
      </w:pPr>
      <w:r w:rsidRPr="00753C14">
        <w:rPr>
          <w:sz w:val="24"/>
          <w:szCs w:val="24"/>
        </w:rPr>
        <w:t>-повышение уровня доступности приоритетных объектов и услуг в сфере предоставления услуг населению;</w:t>
      </w:r>
    </w:p>
    <w:p w:rsidR="00801F10" w:rsidRPr="009B406F" w:rsidRDefault="00801F10" w:rsidP="00E77918">
      <w:pPr>
        <w:ind w:firstLine="709"/>
        <w:jc w:val="both"/>
        <w:rPr>
          <w:sz w:val="24"/>
          <w:szCs w:val="24"/>
        </w:rPr>
      </w:pPr>
      <w:r w:rsidRPr="00E77918">
        <w:rPr>
          <w:sz w:val="24"/>
          <w:szCs w:val="24"/>
        </w:rPr>
        <w:t>-повышение уровня доступности приоритетных объектов и услуг в сфере дорожно-</w:t>
      </w:r>
      <w:r w:rsidRPr="009B406F">
        <w:rPr>
          <w:sz w:val="24"/>
          <w:szCs w:val="24"/>
        </w:rPr>
        <w:t>транспортной инфраструктуры.</w:t>
      </w:r>
    </w:p>
    <w:p w:rsidR="00801F10" w:rsidRPr="009B406F" w:rsidRDefault="00A46C8E" w:rsidP="007D6672">
      <w:pPr>
        <w:pStyle w:val="TableContents"/>
        <w:ind w:firstLine="709"/>
        <w:jc w:val="both"/>
        <w:rPr>
          <w:lang w:val="ru-RU"/>
        </w:rPr>
      </w:pPr>
      <w:r>
        <w:rPr>
          <w:lang w:val="ru-RU"/>
        </w:rPr>
        <w:t>2.</w:t>
      </w:r>
      <w:r w:rsidR="00801F10" w:rsidRPr="009B406F">
        <w:rPr>
          <w:lang w:val="ru-RU"/>
        </w:rPr>
        <w:t xml:space="preserve"> Основное мероприятие: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 направлено на формирование в обществе толерантного отношения к лицам с ограниченными возможностями здоровья, и включает в себя мероприятия, направленные на:</w:t>
      </w:r>
    </w:p>
    <w:p w:rsidR="00801F10" w:rsidRPr="009B406F" w:rsidRDefault="00801F10" w:rsidP="007D6672">
      <w:pPr>
        <w:pStyle w:val="TableContents"/>
        <w:ind w:firstLine="709"/>
        <w:jc w:val="both"/>
        <w:rPr>
          <w:lang w:val="ru-RU"/>
        </w:rPr>
      </w:pPr>
      <w:r w:rsidRPr="009B406F">
        <w:rPr>
          <w:lang w:val="ru-RU"/>
        </w:rPr>
        <w:t>-организацию информационной поддержки культурных и спортивных мероприятий с участием инвалидов, детей-инвалидов;</w:t>
      </w:r>
    </w:p>
    <w:p w:rsidR="00801F10" w:rsidRPr="009B406F" w:rsidRDefault="00801F10" w:rsidP="007D6672">
      <w:pPr>
        <w:pStyle w:val="TableContents"/>
        <w:ind w:firstLine="709"/>
        <w:jc w:val="both"/>
        <w:rPr>
          <w:lang w:val="ru-RU"/>
        </w:rPr>
      </w:pPr>
      <w:r w:rsidRPr="009B406F">
        <w:rPr>
          <w:lang w:val="ru-RU"/>
        </w:rPr>
        <w:t>-изготовление и размещение на территории Зиминского городского муниципального образования графических материалов (баннеров), формирующих толерантное отношение к людям с ограниченными возможностями и их проблемам;</w:t>
      </w:r>
    </w:p>
    <w:p w:rsidR="00801F10" w:rsidRPr="009B406F" w:rsidRDefault="00801F10" w:rsidP="007D6672">
      <w:pPr>
        <w:pStyle w:val="TableContents"/>
        <w:ind w:firstLine="709"/>
        <w:jc w:val="both"/>
        <w:rPr>
          <w:lang w:val="ru-RU"/>
        </w:rPr>
      </w:pPr>
      <w:r w:rsidRPr="009B406F">
        <w:rPr>
          <w:lang w:val="ru-RU"/>
        </w:rPr>
        <w:t>-информационное сопровождение по формированию доступной среды для инвалидов и маломобильных групп населения.</w:t>
      </w:r>
    </w:p>
    <w:p w:rsidR="00801F10" w:rsidRPr="00753C14" w:rsidRDefault="00801F10" w:rsidP="007D6672">
      <w:pPr>
        <w:pStyle w:val="TableContents"/>
        <w:ind w:firstLine="709"/>
        <w:jc w:val="both"/>
        <w:rPr>
          <w:lang w:val="ru-RU"/>
        </w:rPr>
      </w:pPr>
      <w:r w:rsidRPr="009B406F">
        <w:rPr>
          <w:lang w:val="ru-RU"/>
        </w:rPr>
        <w:t xml:space="preserve">3. Основное мероприятие: «Организация и проведение фестиваля «Байкальская звезда» направлено на </w:t>
      </w:r>
      <w:r w:rsidRPr="009B406F">
        <w:t>поддержк</w:t>
      </w:r>
      <w:r w:rsidRPr="009B406F">
        <w:rPr>
          <w:lang w:val="ru-RU"/>
        </w:rPr>
        <w:t>у</w:t>
      </w:r>
      <w:r w:rsidRPr="009B406F">
        <w:t xml:space="preserve"> социального, культурного, нравственного и духовного развития творчески одаренных детей-сирот, детей, оставшихся без попечения родителей, детей-инвалидов</w:t>
      </w:r>
      <w:r w:rsidRPr="009B406F">
        <w:rPr>
          <w:lang w:val="ru-RU"/>
        </w:rPr>
        <w:t>.</w:t>
      </w:r>
    </w:p>
    <w:p w:rsidR="00801F10" w:rsidRPr="00753C14" w:rsidRDefault="00801F10" w:rsidP="007D6672">
      <w:pPr>
        <w:ind w:firstLine="709"/>
        <w:jc w:val="both"/>
        <w:rPr>
          <w:sz w:val="24"/>
          <w:szCs w:val="24"/>
        </w:rPr>
      </w:pPr>
      <w:r w:rsidRPr="00753C14">
        <w:rPr>
          <w:sz w:val="24"/>
          <w:szCs w:val="24"/>
        </w:rPr>
        <w:t>Подпрограмма 2.</w:t>
      </w:r>
    </w:p>
    <w:p w:rsidR="00801F10" w:rsidRPr="00753C14" w:rsidRDefault="00801F10" w:rsidP="007D6672">
      <w:pPr>
        <w:pStyle w:val="ConsPlusNormal"/>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 «Поддержка социально-ориентированных некоммерческих организаций в ЗГМО».</w:t>
      </w:r>
    </w:p>
    <w:p w:rsidR="00801F10" w:rsidRPr="00753C14" w:rsidRDefault="00801F10" w:rsidP="007D6672">
      <w:pPr>
        <w:pStyle w:val="aff"/>
        <w:spacing w:after="0" w:line="240" w:lineRule="auto"/>
        <w:ind w:left="0" w:firstLine="709"/>
        <w:jc w:val="both"/>
        <w:rPr>
          <w:rFonts w:ascii="Times New Roman" w:hAnsi="Times New Roman" w:cs="Times New Roman"/>
          <w:sz w:val="24"/>
          <w:szCs w:val="24"/>
          <w:lang w:val="ru-RU"/>
        </w:rPr>
      </w:pPr>
      <w:r w:rsidRPr="00753C14">
        <w:rPr>
          <w:rFonts w:ascii="Times New Roman" w:hAnsi="Times New Roman" w:cs="Times New Roman"/>
          <w:color w:val="000000"/>
          <w:sz w:val="24"/>
          <w:szCs w:val="24"/>
          <w:lang w:val="ru-RU"/>
        </w:rPr>
        <w:t xml:space="preserve">Подпрограмма направлена на решение задачи муниципальной программы по </w:t>
      </w:r>
      <w:r w:rsidRPr="00753C14">
        <w:rPr>
          <w:rFonts w:ascii="Times New Roman" w:hAnsi="Times New Roman" w:cs="Times New Roman"/>
          <w:sz w:val="24"/>
          <w:szCs w:val="24"/>
          <w:lang w:val="ru-RU"/>
        </w:rPr>
        <w:t>оказанию поддержки социально ориентированным некоммерческим организациям, осуществляющим деятельность, направленную на социальную поддержку и защиту граждан, и включает в себя мероприятия:</w:t>
      </w:r>
    </w:p>
    <w:p w:rsidR="00801F10" w:rsidRPr="00753C14" w:rsidRDefault="00801F10" w:rsidP="007D6672">
      <w:pPr>
        <w:pStyle w:val="ConsPlusNormal"/>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1.Основное мероприятие: «Оказание финансовой поддержки СО НКО администрацией ЗГМО».</w:t>
      </w:r>
    </w:p>
    <w:p w:rsidR="00801F10" w:rsidRPr="00753C14" w:rsidRDefault="00801F10" w:rsidP="007D6672">
      <w:pPr>
        <w:ind w:firstLine="709"/>
        <w:jc w:val="both"/>
        <w:rPr>
          <w:sz w:val="24"/>
          <w:szCs w:val="24"/>
        </w:rPr>
      </w:pPr>
      <w:r w:rsidRPr="00753C14">
        <w:rPr>
          <w:sz w:val="24"/>
          <w:szCs w:val="24"/>
        </w:rPr>
        <w:t>В рамках данного основного мероприятия будут осуществляться мероприятия  по предоставлению субсидий СО НКО на уставную деятельность, предоставление субсидий СО НКО на реализацию общественно значимых проектов.</w:t>
      </w:r>
    </w:p>
    <w:p w:rsidR="00801F10" w:rsidRPr="00753C14" w:rsidRDefault="00801F10" w:rsidP="007D6672">
      <w:pPr>
        <w:ind w:firstLine="709"/>
        <w:jc w:val="both"/>
        <w:outlineLvl w:val="1"/>
        <w:rPr>
          <w:sz w:val="24"/>
          <w:szCs w:val="24"/>
        </w:rPr>
      </w:pPr>
      <w:r w:rsidRPr="00753C14">
        <w:rPr>
          <w:sz w:val="24"/>
          <w:szCs w:val="24"/>
        </w:rPr>
        <w:lastRenderedPageBreak/>
        <w:t>2.Основное мероприятие: «Имущественная поддержка СО НКО ЗГМО».</w:t>
      </w:r>
    </w:p>
    <w:p w:rsidR="00801F10" w:rsidRPr="00753C14" w:rsidRDefault="00801F10" w:rsidP="007D6672">
      <w:pPr>
        <w:ind w:firstLine="709"/>
        <w:jc w:val="both"/>
        <w:outlineLvl w:val="1"/>
        <w:rPr>
          <w:sz w:val="24"/>
          <w:szCs w:val="24"/>
        </w:rPr>
      </w:pPr>
      <w:r w:rsidRPr="00753C14">
        <w:rPr>
          <w:sz w:val="24"/>
          <w:szCs w:val="24"/>
        </w:rPr>
        <w:t>3.Основное мероприятие: «Информационная поддержка. Обеспечение открытости информации о муниципальной поддержке СО НКО».</w:t>
      </w:r>
    </w:p>
    <w:p w:rsidR="00801F10" w:rsidRPr="00753C14" w:rsidRDefault="007D6672" w:rsidP="007D6672">
      <w:pPr>
        <w:pStyle w:val="ConsPlusNormal"/>
        <w:tabs>
          <w:tab w:val="left" w:pos="567"/>
        </w:tabs>
        <w:spacing w:line="276" w:lineRule="auto"/>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 </w:t>
      </w:r>
      <w:r w:rsidR="00801F10" w:rsidRPr="00753C14">
        <w:rPr>
          <w:rFonts w:ascii="Times New Roman" w:hAnsi="Times New Roman" w:cs="Times New Roman"/>
          <w:sz w:val="24"/>
          <w:szCs w:val="24"/>
          <w:lang w:val="ru-RU"/>
        </w:rPr>
        <w:t>Также информация о перечне мероприятий программы приведена в приложении N 1 к муниципальной программе.</w:t>
      </w:r>
    </w:p>
    <w:p w:rsidR="00801F10" w:rsidRPr="00753C14" w:rsidRDefault="00801F10" w:rsidP="007D6672">
      <w:pPr>
        <w:pStyle w:val="ConsPlusNormal"/>
        <w:tabs>
          <w:tab w:val="left" w:pos="567"/>
        </w:tabs>
        <w:spacing w:line="276" w:lineRule="auto"/>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Подпрограмма 3.</w:t>
      </w:r>
    </w:p>
    <w:p w:rsidR="00801F10" w:rsidRPr="00753C14" w:rsidRDefault="00801F10" w:rsidP="007D6672">
      <w:pPr>
        <w:pStyle w:val="ConsPlusNormal"/>
        <w:tabs>
          <w:tab w:val="left" w:pos="567"/>
        </w:tabs>
        <w:spacing w:line="276" w:lineRule="auto"/>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«Социальная поддержка отдельных категорий граждан» </w:t>
      </w:r>
    </w:p>
    <w:p w:rsidR="00801F10" w:rsidRPr="00753C14" w:rsidRDefault="00801F10" w:rsidP="007D6672">
      <w:pPr>
        <w:tabs>
          <w:tab w:val="left" w:pos="0"/>
        </w:tabs>
        <w:ind w:firstLine="709"/>
        <w:jc w:val="both"/>
        <w:rPr>
          <w:sz w:val="24"/>
          <w:szCs w:val="24"/>
        </w:rPr>
      </w:pPr>
      <w:r w:rsidRPr="00753C14">
        <w:rPr>
          <w:sz w:val="24"/>
          <w:szCs w:val="24"/>
        </w:rPr>
        <w:t xml:space="preserve"> Для обеспечения решения задач подпрограммы 3  предусматривается реализация следующих мероприятий:</w:t>
      </w:r>
    </w:p>
    <w:p w:rsidR="00801F10" w:rsidRPr="00753C14" w:rsidRDefault="00801F10" w:rsidP="007D6672">
      <w:pPr>
        <w:tabs>
          <w:tab w:val="left" w:pos="0"/>
        </w:tabs>
        <w:ind w:firstLine="709"/>
        <w:rPr>
          <w:sz w:val="24"/>
          <w:szCs w:val="24"/>
        </w:rPr>
      </w:pPr>
      <w:r w:rsidRPr="00753C14">
        <w:rPr>
          <w:sz w:val="24"/>
          <w:szCs w:val="24"/>
        </w:rPr>
        <w:t>1. Обеспечение предоставления субсидий на оплату жилого помещения и коммунальных услуг;</w:t>
      </w:r>
    </w:p>
    <w:p w:rsidR="00801F10" w:rsidRPr="00753C14" w:rsidRDefault="00801F10" w:rsidP="007D6672">
      <w:pPr>
        <w:tabs>
          <w:tab w:val="left" w:pos="0"/>
        </w:tabs>
        <w:ind w:firstLine="709"/>
        <w:rPr>
          <w:sz w:val="24"/>
          <w:szCs w:val="24"/>
        </w:rPr>
      </w:pPr>
      <w:r w:rsidRPr="00753C14">
        <w:rPr>
          <w:sz w:val="24"/>
          <w:szCs w:val="24"/>
        </w:rPr>
        <w:t>2. Выплата пенсий муниципальным служащим;</w:t>
      </w:r>
    </w:p>
    <w:p w:rsidR="00801F10" w:rsidRPr="00753C14" w:rsidRDefault="00801F10" w:rsidP="007D6672">
      <w:pPr>
        <w:tabs>
          <w:tab w:val="left" w:pos="0"/>
        </w:tabs>
        <w:ind w:firstLine="709"/>
        <w:rPr>
          <w:sz w:val="24"/>
          <w:szCs w:val="24"/>
        </w:rPr>
      </w:pPr>
      <w:r w:rsidRPr="00753C14">
        <w:rPr>
          <w:sz w:val="24"/>
          <w:szCs w:val="24"/>
        </w:rPr>
        <w:t>3. Предоставление ежемесячной денежной выплаты почетным гражданам города Зимы.</w:t>
      </w:r>
    </w:p>
    <w:p w:rsidR="00801F10" w:rsidRPr="00753C14" w:rsidRDefault="00801F10" w:rsidP="007D6672">
      <w:pPr>
        <w:tabs>
          <w:tab w:val="left" w:pos="0"/>
        </w:tabs>
        <w:ind w:firstLine="709"/>
        <w:rPr>
          <w:sz w:val="24"/>
          <w:szCs w:val="24"/>
        </w:rPr>
      </w:pPr>
      <w:r w:rsidRPr="00753C14">
        <w:rPr>
          <w:sz w:val="24"/>
          <w:szCs w:val="24"/>
        </w:rPr>
        <w:t xml:space="preserve">Перечень мероприятий подпрограммы 3 представлен в приложении </w:t>
      </w:r>
      <w:r w:rsidRPr="00753C14">
        <w:rPr>
          <w:sz w:val="24"/>
          <w:szCs w:val="24"/>
          <w:lang w:val="en-US"/>
        </w:rPr>
        <w:t>N</w:t>
      </w:r>
      <w:r w:rsidRPr="00753C14">
        <w:rPr>
          <w:sz w:val="24"/>
          <w:szCs w:val="24"/>
        </w:rPr>
        <w:t xml:space="preserve"> 1 к настоящей муниципальной программе.».</w:t>
      </w:r>
    </w:p>
    <w:p w:rsidR="00AF0492" w:rsidRPr="00753C14" w:rsidRDefault="00AF0492" w:rsidP="007D6672">
      <w:pPr>
        <w:pStyle w:val="ConsPlusNormal"/>
        <w:tabs>
          <w:tab w:val="left" w:pos="567"/>
        </w:tabs>
        <w:spacing w:line="276" w:lineRule="auto"/>
        <w:ind w:firstLine="709"/>
        <w:jc w:val="both"/>
        <w:rPr>
          <w:rFonts w:ascii="Times New Roman" w:hAnsi="Times New Roman" w:cs="Times New Roman"/>
          <w:sz w:val="24"/>
          <w:szCs w:val="24"/>
          <w:lang w:val="ru-RU"/>
        </w:rPr>
      </w:pPr>
    </w:p>
    <w:p w:rsidR="00582F55" w:rsidRDefault="00AF0492" w:rsidP="00582F55">
      <w:pPr>
        <w:pStyle w:val="ConsPlusNormal"/>
        <w:spacing w:line="276" w:lineRule="auto"/>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8. Целевые показатели муниципальной программы</w:t>
      </w:r>
    </w:p>
    <w:p w:rsidR="00A46C8E" w:rsidRDefault="00A46C8E" w:rsidP="00582F55">
      <w:pPr>
        <w:pStyle w:val="ConsPlusNormal"/>
        <w:spacing w:line="276" w:lineRule="auto"/>
        <w:ind w:firstLine="709"/>
        <w:jc w:val="center"/>
        <w:rPr>
          <w:rFonts w:ascii="Times New Roman" w:hAnsi="Times New Roman" w:cs="Times New Roman"/>
          <w:b/>
          <w:bCs/>
          <w:sz w:val="24"/>
          <w:szCs w:val="24"/>
          <w:lang w:val="ru-RU"/>
        </w:rPr>
      </w:pPr>
    </w:p>
    <w:p w:rsidR="00582F55" w:rsidRPr="00582F55" w:rsidRDefault="00AF0492" w:rsidP="00582F55">
      <w:pPr>
        <w:pStyle w:val="ConsPlusNormal"/>
        <w:spacing w:line="276" w:lineRule="auto"/>
        <w:ind w:firstLine="709"/>
        <w:jc w:val="both"/>
        <w:rPr>
          <w:rFonts w:ascii="Times New Roman" w:hAnsi="Times New Roman" w:cs="Times New Roman"/>
          <w:sz w:val="24"/>
          <w:szCs w:val="24"/>
          <w:lang w:val="ru-RU"/>
        </w:rPr>
      </w:pPr>
      <w:r w:rsidRPr="00582F55">
        <w:rPr>
          <w:rFonts w:ascii="Times New Roman" w:hAnsi="Times New Roman" w:cs="Times New Roman"/>
          <w:sz w:val="24"/>
          <w:szCs w:val="24"/>
          <w:lang w:val="ru-RU"/>
        </w:rPr>
        <w:t>Основными целевыми показателями программы являются:</w:t>
      </w:r>
    </w:p>
    <w:p w:rsidR="00AF0492" w:rsidRPr="00582F55" w:rsidRDefault="00AF0492" w:rsidP="00582F55">
      <w:pPr>
        <w:pStyle w:val="ConsPlusNormal"/>
        <w:spacing w:line="276" w:lineRule="auto"/>
        <w:ind w:firstLine="709"/>
        <w:jc w:val="both"/>
        <w:rPr>
          <w:rFonts w:ascii="Times New Roman" w:hAnsi="Times New Roman" w:cs="Times New Roman"/>
          <w:b/>
          <w:bCs/>
          <w:sz w:val="24"/>
          <w:szCs w:val="24"/>
          <w:lang w:val="ru-RU"/>
        </w:rPr>
      </w:pPr>
      <w:r w:rsidRPr="00582F55">
        <w:rPr>
          <w:rFonts w:ascii="Times New Roman" w:hAnsi="Times New Roman" w:cs="Times New Roman"/>
          <w:sz w:val="24"/>
          <w:szCs w:val="24"/>
          <w:lang w:val="ru-RU"/>
        </w:rPr>
        <w:t xml:space="preserve">1) </w:t>
      </w:r>
      <w:r w:rsidRPr="00582F55">
        <w:rPr>
          <w:rFonts w:ascii="Times New Roman" w:hAnsi="Times New Roman" w:cs="Times New Roman"/>
          <w:color w:val="000000"/>
          <w:sz w:val="24"/>
          <w:szCs w:val="24"/>
          <w:lang w:val="ru-RU"/>
        </w:rPr>
        <w:t>Степень доступности приоритетных муниципальных объектов социальной инфраструктуры для инвалидов и других маломобильных групп населения;</w:t>
      </w:r>
    </w:p>
    <w:p w:rsidR="00AF0492" w:rsidRPr="00753C14" w:rsidRDefault="00AF0492" w:rsidP="007D6672">
      <w:pPr>
        <w:suppressAutoHyphens/>
        <w:ind w:firstLine="709"/>
        <w:jc w:val="both"/>
        <w:outlineLvl w:val="4"/>
        <w:rPr>
          <w:sz w:val="24"/>
          <w:szCs w:val="24"/>
        </w:rPr>
      </w:pPr>
      <w:r w:rsidRPr="00753C14">
        <w:rPr>
          <w:color w:val="000000"/>
          <w:sz w:val="24"/>
          <w:szCs w:val="24"/>
        </w:rPr>
        <w:t xml:space="preserve">2)  </w:t>
      </w:r>
      <w:r w:rsidRPr="00753C14">
        <w:rPr>
          <w:sz w:val="24"/>
          <w:szCs w:val="24"/>
        </w:rPr>
        <w:t>Число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w:t>
      </w:r>
    </w:p>
    <w:p w:rsidR="00AF0492" w:rsidRPr="00753C14" w:rsidRDefault="00AF0492" w:rsidP="007D6672">
      <w:pPr>
        <w:pStyle w:val="ConsPlusNormal"/>
        <w:ind w:firstLine="709"/>
        <w:rPr>
          <w:rFonts w:ascii="Times New Roman" w:hAnsi="Times New Roman" w:cs="Times New Roman"/>
          <w:sz w:val="24"/>
          <w:szCs w:val="24"/>
          <w:lang w:val="ru-RU"/>
        </w:rPr>
      </w:pPr>
      <w:r w:rsidRPr="00753C14">
        <w:rPr>
          <w:rFonts w:ascii="Times New Roman" w:hAnsi="Times New Roman" w:cs="Times New Roman"/>
          <w:sz w:val="24"/>
          <w:szCs w:val="24"/>
          <w:lang w:val="ru-RU"/>
        </w:rPr>
        <w:t>3)  Доля семей  получивших субсидию на оплату жилого помещения и коммунальных услуг в общем количестве семей города Зимы;</w:t>
      </w:r>
    </w:p>
    <w:p w:rsidR="00AF0492" w:rsidRPr="00753C14" w:rsidRDefault="00AF0492" w:rsidP="007D6672">
      <w:pPr>
        <w:pStyle w:val="ConsPlusCell"/>
        <w:ind w:firstLine="709"/>
        <w:rPr>
          <w:rFonts w:ascii="Times New Roman" w:hAnsi="Times New Roman" w:cs="Times New Roman"/>
          <w:sz w:val="24"/>
          <w:szCs w:val="24"/>
          <w:lang w:val="ru-RU"/>
        </w:rPr>
      </w:pPr>
      <w:r w:rsidRPr="00753C14">
        <w:rPr>
          <w:rFonts w:ascii="Times New Roman" w:hAnsi="Times New Roman" w:cs="Times New Roman"/>
          <w:sz w:val="24"/>
          <w:szCs w:val="24"/>
          <w:lang w:val="ru-RU"/>
        </w:rPr>
        <w:t>4)  Доля средств  местного бюджета, направленных на выплату пенсий муниципальным служащим, в общем объеме расходов  местного бюджета;</w:t>
      </w:r>
    </w:p>
    <w:p w:rsidR="00AF0492" w:rsidRPr="00753C14" w:rsidRDefault="00AF0492" w:rsidP="007D6672">
      <w:pPr>
        <w:suppressAutoHyphens/>
        <w:ind w:firstLine="709"/>
        <w:jc w:val="both"/>
        <w:outlineLvl w:val="4"/>
        <w:rPr>
          <w:sz w:val="24"/>
          <w:szCs w:val="24"/>
        </w:rPr>
      </w:pPr>
      <w:r w:rsidRPr="00753C14">
        <w:rPr>
          <w:sz w:val="24"/>
          <w:szCs w:val="24"/>
        </w:rPr>
        <w:t>5) Доля средств  местного бюджета, направленных на предоставление ежемесячной денежной выплаты почетным гражданам города Зимы, в общем объеме расходов  местного бюджета.</w:t>
      </w:r>
    </w:p>
    <w:p w:rsidR="00AF0492" w:rsidRPr="00753C14" w:rsidRDefault="00AF0492" w:rsidP="007D6672">
      <w:pPr>
        <w:tabs>
          <w:tab w:val="left" w:pos="-19"/>
        </w:tabs>
        <w:ind w:firstLine="709"/>
        <w:jc w:val="both"/>
        <w:rPr>
          <w:rStyle w:val="a4"/>
          <w:color w:val="000000"/>
          <w:sz w:val="24"/>
          <w:szCs w:val="24"/>
        </w:rPr>
      </w:pPr>
      <w:r w:rsidRPr="00753C14">
        <w:rPr>
          <w:color w:val="000000"/>
          <w:sz w:val="24"/>
          <w:szCs w:val="24"/>
        </w:rPr>
        <w:t xml:space="preserve">Показатель результативности «Степень доступности приоритетных муниципальных объектов социальной инфраструктуры для инвалидов и других маломобильных групп населения» </w:t>
      </w:r>
      <w:r w:rsidRPr="00753C14">
        <w:rPr>
          <w:rStyle w:val="a4"/>
          <w:color w:val="000000"/>
          <w:sz w:val="24"/>
          <w:szCs w:val="24"/>
        </w:rPr>
        <w:t>определяется в процентах по формуле:</w:t>
      </w:r>
    </w:p>
    <w:p w:rsidR="00AF0492" w:rsidRPr="00753C14" w:rsidRDefault="00AF0492" w:rsidP="007D6672">
      <w:pPr>
        <w:tabs>
          <w:tab w:val="left" w:pos="-19"/>
        </w:tabs>
        <w:snapToGrid w:val="0"/>
        <w:ind w:firstLine="709"/>
        <w:jc w:val="center"/>
        <w:rPr>
          <w:sz w:val="24"/>
          <w:szCs w:val="24"/>
        </w:rPr>
      </w:pPr>
    </w:p>
    <w:p w:rsidR="00AF0492" w:rsidRPr="00753C14" w:rsidRDefault="00AF0492" w:rsidP="007D6672">
      <w:pPr>
        <w:tabs>
          <w:tab w:val="left" w:pos="-19"/>
        </w:tabs>
        <w:snapToGrid w:val="0"/>
        <w:ind w:firstLine="709"/>
        <w:jc w:val="center"/>
        <w:rPr>
          <w:rStyle w:val="a4"/>
          <w:b w:val="0"/>
          <w:bCs w:val="0"/>
          <w:color w:val="000000"/>
          <w:sz w:val="24"/>
          <w:szCs w:val="24"/>
        </w:rPr>
      </w:pPr>
      <w:r w:rsidRPr="00753C14">
        <w:rPr>
          <w:rStyle w:val="a4"/>
          <w:color w:val="000000"/>
          <w:sz w:val="24"/>
          <w:szCs w:val="24"/>
        </w:rPr>
        <w:t>Досн. =  Nосн. /  Nпр.,</w:t>
      </w:r>
    </w:p>
    <w:p w:rsidR="00AF0492" w:rsidRPr="00753C14" w:rsidRDefault="00AF0492" w:rsidP="007D6672">
      <w:pPr>
        <w:tabs>
          <w:tab w:val="left" w:pos="-19"/>
        </w:tabs>
        <w:snapToGrid w:val="0"/>
        <w:ind w:firstLine="709"/>
        <w:rPr>
          <w:rStyle w:val="a4"/>
          <w:b w:val="0"/>
          <w:bCs w:val="0"/>
          <w:color w:val="000000"/>
          <w:sz w:val="24"/>
          <w:szCs w:val="24"/>
        </w:rPr>
      </w:pPr>
      <w:r w:rsidRPr="00753C14">
        <w:rPr>
          <w:rStyle w:val="a4"/>
          <w:color w:val="000000"/>
          <w:sz w:val="24"/>
          <w:szCs w:val="24"/>
        </w:rPr>
        <w:t>где:</w:t>
      </w:r>
    </w:p>
    <w:p w:rsidR="00AF0492" w:rsidRPr="00753C14" w:rsidRDefault="00AF0492" w:rsidP="007D6672">
      <w:pPr>
        <w:tabs>
          <w:tab w:val="left" w:pos="-19"/>
        </w:tabs>
        <w:snapToGrid w:val="0"/>
        <w:ind w:firstLine="709"/>
        <w:jc w:val="both"/>
        <w:rPr>
          <w:rStyle w:val="a4"/>
          <w:b w:val="0"/>
          <w:bCs w:val="0"/>
          <w:color w:val="000000"/>
          <w:sz w:val="24"/>
          <w:szCs w:val="24"/>
        </w:rPr>
      </w:pPr>
      <w:r w:rsidRPr="00753C14">
        <w:rPr>
          <w:rStyle w:val="a4"/>
          <w:color w:val="000000"/>
          <w:sz w:val="24"/>
          <w:szCs w:val="24"/>
        </w:rPr>
        <w:t xml:space="preserve">Досн – доля приоритетных муниципальных объектов </w:t>
      </w:r>
      <w:r w:rsidRPr="00753C14">
        <w:rPr>
          <w:color w:val="000000"/>
          <w:sz w:val="24"/>
          <w:szCs w:val="24"/>
        </w:rPr>
        <w:t>социальной инфраструктуры</w:t>
      </w:r>
      <w:r w:rsidRPr="00753C14">
        <w:rPr>
          <w:rStyle w:val="a4"/>
          <w:color w:val="000000"/>
          <w:sz w:val="24"/>
          <w:szCs w:val="24"/>
        </w:rPr>
        <w:t>, оснащенных вспомогательными средствами адаптации для инвалидов и других маломобильных групп населения;</w:t>
      </w:r>
    </w:p>
    <w:p w:rsidR="00AF0492" w:rsidRPr="00753C14" w:rsidRDefault="00AF0492" w:rsidP="007D6672">
      <w:pPr>
        <w:tabs>
          <w:tab w:val="left" w:pos="-19"/>
        </w:tabs>
        <w:snapToGrid w:val="0"/>
        <w:ind w:firstLine="709"/>
        <w:jc w:val="both"/>
        <w:rPr>
          <w:rStyle w:val="a4"/>
          <w:b w:val="0"/>
          <w:bCs w:val="0"/>
          <w:color w:val="000000"/>
          <w:sz w:val="24"/>
          <w:szCs w:val="24"/>
        </w:rPr>
      </w:pPr>
      <w:r w:rsidRPr="00753C14">
        <w:rPr>
          <w:rStyle w:val="a4"/>
          <w:color w:val="000000"/>
          <w:sz w:val="24"/>
          <w:szCs w:val="24"/>
        </w:rPr>
        <w:t xml:space="preserve">Nосн. – количество приоритетных муниципальных объектов </w:t>
      </w:r>
      <w:r w:rsidRPr="00753C14">
        <w:rPr>
          <w:color w:val="000000"/>
          <w:sz w:val="24"/>
          <w:szCs w:val="24"/>
        </w:rPr>
        <w:t>социальной инфраструктуры</w:t>
      </w:r>
      <w:r w:rsidRPr="00753C14">
        <w:rPr>
          <w:rStyle w:val="a4"/>
          <w:color w:val="000000"/>
          <w:sz w:val="24"/>
          <w:szCs w:val="24"/>
        </w:rPr>
        <w:t>, оснащенных вспомогательными средствами адаптации для инвалидов и других маломобильных групп населения;</w:t>
      </w:r>
    </w:p>
    <w:p w:rsidR="00AF0492" w:rsidRPr="00753C14" w:rsidRDefault="00AF0492" w:rsidP="007D6672">
      <w:pPr>
        <w:tabs>
          <w:tab w:val="left" w:pos="-19"/>
        </w:tabs>
        <w:ind w:firstLine="709"/>
        <w:jc w:val="both"/>
        <w:rPr>
          <w:color w:val="000000"/>
          <w:sz w:val="24"/>
          <w:szCs w:val="24"/>
        </w:rPr>
      </w:pPr>
      <w:r w:rsidRPr="00753C14">
        <w:rPr>
          <w:rStyle w:val="a4"/>
          <w:color w:val="000000"/>
          <w:sz w:val="24"/>
          <w:szCs w:val="24"/>
        </w:rPr>
        <w:t xml:space="preserve">Nпр. – общее количество приоритетных муниципальных объектов </w:t>
      </w:r>
      <w:r w:rsidRPr="00753C14">
        <w:rPr>
          <w:color w:val="000000"/>
          <w:sz w:val="24"/>
          <w:szCs w:val="24"/>
        </w:rPr>
        <w:t>социальной инфраструктуры</w:t>
      </w:r>
      <w:r w:rsidRPr="00753C14">
        <w:rPr>
          <w:rStyle w:val="a4"/>
          <w:color w:val="000000"/>
          <w:sz w:val="24"/>
          <w:szCs w:val="24"/>
        </w:rPr>
        <w:t>.</w:t>
      </w:r>
      <w:r w:rsidRPr="00753C14">
        <w:rPr>
          <w:color w:val="000000"/>
          <w:sz w:val="24"/>
          <w:szCs w:val="24"/>
        </w:rPr>
        <w:t xml:space="preserve"> </w:t>
      </w:r>
    </w:p>
    <w:p w:rsidR="00AF0492" w:rsidRPr="00753C14" w:rsidRDefault="00AF0492" w:rsidP="007D6672">
      <w:pPr>
        <w:tabs>
          <w:tab w:val="left" w:pos="-19"/>
        </w:tabs>
        <w:ind w:firstLine="709"/>
        <w:jc w:val="both"/>
        <w:rPr>
          <w:rStyle w:val="a4"/>
          <w:b w:val="0"/>
          <w:bCs w:val="0"/>
          <w:i/>
          <w:iCs/>
          <w:color w:val="000000"/>
          <w:sz w:val="24"/>
          <w:szCs w:val="24"/>
        </w:rPr>
      </w:pPr>
    </w:p>
    <w:p w:rsidR="00AF0492" w:rsidRPr="00753C14" w:rsidRDefault="00AF0492" w:rsidP="007D6672">
      <w:pPr>
        <w:ind w:firstLine="709"/>
        <w:jc w:val="both"/>
        <w:outlineLvl w:val="4"/>
        <w:rPr>
          <w:sz w:val="24"/>
          <w:szCs w:val="24"/>
        </w:rPr>
      </w:pPr>
      <w:r w:rsidRPr="00753C14">
        <w:rPr>
          <w:sz w:val="24"/>
          <w:szCs w:val="24"/>
        </w:rPr>
        <w:t>Каждый целевой индикатор выступает обобщающим показателем по определенной подпрограмме. В рамках каждой подпрограммы имеются дополнительные показатели, которые оценивают исполнение задачи и эффективность мероприятий подпрограммы.</w:t>
      </w:r>
    </w:p>
    <w:p w:rsidR="00B01427" w:rsidRPr="00753C14" w:rsidRDefault="00B01427" w:rsidP="000F1C87">
      <w:pPr>
        <w:ind w:firstLine="708"/>
        <w:jc w:val="both"/>
        <w:outlineLvl w:val="4"/>
        <w:rPr>
          <w:sz w:val="24"/>
          <w:szCs w:val="24"/>
        </w:rPr>
      </w:pPr>
    </w:p>
    <w:p w:rsidR="00AF0492" w:rsidRDefault="00AF0492" w:rsidP="00E744E1">
      <w:pPr>
        <w:pStyle w:val="ConsPlusNormal"/>
        <w:spacing w:line="276" w:lineRule="auto"/>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lastRenderedPageBreak/>
        <w:t xml:space="preserve">Планируемые целевые показатели муниципальной программы </w:t>
      </w:r>
    </w:p>
    <w:p w:rsidR="00A46C8E" w:rsidRPr="00753C14" w:rsidRDefault="00A46C8E" w:rsidP="00E744E1">
      <w:pPr>
        <w:pStyle w:val="ConsPlusNormal"/>
        <w:spacing w:line="276" w:lineRule="auto"/>
        <w:jc w:val="center"/>
        <w:rPr>
          <w:rFonts w:ascii="Times New Roman" w:hAnsi="Times New Roman" w:cs="Times New Roman"/>
          <w:sz w:val="24"/>
          <w:szCs w:val="24"/>
          <w:lang w:val="ru-RU"/>
        </w:rPr>
      </w:pP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74"/>
        <w:gridCol w:w="1900"/>
        <w:gridCol w:w="567"/>
        <w:gridCol w:w="709"/>
        <w:gridCol w:w="851"/>
        <w:gridCol w:w="708"/>
        <w:gridCol w:w="851"/>
        <w:gridCol w:w="1134"/>
        <w:gridCol w:w="850"/>
        <w:gridCol w:w="851"/>
        <w:gridCol w:w="850"/>
      </w:tblGrid>
      <w:tr w:rsidR="006D6622" w:rsidRPr="00753C14" w:rsidTr="006D6622">
        <w:tc>
          <w:tcPr>
            <w:tcW w:w="474" w:type="dxa"/>
            <w:vMerge w:val="restart"/>
            <w:vAlign w:val="center"/>
          </w:tcPr>
          <w:p w:rsidR="006D6622" w:rsidRPr="00753C14" w:rsidRDefault="006D6622" w:rsidP="00E744E1">
            <w:pPr>
              <w:pStyle w:val="ConsPlusNormal"/>
              <w:ind w:left="-124" w:right="-108"/>
              <w:jc w:val="center"/>
              <w:rPr>
                <w:rFonts w:ascii="Times New Roman" w:hAnsi="Times New Roman" w:cs="Times New Roman"/>
                <w:sz w:val="24"/>
                <w:szCs w:val="24"/>
              </w:rPr>
            </w:pPr>
            <w:r w:rsidRPr="00753C14">
              <w:rPr>
                <w:rFonts w:ascii="Times New Roman" w:hAnsi="Times New Roman" w:cs="Times New Roman"/>
                <w:sz w:val="24"/>
                <w:szCs w:val="24"/>
              </w:rPr>
              <w:t>№ п/п</w:t>
            </w:r>
          </w:p>
        </w:tc>
        <w:tc>
          <w:tcPr>
            <w:tcW w:w="1900" w:type="dxa"/>
            <w:vMerge w:val="restart"/>
            <w:vAlign w:val="center"/>
          </w:tcPr>
          <w:p w:rsidR="006D6622" w:rsidRPr="00753C14" w:rsidRDefault="006D6622" w:rsidP="00E744E1">
            <w:pPr>
              <w:pStyle w:val="ConsPlusNormal"/>
              <w:jc w:val="center"/>
              <w:rPr>
                <w:rFonts w:ascii="Times New Roman" w:hAnsi="Times New Roman" w:cs="Times New Roman"/>
                <w:sz w:val="24"/>
                <w:szCs w:val="24"/>
              </w:rPr>
            </w:pPr>
            <w:r w:rsidRPr="00753C14">
              <w:rPr>
                <w:rFonts w:ascii="Times New Roman" w:hAnsi="Times New Roman" w:cs="Times New Roman"/>
                <w:sz w:val="24"/>
                <w:szCs w:val="24"/>
              </w:rPr>
              <w:t>Наименование целевого показателя</w:t>
            </w:r>
          </w:p>
        </w:tc>
        <w:tc>
          <w:tcPr>
            <w:tcW w:w="567" w:type="dxa"/>
            <w:vMerge w:val="restart"/>
            <w:vAlign w:val="center"/>
          </w:tcPr>
          <w:p w:rsidR="006D6622" w:rsidRPr="00753C14" w:rsidRDefault="006D6622" w:rsidP="00E744E1">
            <w:pPr>
              <w:pStyle w:val="ConsPlusNormal"/>
              <w:ind w:left="-108" w:right="-108"/>
              <w:jc w:val="center"/>
              <w:rPr>
                <w:rFonts w:ascii="Times New Roman" w:hAnsi="Times New Roman" w:cs="Times New Roman"/>
                <w:sz w:val="24"/>
                <w:szCs w:val="24"/>
              </w:rPr>
            </w:pPr>
            <w:r w:rsidRPr="00753C14">
              <w:rPr>
                <w:rFonts w:ascii="Times New Roman" w:hAnsi="Times New Roman" w:cs="Times New Roman"/>
                <w:sz w:val="24"/>
                <w:szCs w:val="24"/>
              </w:rPr>
              <w:t>Ед. изм.</w:t>
            </w:r>
          </w:p>
        </w:tc>
        <w:tc>
          <w:tcPr>
            <w:tcW w:w="6804" w:type="dxa"/>
            <w:gridSpan w:val="8"/>
            <w:vAlign w:val="center"/>
          </w:tcPr>
          <w:p w:rsidR="006D6622" w:rsidRPr="00753C14" w:rsidRDefault="006D6622" w:rsidP="00E744E1">
            <w:pPr>
              <w:pStyle w:val="ConsPlusNormal"/>
              <w:jc w:val="center"/>
              <w:rPr>
                <w:rFonts w:ascii="Times New Roman" w:hAnsi="Times New Roman" w:cs="Times New Roman"/>
                <w:sz w:val="24"/>
                <w:szCs w:val="24"/>
              </w:rPr>
            </w:pPr>
            <w:r w:rsidRPr="00753C14">
              <w:rPr>
                <w:rFonts w:ascii="Times New Roman" w:hAnsi="Times New Roman" w:cs="Times New Roman"/>
                <w:sz w:val="24"/>
                <w:szCs w:val="24"/>
              </w:rPr>
              <w:t>Значение целевого показателя</w:t>
            </w:r>
          </w:p>
        </w:tc>
      </w:tr>
      <w:tr w:rsidR="006D6622" w:rsidRPr="00753C14" w:rsidTr="006D6622">
        <w:tc>
          <w:tcPr>
            <w:tcW w:w="474" w:type="dxa"/>
            <w:vMerge/>
            <w:vAlign w:val="center"/>
          </w:tcPr>
          <w:p w:rsidR="006D6622" w:rsidRPr="00753C14" w:rsidRDefault="006D6622" w:rsidP="00E744E1">
            <w:pPr>
              <w:pStyle w:val="ConsPlusNormal"/>
              <w:jc w:val="center"/>
              <w:rPr>
                <w:rFonts w:ascii="Times New Roman" w:hAnsi="Times New Roman" w:cs="Times New Roman"/>
                <w:sz w:val="24"/>
                <w:szCs w:val="24"/>
              </w:rPr>
            </w:pPr>
          </w:p>
        </w:tc>
        <w:tc>
          <w:tcPr>
            <w:tcW w:w="1900" w:type="dxa"/>
            <w:vMerge/>
            <w:vAlign w:val="center"/>
          </w:tcPr>
          <w:p w:rsidR="006D6622" w:rsidRPr="00753C14" w:rsidRDefault="006D6622" w:rsidP="00E744E1">
            <w:pPr>
              <w:pStyle w:val="ConsPlusNormal"/>
              <w:jc w:val="center"/>
              <w:rPr>
                <w:rFonts w:ascii="Times New Roman" w:hAnsi="Times New Roman" w:cs="Times New Roman"/>
                <w:sz w:val="24"/>
                <w:szCs w:val="24"/>
              </w:rPr>
            </w:pPr>
          </w:p>
        </w:tc>
        <w:tc>
          <w:tcPr>
            <w:tcW w:w="567" w:type="dxa"/>
            <w:vMerge/>
            <w:vAlign w:val="center"/>
          </w:tcPr>
          <w:p w:rsidR="006D6622" w:rsidRPr="00753C14" w:rsidRDefault="006D6622" w:rsidP="00E744E1">
            <w:pPr>
              <w:pStyle w:val="ConsPlusNormal"/>
              <w:jc w:val="center"/>
              <w:rPr>
                <w:rFonts w:ascii="Times New Roman" w:hAnsi="Times New Roman" w:cs="Times New Roman"/>
                <w:sz w:val="24"/>
                <w:szCs w:val="24"/>
              </w:rPr>
            </w:pPr>
          </w:p>
        </w:tc>
        <w:tc>
          <w:tcPr>
            <w:tcW w:w="709" w:type="dxa"/>
            <w:vMerge w:val="restart"/>
            <w:textDirection w:val="btLr"/>
            <w:vAlign w:val="center"/>
          </w:tcPr>
          <w:p w:rsidR="006D6622" w:rsidRPr="00753C14" w:rsidRDefault="006D6622" w:rsidP="00E744E1">
            <w:pPr>
              <w:pStyle w:val="ConsPlusNormal"/>
              <w:ind w:left="-115" w:right="-82"/>
              <w:jc w:val="center"/>
              <w:rPr>
                <w:rFonts w:ascii="Times New Roman" w:hAnsi="Times New Roman" w:cs="Times New Roman"/>
                <w:sz w:val="24"/>
                <w:szCs w:val="24"/>
              </w:rPr>
            </w:pPr>
            <w:r w:rsidRPr="00753C14">
              <w:rPr>
                <w:rFonts w:ascii="Times New Roman" w:hAnsi="Times New Roman" w:cs="Times New Roman"/>
                <w:sz w:val="24"/>
                <w:szCs w:val="24"/>
              </w:rPr>
              <w:t>Отчетный год (факт)</w:t>
            </w:r>
          </w:p>
        </w:tc>
        <w:tc>
          <w:tcPr>
            <w:tcW w:w="851" w:type="dxa"/>
            <w:vMerge w:val="restart"/>
            <w:textDirection w:val="btLr"/>
            <w:vAlign w:val="center"/>
          </w:tcPr>
          <w:p w:rsidR="006D6622" w:rsidRPr="00753C14" w:rsidRDefault="006D6622" w:rsidP="00E744E1">
            <w:pPr>
              <w:pStyle w:val="ConsPlusNormal"/>
              <w:ind w:left="-108" w:right="-108"/>
              <w:jc w:val="center"/>
              <w:rPr>
                <w:rFonts w:ascii="Times New Roman" w:hAnsi="Times New Roman" w:cs="Times New Roman"/>
                <w:sz w:val="24"/>
                <w:szCs w:val="24"/>
              </w:rPr>
            </w:pPr>
            <w:r w:rsidRPr="00753C14">
              <w:rPr>
                <w:rFonts w:ascii="Times New Roman" w:hAnsi="Times New Roman" w:cs="Times New Roman"/>
                <w:sz w:val="24"/>
                <w:szCs w:val="24"/>
              </w:rPr>
              <w:t>Текущий год (оценка)</w:t>
            </w:r>
          </w:p>
        </w:tc>
        <w:tc>
          <w:tcPr>
            <w:tcW w:w="5244" w:type="dxa"/>
            <w:gridSpan w:val="6"/>
            <w:vAlign w:val="center"/>
          </w:tcPr>
          <w:p w:rsidR="006D6622" w:rsidRPr="00753C14" w:rsidRDefault="006D6622" w:rsidP="00E744E1">
            <w:pPr>
              <w:pStyle w:val="ConsPlusNormal"/>
              <w:jc w:val="center"/>
              <w:rPr>
                <w:rFonts w:ascii="Times New Roman" w:hAnsi="Times New Roman" w:cs="Times New Roman"/>
                <w:sz w:val="24"/>
                <w:szCs w:val="24"/>
              </w:rPr>
            </w:pPr>
            <w:r w:rsidRPr="00753C14">
              <w:rPr>
                <w:rFonts w:ascii="Times New Roman" w:hAnsi="Times New Roman" w:cs="Times New Roman"/>
                <w:sz w:val="24"/>
                <w:szCs w:val="24"/>
              </w:rPr>
              <w:t>Плановый период</w:t>
            </w:r>
          </w:p>
        </w:tc>
      </w:tr>
      <w:tr w:rsidR="00B01427" w:rsidRPr="00753C14" w:rsidTr="006D6622">
        <w:trPr>
          <w:cantSplit/>
          <w:trHeight w:val="1221"/>
        </w:trPr>
        <w:tc>
          <w:tcPr>
            <w:tcW w:w="474" w:type="dxa"/>
            <w:vMerge/>
            <w:vAlign w:val="center"/>
          </w:tcPr>
          <w:p w:rsidR="00B01427" w:rsidRPr="00753C14" w:rsidRDefault="00B01427" w:rsidP="00E744E1">
            <w:pPr>
              <w:pStyle w:val="ConsPlusNormal"/>
              <w:jc w:val="center"/>
              <w:rPr>
                <w:rFonts w:ascii="Times New Roman" w:hAnsi="Times New Roman" w:cs="Times New Roman"/>
                <w:sz w:val="24"/>
                <w:szCs w:val="24"/>
              </w:rPr>
            </w:pPr>
          </w:p>
        </w:tc>
        <w:tc>
          <w:tcPr>
            <w:tcW w:w="1900" w:type="dxa"/>
            <w:vMerge/>
            <w:vAlign w:val="center"/>
          </w:tcPr>
          <w:p w:rsidR="00B01427" w:rsidRPr="00753C14" w:rsidRDefault="00B01427" w:rsidP="00E744E1">
            <w:pPr>
              <w:pStyle w:val="ConsPlusNormal"/>
              <w:jc w:val="center"/>
              <w:rPr>
                <w:rFonts w:ascii="Times New Roman" w:hAnsi="Times New Roman" w:cs="Times New Roman"/>
                <w:sz w:val="24"/>
                <w:szCs w:val="24"/>
              </w:rPr>
            </w:pPr>
          </w:p>
        </w:tc>
        <w:tc>
          <w:tcPr>
            <w:tcW w:w="567" w:type="dxa"/>
            <w:vMerge/>
            <w:vAlign w:val="center"/>
          </w:tcPr>
          <w:p w:rsidR="00B01427" w:rsidRPr="00753C14" w:rsidRDefault="00B01427" w:rsidP="00E744E1">
            <w:pPr>
              <w:pStyle w:val="ConsPlusNormal"/>
              <w:jc w:val="center"/>
              <w:rPr>
                <w:rFonts w:ascii="Times New Roman" w:hAnsi="Times New Roman" w:cs="Times New Roman"/>
                <w:sz w:val="24"/>
                <w:szCs w:val="24"/>
              </w:rPr>
            </w:pPr>
          </w:p>
        </w:tc>
        <w:tc>
          <w:tcPr>
            <w:tcW w:w="709" w:type="dxa"/>
            <w:vMerge/>
            <w:vAlign w:val="center"/>
          </w:tcPr>
          <w:p w:rsidR="00B01427" w:rsidRPr="00753C14" w:rsidRDefault="00B01427" w:rsidP="00E744E1">
            <w:pPr>
              <w:pStyle w:val="ConsPlusNormal"/>
              <w:jc w:val="center"/>
              <w:rPr>
                <w:rFonts w:ascii="Times New Roman" w:hAnsi="Times New Roman" w:cs="Times New Roman"/>
                <w:sz w:val="24"/>
                <w:szCs w:val="24"/>
              </w:rPr>
            </w:pPr>
          </w:p>
        </w:tc>
        <w:tc>
          <w:tcPr>
            <w:tcW w:w="851" w:type="dxa"/>
            <w:vMerge/>
            <w:vAlign w:val="center"/>
          </w:tcPr>
          <w:p w:rsidR="00B01427" w:rsidRPr="00753C14" w:rsidRDefault="00B01427" w:rsidP="00E744E1">
            <w:pPr>
              <w:pStyle w:val="ConsPlusNormal"/>
              <w:jc w:val="center"/>
              <w:rPr>
                <w:rFonts w:ascii="Times New Roman" w:hAnsi="Times New Roman" w:cs="Times New Roman"/>
                <w:sz w:val="24"/>
                <w:szCs w:val="24"/>
              </w:rPr>
            </w:pPr>
          </w:p>
        </w:tc>
        <w:tc>
          <w:tcPr>
            <w:tcW w:w="708" w:type="dxa"/>
            <w:textDirection w:val="btLr"/>
            <w:vAlign w:val="center"/>
          </w:tcPr>
          <w:p w:rsidR="00B01427" w:rsidRPr="00753C14" w:rsidRDefault="00B01427" w:rsidP="00E744E1">
            <w:pPr>
              <w:pStyle w:val="ConsPlusNormal"/>
              <w:ind w:left="-108" w:right="-108"/>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2016 </w:t>
            </w:r>
            <w:r w:rsidRPr="00753C14">
              <w:rPr>
                <w:rFonts w:ascii="Times New Roman" w:hAnsi="Times New Roman" w:cs="Times New Roman"/>
                <w:sz w:val="24"/>
                <w:szCs w:val="24"/>
              </w:rPr>
              <w:t>год прогноз</w:t>
            </w:r>
          </w:p>
        </w:tc>
        <w:tc>
          <w:tcPr>
            <w:tcW w:w="851" w:type="dxa"/>
            <w:textDirection w:val="btLr"/>
            <w:vAlign w:val="center"/>
          </w:tcPr>
          <w:p w:rsidR="00B01427" w:rsidRPr="00753C14" w:rsidRDefault="00B01427" w:rsidP="006D6622">
            <w:pPr>
              <w:pStyle w:val="ConsPlusNormal"/>
              <w:ind w:left="-108" w:right="-108"/>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2017 год</w:t>
            </w:r>
          </w:p>
          <w:p w:rsidR="00B01427" w:rsidRPr="00753C14" w:rsidRDefault="00B01427" w:rsidP="006D6622">
            <w:pPr>
              <w:pStyle w:val="ConsPlusNormal"/>
              <w:ind w:left="-108" w:right="-108"/>
              <w:jc w:val="center"/>
              <w:rPr>
                <w:rFonts w:ascii="Times New Roman" w:hAnsi="Times New Roman" w:cs="Times New Roman"/>
                <w:sz w:val="24"/>
                <w:szCs w:val="24"/>
              </w:rPr>
            </w:pPr>
            <w:r w:rsidRPr="00753C14">
              <w:rPr>
                <w:rFonts w:ascii="Times New Roman" w:hAnsi="Times New Roman" w:cs="Times New Roman"/>
                <w:sz w:val="24"/>
                <w:szCs w:val="24"/>
              </w:rPr>
              <w:t>прогноз</w:t>
            </w:r>
          </w:p>
        </w:tc>
        <w:tc>
          <w:tcPr>
            <w:tcW w:w="1134" w:type="dxa"/>
            <w:textDirection w:val="btLr"/>
            <w:vAlign w:val="center"/>
          </w:tcPr>
          <w:p w:rsidR="00B01427" w:rsidRPr="00753C14" w:rsidRDefault="00B01427" w:rsidP="00E744E1">
            <w:pPr>
              <w:pStyle w:val="ConsPlusNormal"/>
              <w:ind w:left="-107" w:right="-108"/>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2018 </w:t>
            </w:r>
            <w:r w:rsidRPr="00753C14">
              <w:rPr>
                <w:rFonts w:ascii="Times New Roman" w:hAnsi="Times New Roman" w:cs="Times New Roman"/>
                <w:sz w:val="24"/>
                <w:szCs w:val="24"/>
              </w:rPr>
              <w:t>год</w:t>
            </w:r>
            <w:r w:rsidRPr="00753C14">
              <w:rPr>
                <w:rFonts w:ascii="Times New Roman" w:hAnsi="Times New Roman" w:cs="Times New Roman"/>
                <w:sz w:val="24"/>
                <w:szCs w:val="24"/>
                <w:lang w:val="ru-RU"/>
              </w:rPr>
              <w:t xml:space="preserve"> </w:t>
            </w:r>
            <w:r w:rsidRPr="00753C14">
              <w:rPr>
                <w:rFonts w:ascii="Times New Roman" w:hAnsi="Times New Roman" w:cs="Times New Roman"/>
                <w:sz w:val="24"/>
                <w:szCs w:val="24"/>
              </w:rPr>
              <w:t>прогноз</w:t>
            </w:r>
          </w:p>
        </w:tc>
        <w:tc>
          <w:tcPr>
            <w:tcW w:w="850" w:type="dxa"/>
            <w:textDirection w:val="btLr"/>
            <w:vAlign w:val="center"/>
          </w:tcPr>
          <w:p w:rsidR="00B01427" w:rsidRPr="00753C14" w:rsidRDefault="00B01427" w:rsidP="00E744E1">
            <w:pPr>
              <w:pStyle w:val="ConsPlusNormal"/>
              <w:ind w:left="-108" w:right="-108"/>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2019 год прогноз</w:t>
            </w:r>
          </w:p>
        </w:tc>
        <w:tc>
          <w:tcPr>
            <w:tcW w:w="851" w:type="dxa"/>
            <w:textDirection w:val="btLr"/>
            <w:vAlign w:val="center"/>
          </w:tcPr>
          <w:p w:rsidR="00B01427" w:rsidRPr="00753C14" w:rsidRDefault="00B01427" w:rsidP="00E744E1">
            <w:pPr>
              <w:pStyle w:val="ConsPlusNormal"/>
              <w:ind w:left="-108" w:right="-108"/>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2020 год прогноз</w:t>
            </w:r>
          </w:p>
        </w:tc>
        <w:tc>
          <w:tcPr>
            <w:tcW w:w="850" w:type="dxa"/>
            <w:textDirection w:val="btLr"/>
          </w:tcPr>
          <w:p w:rsidR="00B01427" w:rsidRPr="00753C14" w:rsidRDefault="006D6622" w:rsidP="00E744E1">
            <w:pPr>
              <w:pStyle w:val="ConsPlusNormal"/>
              <w:ind w:left="-108" w:right="-108"/>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2021 год прогноз</w:t>
            </w:r>
          </w:p>
        </w:tc>
      </w:tr>
      <w:tr w:rsidR="006D6622" w:rsidRPr="00753C14" w:rsidTr="006D6622">
        <w:tc>
          <w:tcPr>
            <w:tcW w:w="9745" w:type="dxa"/>
            <w:gridSpan w:val="11"/>
          </w:tcPr>
          <w:p w:rsidR="006D6622" w:rsidRPr="00753C14" w:rsidRDefault="006D6622" w:rsidP="00E744E1">
            <w:pPr>
              <w:pStyle w:val="ConsPlusNormal"/>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 xml:space="preserve">Муниципальная программа «Социальная поддержка населения» </w:t>
            </w:r>
            <w:r w:rsidR="008D6388" w:rsidRPr="00753C14">
              <w:rPr>
                <w:rFonts w:ascii="Times New Roman" w:hAnsi="Times New Roman" w:cs="Times New Roman"/>
                <w:b/>
                <w:bCs/>
                <w:sz w:val="24"/>
                <w:szCs w:val="24"/>
                <w:lang w:val="ru-RU"/>
              </w:rPr>
              <w:t>на 2016-2021</w:t>
            </w:r>
            <w:r w:rsidRPr="00753C14">
              <w:rPr>
                <w:rFonts w:ascii="Times New Roman" w:hAnsi="Times New Roman" w:cs="Times New Roman"/>
                <w:b/>
                <w:bCs/>
                <w:sz w:val="24"/>
                <w:szCs w:val="24"/>
                <w:lang w:val="ru-RU"/>
              </w:rPr>
              <w:t>гг.</w:t>
            </w:r>
          </w:p>
        </w:tc>
      </w:tr>
      <w:tr w:rsidR="00B01427" w:rsidRPr="00753C14" w:rsidTr="006D6622">
        <w:tc>
          <w:tcPr>
            <w:tcW w:w="474" w:type="dxa"/>
          </w:tcPr>
          <w:p w:rsidR="00B01427" w:rsidRPr="00753C14" w:rsidRDefault="00B01427" w:rsidP="00E744E1">
            <w:pPr>
              <w:pStyle w:val="ConsPlusNormal"/>
              <w:jc w:val="center"/>
              <w:rPr>
                <w:rFonts w:ascii="Times New Roman" w:hAnsi="Times New Roman" w:cs="Times New Roman"/>
                <w:sz w:val="24"/>
                <w:szCs w:val="24"/>
              </w:rPr>
            </w:pPr>
            <w:r w:rsidRPr="00753C14">
              <w:rPr>
                <w:rFonts w:ascii="Times New Roman" w:hAnsi="Times New Roman" w:cs="Times New Roman"/>
                <w:sz w:val="24"/>
                <w:szCs w:val="24"/>
              </w:rPr>
              <w:t>1.</w:t>
            </w:r>
          </w:p>
        </w:tc>
        <w:tc>
          <w:tcPr>
            <w:tcW w:w="1900" w:type="dxa"/>
          </w:tcPr>
          <w:p w:rsidR="00B01427" w:rsidRPr="00753C14" w:rsidRDefault="00B01427" w:rsidP="00E744E1">
            <w:pPr>
              <w:pStyle w:val="ConsPlusNormal"/>
              <w:jc w:val="both"/>
              <w:rPr>
                <w:rFonts w:ascii="Times New Roman" w:hAnsi="Times New Roman" w:cs="Times New Roman"/>
                <w:sz w:val="24"/>
                <w:szCs w:val="24"/>
                <w:lang w:val="ru-RU"/>
              </w:rPr>
            </w:pPr>
            <w:r w:rsidRPr="00753C14">
              <w:rPr>
                <w:rFonts w:ascii="Times New Roman" w:hAnsi="Times New Roman" w:cs="Times New Roman"/>
                <w:color w:val="000000"/>
                <w:sz w:val="24"/>
                <w:szCs w:val="24"/>
                <w:lang w:val="ru-RU"/>
              </w:rPr>
              <w:t>Степень доступности приоритетных муниципальных объектов социальной инфраструктуры для инвалидов и других маломобильных групп населения</w:t>
            </w:r>
          </w:p>
        </w:tc>
        <w:tc>
          <w:tcPr>
            <w:tcW w:w="567"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w:t>
            </w:r>
          </w:p>
        </w:tc>
        <w:tc>
          <w:tcPr>
            <w:tcW w:w="709"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0</w:t>
            </w:r>
          </w:p>
        </w:tc>
        <w:tc>
          <w:tcPr>
            <w:tcW w:w="851"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0</w:t>
            </w:r>
          </w:p>
        </w:tc>
        <w:tc>
          <w:tcPr>
            <w:tcW w:w="708" w:type="dxa"/>
            <w:vAlign w:val="center"/>
          </w:tcPr>
          <w:p w:rsidR="00B01427" w:rsidRPr="00753C14" w:rsidRDefault="00B01427" w:rsidP="00E744E1">
            <w:pPr>
              <w:jc w:val="center"/>
              <w:rPr>
                <w:sz w:val="24"/>
                <w:szCs w:val="24"/>
              </w:rPr>
            </w:pPr>
            <w:r w:rsidRPr="00753C14">
              <w:rPr>
                <w:sz w:val="24"/>
                <w:szCs w:val="24"/>
              </w:rPr>
              <w:t>8</w:t>
            </w:r>
          </w:p>
        </w:tc>
        <w:tc>
          <w:tcPr>
            <w:tcW w:w="851" w:type="dxa"/>
            <w:vAlign w:val="center"/>
          </w:tcPr>
          <w:p w:rsidR="00B01427" w:rsidRPr="00753C14" w:rsidRDefault="00B01427" w:rsidP="00E744E1">
            <w:pPr>
              <w:jc w:val="center"/>
              <w:rPr>
                <w:sz w:val="24"/>
                <w:szCs w:val="24"/>
              </w:rPr>
            </w:pPr>
            <w:r w:rsidRPr="00753C14">
              <w:rPr>
                <w:sz w:val="24"/>
                <w:szCs w:val="24"/>
              </w:rPr>
              <w:t>18</w:t>
            </w:r>
          </w:p>
        </w:tc>
        <w:tc>
          <w:tcPr>
            <w:tcW w:w="1134" w:type="dxa"/>
            <w:vAlign w:val="center"/>
          </w:tcPr>
          <w:p w:rsidR="00B01427" w:rsidRPr="00753C14" w:rsidRDefault="00B01427" w:rsidP="00E744E1">
            <w:pPr>
              <w:jc w:val="center"/>
              <w:rPr>
                <w:sz w:val="24"/>
                <w:szCs w:val="24"/>
              </w:rPr>
            </w:pPr>
            <w:r w:rsidRPr="00753C14">
              <w:rPr>
                <w:sz w:val="24"/>
                <w:szCs w:val="24"/>
              </w:rPr>
              <w:t>20,5</w:t>
            </w:r>
          </w:p>
        </w:tc>
        <w:tc>
          <w:tcPr>
            <w:tcW w:w="850" w:type="dxa"/>
            <w:vAlign w:val="center"/>
          </w:tcPr>
          <w:p w:rsidR="00B01427" w:rsidRPr="00753C14" w:rsidRDefault="00B01427" w:rsidP="00E744E1">
            <w:pPr>
              <w:jc w:val="center"/>
              <w:rPr>
                <w:sz w:val="24"/>
                <w:szCs w:val="24"/>
              </w:rPr>
            </w:pPr>
            <w:r w:rsidRPr="00753C14">
              <w:rPr>
                <w:sz w:val="24"/>
                <w:szCs w:val="24"/>
              </w:rPr>
              <w:t>20,5</w:t>
            </w:r>
          </w:p>
        </w:tc>
        <w:tc>
          <w:tcPr>
            <w:tcW w:w="851" w:type="dxa"/>
            <w:vAlign w:val="center"/>
          </w:tcPr>
          <w:p w:rsidR="00B01427" w:rsidRPr="00753C14" w:rsidRDefault="00B01427" w:rsidP="00E744E1">
            <w:pPr>
              <w:jc w:val="center"/>
              <w:rPr>
                <w:sz w:val="24"/>
                <w:szCs w:val="24"/>
              </w:rPr>
            </w:pPr>
            <w:r w:rsidRPr="00753C14">
              <w:rPr>
                <w:sz w:val="24"/>
                <w:szCs w:val="24"/>
              </w:rPr>
              <w:t>20,5</w:t>
            </w:r>
          </w:p>
        </w:tc>
        <w:tc>
          <w:tcPr>
            <w:tcW w:w="850" w:type="dxa"/>
            <w:vAlign w:val="center"/>
          </w:tcPr>
          <w:p w:rsidR="00B01427" w:rsidRPr="00753C14" w:rsidRDefault="006D6622" w:rsidP="006D6622">
            <w:pPr>
              <w:jc w:val="center"/>
              <w:rPr>
                <w:sz w:val="24"/>
                <w:szCs w:val="24"/>
              </w:rPr>
            </w:pPr>
            <w:r w:rsidRPr="00753C14">
              <w:rPr>
                <w:sz w:val="24"/>
                <w:szCs w:val="24"/>
              </w:rPr>
              <w:t>20,5</w:t>
            </w:r>
          </w:p>
        </w:tc>
      </w:tr>
      <w:tr w:rsidR="00B01427" w:rsidRPr="00753C14" w:rsidTr="006D6622">
        <w:tc>
          <w:tcPr>
            <w:tcW w:w="474" w:type="dxa"/>
          </w:tcPr>
          <w:p w:rsidR="00B01427" w:rsidRPr="00753C14" w:rsidRDefault="00B01427" w:rsidP="00E744E1">
            <w:pPr>
              <w:pStyle w:val="ConsPlusNormal"/>
              <w:jc w:val="center"/>
              <w:rPr>
                <w:rFonts w:ascii="Times New Roman" w:hAnsi="Times New Roman" w:cs="Times New Roman"/>
                <w:sz w:val="24"/>
                <w:szCs w:val="24"/>
              </w:rPr>
            </w:pPr>
            <w:r w:rsidRPr="00753C14">
              <w:rPr>
                <w:rFonts w:ascii="Times New Roman" w:hAnsi="Times New Roman" w:cs="Times New Roman"/>
                <w:sz w:val="24"/>
                <w:szCs w:val="24"/>
              </w:rPr>
              <w:t>2.</w:t>
            </w:r>
          </w:p>
        </w:tc>
        <w:tc>
          <w:tcPr>
            <w:tcW w:w="1900" w:type="dxa"/>
          </w:tcPr>
          <w:p w:rsidR="00B01427" w:rsidRPr="00753C14" w:rsidRDefault="00B01427" w:rsidP="00E744E1">
            <w:pPr>
              <w:pStyle w:val="ConsPlusNormal"/>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Число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 </w:t>
            </w:r>
          </w:p>
        </w:tc>
        <w:tc>
          <w:tcPr>
            <w:tcW w:w="567"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ед.</w:t>
            </w:r>
          </w:p>
        </w:tc>
        <w:tc>
          <w:tcPr>
            <w:tcW w:w="709"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8</w:t>
            </w:r>
          </w:p>
        </w:tc>
        <w:tc>
          <w:tcPr>
            <w:tcW w:w="851"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9</w:t>
            </w:r>
          </w:p>
        </w:tc>
        <w:tc>
          <w:tcPr>
            <w:tcW w:w="708"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9</w:t>
            </w:r>
          </w:p>
        </w:tc>
        <w:tc>
          <w:tcPr>
            <w:tcW w:w="851"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10</w:t>
            </w:r>
          </w:p>
        </w:tc>
        <w:tc>
          <w:tcPr>
            <w:tcW w:w="1134"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11</w:t>
            </w:r>
          </w:p>
        </w:tc>
        <w:tc>
          <w:tcPr>
            <w:tcW w:w="850"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11</w:t>
            </w:r>
          </w:p>
        </w:tc>
        <w:tc>
          <w:tcPr>
            <w:tcW w:w="851"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11</w:t>
            </w:r>
          </w:p>
        </w:tc>
        <w:tc>
          <w:tcPr>
            <w:tcW w:w="850" w:type="dxa"/>
            <w:vAlign w:val="center"/>
          </w:tcPr>
          <w:p w:rsidR="00B01427" w:rsidRPr="00753C14" w:rsidRDefault="006D6622" w:rsidP="006D6622">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11</w:t>
            </w:r>
          </w:p>
        </w:tc>
      </w:tr>
      <w:tr w:rsidR="00B01427" w:rsidRPr="00753C14" w:rsidTr="006D6622">
        <w:tc>
          <w:tcPr>
            <w:tcW w:w="474" w:type="dxa"/>
          </w:tcPr>
          <w:p w:rsidR="00B01427" w:rsidRPr="00753C14" w:rsidRDefault="00B01427" w:rsidP="00E744E1">
            <w:pPr>
              <w:pStyle w:val="ConsPlusNormal"/>
              <w:ind w:right="-108"/>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3.1</w:t>
            </w:r>
          </w:p>
        </w:tc>
        <w:tc>
          <w:tcPr>
            <w:tcW w:w="1900" w:type="dxa"/>
          </w:tcPr>
          <w:p w:rsidR="00B01427" w:rsidRPr="00753C14" w:rsidRDefault="00B01427" w:rsidP="00E744E1">
            <w:pPr>
              <w:pStyle w:val="ConsPlusNormal"/>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Доля семей  получивших субсидию на оплату жилого помещения и коммунальных услуг в общем количестве семей города Зимы</w:t>
            </w:r>
          </w:p>
        </w:tc>
        <w:tc>
          <w:tcPr>
            <w:tcW w:w="567" w:type="dxa"/>
            <w:vAlign w:val="center"/>
          </w:tcPr>
          <w:p w:rsidR="00B01427" w:rsidRPr="00753C14" w:rsidRDefault="00B01427" w:rsidP="00E744E1">
            <w:pPr>
              <w:jc w:val="center"/>
              <w:rPr>
                <w:sz w:val="24"/>
                <w:szCs w:val="24"/>
              </w:rPr>
            </w:pPr>
            <w:r w:rsidRPr="00753C14">
              <w:rPr>
                <w:sz w:val="24"/>
                <w:szCs w:val="24"/>
              </w:rPr>
              <w:t>%</w:t>
            </w:r>
          </w:p>
        </w:tc>
        <w:tc>
          <w:tcPr>
            <w:tcW w:w="709"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22,2</w:t>
            </w:r>
          </w:p>
        </w:tc>
        <w:tc>
          <w:tcPr>
            <w:tcW w:w="851"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21,01</w:t>
            </w:r>
          </w:p>
        </w:tc>
        <w:tc>
          <w:tcPr>
            <w:tcW w:w="708"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p>
        </w:tc>
        <w:tc>
          <w:tcPr>
            <w:tcW w:w="851"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21,0</w:t>
            </w:r>
          </w:p>
        </w:tc>
        <w:tc>
          <w:tcPr>
            <w:tcW w:w="1134"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21,0</w:t>
            </w:r>
          </w:p>
        </w:tc>
        <w:tc>
          <w:tcPr>
            <w:tcW w:w="850"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21,0</w:t>
            </w:r>
          </w:p>
        </w:tc>
        <w:tc>
          <w:tcPr>
            <w:tcW w:w="851"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21,0</w:t>
            </w:r>
          </w:p>
        </w:tc>
        <w:tc>
          <w:tcPr>
            <w:tcW w:w="850" w:type="dxa"/>
            <w:vAlign w:val="center"/>
          </w:tcPr>
          <w:p w:rsidR="00B01427" w:rsidRPr="00753C14" w:rsidRDefault="006D6622" w:rsidP="006D6622">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21,0</w:t>
            </w:r>
          </w:p>
        </w:tc>
      </w:tr>
      <w:tr w:rsidR="00B01427" w:rsidRPr="00753C14" w:rsidTr="006D6622">
        <w:trPr>
          <w:trHeight w:val="528"/>
        </w:trPr>
        <w:tc>
          <w:tcPr>
            <w:tcW w:w="474" w:type="dxa"/>
          </w:tcPr>
          <w:p w:rsidR="00B01427" w:rsidRPr="00753C14" w:rsidRDefault="00B01427" w:rsidP="00E744E1">
            <w:pPr>
              <w:pStyle w:val="ConsPlusNormal"/>
              <w:ind w:right="-108"/>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3.2</w:t>
            </w:r>
          </w:p>
        </w:tc>
        <w:tc>
          <w:tcPr>
            <w:tcW w:w="1900" w:type="dxa"/>
          </w:tcPr>
          <w:p w:rsidR="00B01427" w:rsidRPr="00753C14" w:rsidRDefault="00B01427" w:rsidP="00E744E1">
            <w:pPr>
              <w:pStyle w:val="ConsPlusCell"/>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Доля средств  местного </w:t>
            </w:r>
            <w:r w:rsidRPr="00753C14">
              <w:rPr>
                <w:rFonts w:ascii="Times New Roman" w:hAnsi="Times New Roman" w:cs="Times New Roman"/>
                <w:sz w:val="24"/>
                <w:szCs w:val="24"/>
                <w:lang w:val="ru-RU"/>
              </w:rPr>
              <w:lastRenderedPageBreak/>
              <w:t xml:space="preserve">бюджета, направленных на выплату пенсий муниципальным служащим, в общем объеме расходов местного бюджета </w:t>
            </w:r>
          </w:p>
        </w:tc>
        <w:tc>
          <w:tcPr>
            <w:tcW w:w="567" w:type="dxa"/>
            <w:vAlign w:val="center"/>
          </w:tcPr>
          <w:p w:rsidR="00B01427" w:rsidRPr="00753C14" w:rsidRDefault="00B01427" w:rsidP="00E744E1">
            <w:pPr>
              <w:jc w:val="center"/>
              <w:rPr>
                <w:sz w:val="24"/>
                <w:szCs w:val="24"/>
              </w:rPr>
            </w:pPr>
            <w:r w:rsidRPr="00753C14">
              <w:rPr>
                <w:sz w:val="24"/>
                <w:szCs w:val="24"/>
              </w:rPr>
              <w:lastRenderedPageBreak/>
              <w:t>%</w:t>
            </w:r>
          </w:p>
        </w:tc>
        <w:tc>
          <w:tcPr>
            <w:tcW w:w="709"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0,29</w:t>
            </w:r>
          </w:p>
        </w:tc>
        <w:tc>
          <w:tcPr>
            <w:tcW w:w="851"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0,31</w:t>
            </w:r>
          </w:p>
        </w:tc>
        <w:tc>
          <w:tcPr>
            <w:tcW w:w="708"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p>
        </w:tc>
        <w:tc>
          <w:tcPr>
            <w:tcW w:w="851"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0,36</w:t>
            </w:r>
          </w:p>
        </w:tc>
        <w:tc>
          <w:tcPr>
            <w:tcW w:w="1134"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0,39</w:t>
            </w:r>
          </w:p>
        </w:tc>
        <w:tc>
          <w:tcPr>
            <w:tcW w:w="850"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0,39</w:t>
            </w:r>
          </w:p>
        </w:tc>
        <w:tc>
          <w:tcPr>
            <w:tcW w:w="851"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0,39</w:t>
            </w:r>
          </w:p>
        </w:tc>
        <w:tc>
          <w:tcPr>
            <w:tcW w:w="850" w:type="dxa"/>
            <w:vAlign w:val="center"/>
          </w:tcPr>
          <w:p w:rsidR="00B01427" w:rsidRPr="00753C14" w:rsidRDefault="006D6622" w:rsidP="006D6622">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0,39</w:t>
            </w:r>
          </w:p>
        </w:tc>
      </w:tr>
      <w:tr w:rsidR="00B01427" w:rsidRPr="00753C14" w:rsidTr="006D6622">
        <w:tc>
          <w:tcPr>
            <w:tcW w:w="474" w:type="dxa"/>
          </w:tcPr>
          <w:p w:rsidR="00B01427" w:rsidRPr="00753C14" w:rsidRDefault="00B01427" w:rsidP="00E744E1">
            <w:pPr>
              <w:pStyle w:val="ConsPlusNormal"/>
              <w:ind w:right="-108"/>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lastRenderedPageBreak/>
              <w:t>3.3</w:t>
            </w:r>
          </w:p>
        </w:tc>
        <w:tc>
          <w:tcPr>
            <w:tcW w:w="1900" w:type="dxa"/>
          </w:tcPr>
          <w:p w:rsidR="00B01427" w:rsidRPr="00753C14" w:rsidRDefault="00B01427" w:rsidP="00E744E1">
            <w:pPr>
              <w:pStyle w:val="ConsPlusNormal"/>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Доля средств  местного бюджета, направленных на предоставление ежемесячной денежной выплаты почетным гражданам города Зимы, в общем объеме расходов местного бюджета</w:t>
            </w:r>
          </w:p>
        </w:tc>
        <w:tc>
          <w:tcPr>
            <w:tcW w:w="567" w:type="dxa"/>
            <w:vAlign w:val="center"/>
          </w:tcPr>
          <w:p w:rsidR="00B01427" w:rsidRPr="00753C14" w:rsidRDefault="00B01427" w:rsidP="00E744E1">
            <w:pPr>
              <w:jc w:val="center"/>
              <w:rPr>
                <w:sz w:val="24"/>
                <w:szCs w:val="24"/>
              </w:rPr>
            </w:pPr>
            <w:r w:rsidRPr="00753C14">
              <w:rPr>
                <w:sz w:val="24"/>
                <w:szCs w:val="24"/>
              </w:rPr>
              <w:t>%</w:t>
            </w:r>
          </w:p>
        </w:tc>
        <w:tc>
          <w:tcPr>
            <w:tcW w:w="709"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0,01</w:t>
            </w:r>
          </w:p>
        </w:tc>
        <w:tc>
          <w:tcPr>
            <w:tcW w:w="851"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0,01</w:t>
            </w:r>
          </w:p>
        </w:tc>
        <w:tc>
          <w:tcPr>
            <w:tcW w:w="708"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p>
        </w:tc>
        <w:tc>
          <w:tcPr>
            <w:tcW w:w="851"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0,01</w:t>
            </w:r>
          </w:p>
        </w:tc>
        <w:tc>
          <w:tcPr>
            <w:tcW w:w="1134"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0,01</w:t>
            </w:r>
          </w:p>
        </w:tc>
        <w:tc>
          <w:tcPr>
            <w:tcW w:w="850"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0,01</w:t>
            </w:r>
          </w:p>
        </w:tc>
        <w:tc>
          <w:tcPr>
            <w:tcW w:w="851" w:type="dxa"/>
            <w:vAlign w:val="center"/>
          </w:tcPr>
          <w:p w:rsidR="00B01427" w:rsidRPr="00753C14" w:rsidRDefault="00B01427" w:rsidP="00E744E1">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0,01</w:t>
            </w:r>
          </w:p>
        </w:tc>
        <w:tc>
          <w:tcPr>
            <w:tcW w:w="850" w:type="dxa"/>
            <w:vAlign w:val="center"/>
          </w:tcPr>
          <w:p w:rsidR="00B01427" w:rsidRPr="00753C14" w:rsidRDefault="006D6622" w:rsidP="006D6622">
            <w:pPr>
              <w:pStyle w:val="ConsPlusNormal"/>
              <w:jc w:val="center"/>
              <w:rPr>
                <w:rFonts w:ascii="Times New Roman" w:hAnsi="Times New Roman" w:cs="Times New Roman"/>
                <w:sz w:val="24"/>
                <w:szCs w:val="24"/>
                <w:lang w:val="ru-RU"/>
              </w:rPr>
            </w:pPr>
            <w:r w:rsidRPr="00753C14">
              <w:rPr>
                <w:rFonts w:ascii="Times New Roman" w:hAnsi="Times New Roman" w:cs="Times New Roman"/>
                <w:sz w:val="24"/>
                <w:szCs w:val="24"/>
                <w:lang w:val="ru-RU"/>
              </w:rPr>
              <w:t>0,01</w:t>
            </w:r>
          </w:p>
        </w:tc>
      </w:tr>
    </w:tbl>
    <w:p w:rsidR="00AF0492" w:rsidRPr="00753C14" w:rsidRDefault="00AF0492" w:rsidP="00644A8A">
      <w:pPr>
        <w:pStyle w:val="ConsPlusNormal"/>
        <w:spacing w:line="276" w:lineRule="auto"/>
        <w:jc w:val="center"/>
        <w:rPr>
          <w:rFonts w:ascii="Times New Roman" w:hAnsi="Times New Roman" w:cs="Times New Roman"/>
          <w:b/>
          <w:bCs/>
          <w:sz w:val="24"/>
          <w:szCs w:val="24"/>
          <w:lang w:val="ru-RU"/>
        </w:rPr>
      </w:pPr>
    </w:p>
    <w:p w:rsidR="00AF0492" w:rsidRDefault="00AF0492" w:rsidP="00644A8A">
      <w:pPr>
        <w:pStyle w:val="ConsPlusNormal"/>
        <w:spacing w:line="276" w:lineRule="auto"/>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9. Механизм реализации муниципальной программы и контроль за ходом ее реализации.</w:t>
      </w:r>
    </w:p>
    <w:p w:rsidR="00A46C8E" w:rsidRPr="00753C14" w:rsidRDefault="00A46C8E" w:rsidP="00644A8A">
      <w:pPr>
        <w:pStyle w:val="ConsPlusNormal"/>
        <w:spacing w:line="276" w:lineRule="auto"/>
        <w:jc w:val="center"/>
        <w:rPr>
          <w:rFonts w:ascii="Times New Roman" w:hAnsi="Times New Roman" w:cs="Times New Roman"/>
          <w:b/>
          <w:bCs/>
          <w:sz w:val="24"/>
          <w:szCs w:val="24"/>
          <w:lang w:val="ru-RU"/>
        </w:rPr>
      </w:pPr>
    </w:p>
    <w:p w:rsidR="00AF0492" w:rsidRPr="00753C14" w:rsidRDefault="00AF0492" w:rsidP="007D6672">
      <w:pPr>
        <w:pStyle w:val="aff3"/>
        <w:spacing w:before="0" w:beforeAutospacing="0" w:after="0" w:afterAutospacing="0"/>
        <w:ind w:firstLine="709"/>
        <w:jc w:val="both"/>
        <w:rPr>
          <w:lang w:val="ru-RU"/>
        </w:rPr>
      </w:pPr>
      <w:r w:rsidRPr="00753C14">
        <w:rPr>
          <w:lang w:val="ru-RU"/>
        </w:rPr>
        <w:t>Реализация Программы предусматривает целевое использование денежных средств в соответствии с поставленными задачами, определёнными программными мероприятиями.</w:t>
      </w:r>
    </w:p>
    <w:p w:rsidR="00AF0492" w:rsidRPr="00753C14" w:rsidRDefault="00AF0492" w:rsidP="007D6672">
      <w:pPr>
        <w:pStyle w:val="aff3"/>
        <w:spacing w:before="0" w:beforeAutospacing="0" w:after="0" w:afterAutospacing="0"/>
        <w:ind w:firstLine="709"/>
        <w:jc w:val="both"/>
        <w:rPr>
          <w:lang w:val="ru-RU"/>
        </w:rPr>
      </w:pPr>
      <w:r w:rsidRPr="00753C14">
        <w:rPr>
          <w:lang w:val="ru-RU"/>
        </w:rPr>
        <w:t>Реализация программных мероприятий осуществляется посредством выделения денежных средств из местного бюджета  на основании распоряжения администрации ЗГМО.</w:t>
      </w:r>
    </w:p>
    <w:p w:rsidR="00AF0492" w:rsidRPr="00753C14" w:rsidRDefault="00AF0492" w:rsidP="007D6672">
      <w:pPr>
        <w:ind w:firstLine="709"/>
        <w:jc w:val="both"/>
        <w:rPr>
          <w:sz w:val="24"/>
          <w:szCs w:val="24"/>
        </w:rPr>
      </w:pPr>
      <w:r w:rsidRPr="00753C14">
        <w:rPr>
          <w:sz w:val="24"/>
          <w:szCs w:val="24"/>
        </w:rPr>
        <w:t>Ответственным исполнителем по реализации Программы является Комитет по социальной политике администрации ЗГМО. Исполнитель осуществляет управление реализацией муниципальной программы в целом, координирует и контролирует действия соисполнителей, участников муниципальной программы. Ответственным исполнителем может быть разработан план-график реализации муниципальной программы.</w:t>
      </w:r>
    </w:p>
    <w:p w:rsidR="00AF0492" w:rsidRPr="00753C14" w:rsidRDefault="00AF0492" w:rsidP="007D6672">
      <w:pPr>
        <w:pStyle w:val="ConsPlusNormal"/>
        <w:tabs>
          <w:tab w:val="left" w:pos="993"/>
          <w:tab w:val="left" w:pos="1134"/>
        </w:tabs>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Объем бюджетных ассигнований на реализацию муниципальной программы утверждается решением Думы ЗГМО о бюджете ЗГМО на очередной финансовый год и плановый период.</w:t>
      </w:r>
    </w:p>
    <w:p w:rsidR="00AF0492" w:rsidRPr="00753C14" w:rsidRDefault="00AF0492" w:rsidP="007D6672">
      <w:pPr>
        <w:pStyle w:val="ConsPlusNormal"/>
        <w:tabs>
          <w:tab w:val="left" w:pos="993"/>
        </w:tabs>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При сокращении (увеличении) бюджетных ассигнований в местном бюджете на основании решения Думы ЗГМО на муниципальную программу, ответственный исполнитель должен представить в Управление по финансам и налогам постановление администрации ЗГМО о внесении изменений в соответствующую муниципальную программу в течение 1 месяца. </w:t>
      </w:r>
    </w:p>
    <w:p w:rsidR="00AF0492" w:rsidRPr="00753C14" w:rsidRDefault="00AF0492" w:rsidP="007D6672">
      <w:pPr>
        <w:pStyle w:val="ConsPlusNormal"/>
        <w:tabs>
          <w:tab w:val="left" w:pos="993"/>
        </w:tabs>
        <w:ind w:firstLine="709"/>
        <w:jc w:val="both"/>
        <w:rPr>
          <w:rFonts w:ascii="Times New Roman" w:hAnsi="Times New Roman" w:cs="Times New Roman"/>
          <w:b/>
          <w:bCs/>
          <w:sz w:val="24"/>
          <w:szCs w:val="24"/>
          <w:lang w:val="ru-RU"/>
        </w:rPr>
      </w:pPr>
      <w:r w:rsidRPr="00753C14">
        <w:rPr>
          <w:rFonts w:ascii="Times New Roman" w:hAnsi="Times New Roman" w:cs="Times New Roman"/>
          <w:sz w:val="24"/>
          <w:szCs w:val="24"/>
          <w:lang w:val="ru-RU"/>
        </w:rPr>
        <w:t>Ответственный исполнитель осуществляет текущий контроль, мониторинг за реализацией муниципальной программы в целом и несет ответственность за эффективность реализации муниципальной программы.</w:t>
      </w:r>
    </w:p>
    <w:p w:rsidR="00AF0492" w:rsidRPr="00753C14" w:rsidRDefault="00AF0492" w:rsidP="007D6672">
      <w:pPr>
        <w:tabs>
          <w:tab w:val="left" w:pos="993"/>
        </w:tabs>
        <w:ind w:firstLine="709"/>
        <w:jc w:val="both"/>
        <w:rPr>
          <w:sz w:val="24"/>
          <w:szCs w:val="24"/>
        </w:rPr>
      </w:pPr>
      <w:r w:rsidRPr="00753C14">
        <w:rPr>
          <w:sz w:val="24"/>
          <w:szCs w:val="24"/>
        </w:rPr>
        <w:t xml:space="preserve">Ответственный исполнитель совместно с соисполнителями, участниками муниципальной программы несут ответственность за целевое и эффективное использование </w:t>
      </w:r>
      <w:r w:rsidRPr="00753C14">
        <w:rPr>
          <w:sz w:val="24"/>
          <w:szCs w:val="24"/>
        </w:rPr>
        <w:lastRenderedPageBreak/>
        <w:t xml:space="preserve">выделенных им бюджетных средств на реализацию муниципальной программы. </w:t>
      </w:r>
    </w:p>
    <w:p w:rsidR="00AF0492" w:rsidRPr="00753C14" w:rsidRDefault="007D6672" w:rsidP="009B406F">
      <w:pPr>
        <w:tabs>
          <w:tab w:val="left" w:pos="0"/>
        </w:tabs>
        <w:ind w:firstLine="709"/>
        <w:jc w:val="both"/>
        <w:rPr>
          <w:sz w:val="24"/>
          <w:szCs w:val="24"/>
        </w:rPr>
      </w:pPr>
      <w:r w:rsidRPr="00753C14">
        <w:rPr>
          <w:sz w:val="24"/>
          <w:szCs w:val="24"/>
        </w:rPr>
        <w:t xml:space="preserve"> </w:t>
      </w:r>
      <w:r w:rsidR="00AF0492" w:rsidRPr="00753C14">
        <w:rPr>
          <w:sz w:val="24"/>
          <w:szCs w:val="24"/>
        </w:rPr>
        <w:t xml:space="preserve">Ответственный исполнитель муниципальной программы в срок до 1 марта года, следующего за отчетным, а также по окончании срока реализации муниципальной 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программы. </w:t>
      </w:r>
    </w:p>
    <w:p w:rsidR="00AF0492" w:rsidRPr="00753C14" w:rsidRDefault="00AF0492" w:rsidP="009B406F">
      <w:pPr>
        <w:tabs>
          <w:tab w:val="left" w:pos="0"/>
        </w:tabs>
        <w:ind w:firstLine="709"/>
        <w:jc w:val="both"/>
        <w:rPr>
          <w:sz w:val="24"/>
          <w:szCs w:val="24"/>
        </w:rPr>
      </w:pPr>
      <w:r w:rsidRPr="00753C14">
        <w:rPr>
          <w:sz w:val="24"/>
          <w:szCs w:val="24"/>
        </w:rPr>
        <w:t>В рамках реализации полномочий, отнесенных к компетенции ответственного исполнителя,  выполняются следующие действия:</w:t>
      </w:r>
    </w:p>
    <w:p w:rsidR="00AF0492" w:rsidRPr="00753C14" w:rsidRDefault="009B406F" w:rsidP="009B406F">
      <w:pPr>
        <w:ind w:firstLine="709"/>
        <w:jc w:val="both"/>
        <w:rPr>
          <w:sz w:val="24"/>
          <w:szCs w:val="24"/>
        </w:rPr>
      </w:pPr>
      <w:r>
        <w:rPr>
          <w:sz w:val="24"/>
          <w:szCs w:val="24"/>
        </w:rPr>
        <w:t xml:space="preserve">- </w:t>
      </w:r>
      <w:r w:rsidR="00AF0492" w:rsidRPr="00753C14">
        <w:rPr>
          <w:sz w:val="24"/>
          <w:szCs w:val="24"/>
        </w:rPr>
        <w:t>обеспечивает размещение муниципальной программы на официальном сайте администрации ЗГМО, а также опубликование в печатных средствах массовой информации;</w:t>
      </w:r>
    </w:p>
    <w:p w:rsidR="00AF0492" w:rsidRPr="00753C14" w:rsidRDefault="009B406F" w:rsidP="009B406F">
      <w:pPr>
        <w:ind w:firstLine="709"/>
        <w:jc w:val="both"/>
        <w:rPr>
          <w:sz w:val="24"/>
          <w:szCs w:val="24"/>
        </w:rPr>
      </w:pPr>
      <w:r>
        <w:rPr>
          <w:sz w:val="24"/>
          <w:szCs w:val="24"/>
        </w:rPr>
        <w:t xml:space="preserve">- </w:t>
      </w:r>
      <w:r w:rsidR="00AF0492" w:rsidRPr="00753C14">
        <w:rPr>
          <w:sz w:val="24"/>
          <w:szCs w:val="24"/>
        </w:rPr>
        <w:t>запрашивает у соисполнителей и участников муниципальной программы информацию о ходе реализации муниципальной программы;</w:t>
      </w:r>
    </w:p>
    <w:p w:rsidR="00AF0492" w:rsidRPr="00753C14" w:rsidRDefault="009B406F" w:rsidP="009B406F">
      <w:pPr>
        <w:ind w:firstLine="709"/>
        <w:jc w:val="both"/>
        <w:rPr>
          <w:sz w:val="24"/>
          <w:szCs w:val="24"/>
        </w:rPr>
      </w:pPr>
      <w:r>
        <w:rPr>
          <w:sz w:val="24"/>
          <w:szCs w:val="24"/>
        </w:rPr>
        <w:t xml:space="preserve">- </w:t>
      </w:r>
      <w:r w:rsidR="00AF0492" w:rsidRPr="00753C14">
        <w:rPr>
          <w:sz w:val="24"/>
          <w:szCs w:val="24"/>
        </w:rPr>
        <w:t>разрабатывает меры по привлечению средств из федерального, областного бюджетов и иных источников в соответствии с законодательством для реализации мероприятий муниципальной программы.</w:t>
      </w:r>
    </w:p>
    <w:p w:rsidR="00AF0492" w:rsidRPr="00753C14" w:rsidRDefault="009B406F" w:rsidP="009B406F">
      <w:pPr>
        <w:tabs>
          <w:tab w:val="left" w:pos="0"/>
        </w:tabs>
        <w:ind w:firstLine="709"/>
        <w:jc w:val="both"/>
        <w:rPr>
          <w:sz w:val="24"/>
          <w:szCs w:val="24"/>
        </w:rPr>
      </w:pPr>
      <w:r>
        <w:rPr>
          <w:sz w:val="24"/>
          <w:szCs w:val="24"/>
        </w:rPr>
        <w:t xml:space="preserve">- </w:t>
      </w:r>
      <w:r w:rsidR="00AF0492" w:rsidRPr="00753C14">
        <w:rPr>
          <w:sz w:val="24"/>
          <w:szCs w:val="24"/>
        </w:rPr>
        <w:t>несет ответственность за своевременную и качественную реализацию программных мероприятий;</w:t>
      </w:r>
    </w:p>
    <w:p w:rsidR="00AF0492" w:rsidRPr="00753C14" w:rsidRDefault="009B406F" w:rsidP="009B406F">
      <w:pPr>
        <w:tabs>
          <w:tab w:val="left" w:pos="0"/>
        </w:tabs>
        <w:ind w:firstLine="709"/>
        <w:jc w:val="both"/>
        <w:rPr>
          <w:sz w:val="24"/>
          <w:szCs w:val="24"/>
        </w:rPr>
      </w:pPr>
      <w:r>
        <w:rPr>
          <w:sz w:val="24"/>
          <w:szCs w:val="24"/>
        </w:rPr>
        <w:t xml:space="preserve">- </w:t>
      </w:r>
      <w:r w:rsidR="00AF0492" w:rsidRPr="00753C14">
        <w:rPr>
          <w:sz w:val="24"/>
          <w:szCs w:val="24"/>
        </w:rPr>
        <w:t>вносит предложение о внесении изменений в Программу;</w:t>
      </w:r>
    </w:p>
    <w:p w:rsidR="00AF0492" w:rsidRPr="00753C14" w:rsidRDefault="009B406F" w:rsidP="009B406F">
      <w:pPr>
        <w:tabs>
          <w:tab w:val="left" w:pos="0"/>
        </w:tabs>
        <w:ind w:firstLine="709"/>
        <w:jc w:val="both"/>
        <w:rPr>
          <w:sz w:val="24"/>
          <w:szCs w:val="24"/>
        </w:rPr>
      </w:pPr>
      <w:r>
        <w:rPr>
          <w:sz w:val="24"/>
          <w:szCs w:val="24"/>
        </w:rPr>
        <w:t xml:space="preserve">- </w:t>
      </w:r>
      <w:r w:rsidR="00AF0492" w:rsidRPr="00753C14">
        <w:rPr>
          <w:sz w:val="24"/>
          <w:szCs w:val="24"/>
        </w:rPr>
        <w:t>обеспечивает достижение установленных Программой показателей эффективности, решение поставленных целей и задач Программы;</w:t>
      </w:r>
    </w:p>
    <w:p w:rsidR="00AF0492" w:rsidRPr="00753C14" w:rsidRDefault="009B406F" w:rsidP="009B406F">
      <w:pPr>
        <w:tabs>
          <w:tab w:val="left" w:pos="0"/>
        </w:tabs>
        <w:ind w:firstLine="709"/>
        <w:jc w:val="both"/>
        <w:rPr>
          <w:sz w:val="24"/>
          <w:szCs w:val="24"/>
        </w:rPr>
      </w:pPr>
      <w:r>
        <w:rPr>
          <w:sz w:val="24"/>
          <w:szCs w:val="24"/>
        </w:rPr>
        <w:t xml:space="preserve">- </w:t>
      </w:r>
      <w:r w:rsidR="00AF0492" w:rsidRPr="00753C14">
        <w:rPr>
          <w:sz w:val="24"/>
          <w:szCs w:val="24"/>
        </w:rPr>
        <w:t>осуществляет иные полномочия, установленные законодательством.</w:t>
      </w:r>
    </w:p>
    <w:p w:rsidR="00AF0492" w:rsidRPr="00753C14" w:rsidRDefault="00AF0492" w:rsidP="009B406F">
      <w:pPr>
        <w:pStyle w:val="ConsPlusNormal"/>
        <w:tabs>
          <w:tab w:val="left" w:pos="993"/>
        </w:tabs>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Соисполнители: </w:t>
      </w:r>
    </w:p>
    <w:p w:rsidR="00AF0492" w:rsidRPr="00753C14" w:rsidRDefault="009B406F" w:rsidP="009B406F">
      <w:pPr>
        <w:ind w:firstLine="709"/>
        <w:jc w:val="both"/>
        <w:rPr>
          <w:sz w:val="24"/>
          <w:szCs w:val="24"/>
        </w:rPr>
      </w:pPr>
      <w:r>
        <w:rPr>
          <w:sz w:val="24"/>
          <w:szCs w:val="24"/>
        </w:rPr>
        <w:t xml:space="preserve">- </w:t>
      </w:r>
      <w:r w:rsidR="00AF0492" w:rsidRPr="00753C14">
        <w:rPr>
          <w:sz w:val="24"/>
          <w:szCs w:val="24"/>
        </w:rPr>
        <w:t>обеспечивают реализацию подпрограмм;</w:t>
      </w:r>
    </w:p>
    <w:p w:rsidR="00AF0492" w:rsidRPr="00753C14" w:rsidRDefault="009B406F" w:rsidP="009B406F">
      <w:pPr>
        <w:ind w:firstLine="709"/>
        <w:jc w:val="both"/>
        <w:rPr>
          <w:sz w:val="24"/>
          <w:szCs w:val="24"/>
        </w:rPr>
      </w:pPr>
      <w:r>
        <w:rPr>
          <w:sz w:val="24"/>
          <w:szCs w:val="24"/>
        </w:rPr>
        <w:t xml:space="preserve">- </w:t>
      </w:r>
      <w:r w:rsidR="00AF0492" w:rsidRPr="00753C14">
        <w:rPr>
          <w:sz w:val="24"/>
          <w:szCs w:val="24"/>
        </w:rPr>
        <w:t>несут ответственность за достижение целевых показателей подпрограмм, а также за достижение ожидаемых конечных результатов их реализации;</w:t>
      </w:r>
    </w:p>
    <w:p w:rsidR="00AF0492" w:rsidRPr="00753C14" w:rsidRDefault="009B406F" w:rsidP="009B406F">
      <w:pPr>
        <w:ind w:firstLine="709"/>
        <w:jc w:val="both"/>
        <w:rPr>
          <w:sz w:val="24"/>
          <w:szCs w:val="24"/>
        </w:rPr>
      </w:pPr>
      <w:r>
        <w:rPr>
          <w:sz w:val="24"/>
          <w:szCs w:val="24"/>
        </w:rPr>
        <w:t xml:space="preserve">- </w:t>
      </w:r>
      <w:r w:rsidR="00AF0492" w:rsidRPr="00753C14">
        <w:rPr>
          <w:sz w:val="24"/>
          <w:szCs w:val="24"/>
        </w:rPr>
        <w:t>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 за реализацию которых несут ответственность;</w:t>
      </w:r>
    </w:p>
    <w:p w:rsidR="00AF0492" w:rsidRPr="00753C14" w:rsidRDefault="009B406F" w:rsidP="009B406F">
      <w:pPr>
        <w:ind w:firstLine="709"/>
        <w:jc w:val="both"/>
        <w:rPr>
          <w:sz w:val="24"/>
          <w:szCs w:val="24"/>
        </w:rPr>
      </w:pPr>
      <w:r>
        <w:rPr>
          <w:sz w:val="24"/>
          <w:szCs w:val="24"/>
        </w:rPr>
        <w:t xml:space="preserve">- </w:t>
      </w:r>
      <w:r w:rsidR="00AF0492" w:rsidRPr="00753C14">
        <w:rPr>
          <w:sz w:val="24"/>
          <w:szCs w:val="24"/>
        </w:rPr>
        <w:t>разрабатывают и согласовывают  проект изменений в муниципальную программу в части подпрограмм, за реализацию которых несут ответственность;</w:t>
      </w:r>
    </w:p>
    <w:p w:rsidR="00AF0492" w:rsidRPr="00753C14" w:rsidRDefault="009B406F" w:rsidP="009B406F">
      <w:pPr>
        <w:ind w:firstLine="709"/>
        <w:jc w:val="both"/>
        <w:rPr>
          <w:sz w:val="24"/>
          <w:szCs w:val="24"/>
        </w:rPr>
      </w:pPr>
      <w:r>
        <w:rPr>
          <w:sz w:val="24"/>
          <w:szCs w:val="24"/>
        </w:rPr>
        <w:t xml:space="preserve">- </w:t>
      </w:r>
      <w:r w:rsidR="00AF0492" w:rsidRPr="00753C14">
        <w:rPr>
          <w:sz w:val="24"/>
          <w:szCs w:val="24"/>
        </w:rPr>
        <w:t>формируют предложения по внесению изменений в муниципальную программу, направляют их ответственному исполнителю;</w:t>
      </w:r>
    </w:p>
    <w:p w:rsidR="00AF0492" w:rsidRPr="00753C14" w:rsidRDefault="009B406F" w:rsidP="009B406F">
      <w:pPr>
        <w:ind w:firstLine="709"/>
        <w:jc w:val="both"/>
        <w:rPr>
          <w:sz w:val="24"/>
          <w:szCs w:val="24"/>
        </w:rPr>
      </w:pPr>
      <w:r>
        <w:rPr>
          <w:sz w:val="24"/>
          <w:szCs w:val="24"/>
        </w:rPr>
        <w:t xml:space="preserve">- </w:t>
      </w:r>
      <w:r w:rsidR="00AF0492" w:rsidRPr="00753C14">
        <w:rPr>
          <w:sz w:val="24"/>
          <w:szCs w:val="24"/>
        </w:rPr>
        <w:t>запрашивают у участников муниципальной программы информацию о ходе реализации мероприятий, ответственными за исполнение которых являются участники муниципальной программы;</w:t>
      </w:r>
    </w:p>
    <w:p w:rsidR="00AF0492" w:rsidRPr="00753C14" w:rsidRDefault="009B406F" w:rsidP="009B406F">
      <w:pPr>
        <w:ind w:firstLine="709"/>
        <w:jc w:val="both"/>
        <w:rPr>
          <w:sz w:val="24"/>
          <w:szCs w:val="24"/>
        </w:rPr>
      </w:pPr>
      <w:r>
        <w:rPr>
          <w:sz w:val="24"/>
          <w:szCs w:val="24"/>
        </w:rPr>
        <w:t xml:space="preserve">- </w:t>
      </w:r>
      <w:r w:rsidR="00AF0492" w:rsidRPr="00753C14">
        <w:rPr>
          <w:sz w:val="24"/>
          <w:szCs w:val="24"/>
        </w:rPr>
        <w:t>разрабатывают и представляют ответственному исполнителю отчеты о реализации соответствующей подпрограммы.</w:t>
      </w:r>
    </w:p>
    <w:p w:rsidR="00AF0492" w:rsidRPr="00753C14" w:rsidRDefault="00AF0492" w:rsidP="009B406F">
      <w:pPr>
        <w:ind w:firstLine="709"/>
        <w:jc w:val="both"/>
        <w:rPr>
          <w:sz w:val="24"/>
          <w:szCs w:val="24"/>
        </w:rPr>
      </w:pPr>
      <w:r w:rsidRPr="00753C14">
        <w:rPr>
          <w:sz w:val="24"/>
          <w:szCs w:val="24"/>
        </w:rPr>
        <w:t>Участники муниципальной программы:</w:t>
      </w:r>
    </w:p>
    <w:p w:rsidR="00AF0492" w:rsidRPr="00753C14" w:rsidRDefault="009B406F" w:rsidP="009B406F">
      <w:pPr>
        <w:ind w:firstLine="709"/>
        <w:jc w:val="both"/>
        <w:rPr>
          <w:sz w:val="24"/>
          <w:szCs w:val="24"/>
        </w:rPr>
      </w:pPr>
      <w:r>
        <w:rPr>
          <w:sz w:val="24"/>
          <w:szCs w:val="24"/>
        </w:rPr>
        <w:t xml:space="preserve">- </w:t>
      </w:r>
      <w:r w:rsidR="00AF0492" w:rsidRPr="00753C14">
        <w:rPr>
          <w:sz w:val="24"/>
          <w:szCs w:val="24"/>
        </w:rPr>
        <w:t>осуществляют реализацию основных мероприятий;</w:t>
      </w:r>
    </w:p>
    <w:p w:rsidR="00AF0492" w:rsidRPr="00753C14" w:rsidRDefault="009B406F" w:rsidP="009B406F">
      <w:pPr>
        <w:ind w:firstLine="709"/>
        <w:jc w:val="both"/>
        <w:rPr>
          <w:sz w:val="24"/>
          <w:szCs w:val="24"/>
        </w:rPr>
      </w:pPr>
      <w:r>
        <w:rPr>
          <w:sz w:val="24"/>
          <w:szCs w:val="24"/>
        </w:rPr>
        <w:t xml:space="preserve">- </w:t>
      </w:r>
      <w:r w:rsidR="00AF0492" w:rsidRPr="00753C14">
        <w:rPr>
          <w:sz w:val="24"/>
          <w:szCs w:val="24"/>
        </w:rPr>
        <w:t>несут ответственность за достижение целевых показателей программы;</w:t>
      </w:r>
    </w:p>
    <w:p w:rsidR="00AF0492" w:rsidRPr="00753C14" w:rsidRDefault="009B406F" w:rsidP="009B406F">
      <w:pPr>
        <w:ind w:firstLine="709"/>
        <w:jc w:val="both"/>
        <w:rPr>
          <w:sz w:val="24"/>
          <w:szCs w:val="24"/>
        </w:rPr>
      </w:pPr>
      <w:r>
        <w:rPr>
          <w:sz w:val="24"/>
          <w:szCs w:val="24"/>
        </w:rPr>
        <w:t xml:space="preserve">- </w:t>
      </w:r>
      <w:r w:rsidR="00AF0492" w:rsidRPr="00753C14">
        <w:rPr>
          <w:sz w:val="24"/>
          <w:szCs w:val="24"/>
        </w:rPr>
        <w:t>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AF0492" w:rsidRPr="00753C14" w:rsidRDefault="009B406F" w:rsidP="009B406F">
      <w:pPr>
        <w:ind w:firstLine="709"/>
        <w:jc w:val="both"/>
        <w:rPr>
          <w:sz w:val="24"/>
          <w:szCs w:val="24"/>
        </w:rPr>
      </w:pPr>
      <w:r>
        <w:rPr>
          <w:sz w:val="24"/>
          <w:szCs w:val="24"/>
        </w:rPr>
        <w:t xml:space="preserve">- </w:t>
      </w:r>
      <w:r w:rsidR="00AF0492" w:rsidRPr="00753C14">
        <w:rPr>
          <w:sz w:val="24"/>
          <w:szCs w:val="24"/>
        </w:rPr>
        <w:t>согласовывают проект изменений в муниципальную программу в части основных мероприятий;</w:t>
      </w:r>
    </w:p>
    <w:p w:rsidR="00AF0492" w:rsidRPr="00753C14" w:rsidRDefault="009B406F" w:rsidP="009B406F">
      <w:pPr>
        <w:ind w:firstLine="709"/>
        <w:jc w:val="both"/>
        <w:rPr>
          <w:sz w:val="24"/>
          <w:szCs w:val="24"/>
        </w:rPr>
      </w:pPr>
      <w:r>
        <w:rPr>
          <w:sz w:val="24"/>
          <w:szCs w:val="24"/>
        </w:rPr>
        <w:t xml:space="preserve">- </w:t>
      </w:r>
      <w:r w:rsidR="00AF0492" w:rsidRPr="00753C14">
        <w:rPr>
          <w:sz w:val="24"/>
          <w:szCs w:val="24"/>
        </w:rPr>
        <w:t>формируют предложения по внесению изменений в муниципальную программу, направляют их ответственному исполнителю;</w:t>
      </w:r>
    </w:p>
    <w:p w:rsidR="00AF0492" w:rsidRPr="00753C14" w:rsidRDefault="009B406F" w:rsidP="009B406F">
      <w:pPr>
        <w:ind w:firstLine="709"/>
        <w:jc w:val="both"/>
        <w:rPr>
          <w:sz w:val="24"/>
          <w:szCs w:val="24"/>
        </w:rPr>
      </w:pPr>
      <w:r>
        <w:rPr>
          <w:sz w:val="24"/>
          <w:szCs w:val="24"/>
        </w:rPr>
        <w:t xml:space="preserve">- </w:t>
      </w:r>
      <w:r w:rsidR="00AF0492" w:rsidRPr="00753C14">
        <w:rPr>
          <w:sz w:val="24"/>
          <w:szCs w:val="24"/>
        </w:rPr>
        <w:t>разрабатывают и представляют ответственному исполнителю отчеты о реализации основных мероприятий.</w:t>
      </w:r>
    </w:p>
    <w:p w:rsidR="00AF0492" w:rsidRPr="00753C14" w:rsidRDefault="00AF0492" w:rsidP="009B406F">
      <w:pPr>
        <w:ind w:firstLine="709"/>
        <w:jc w:val="both"/>
        <w:rPr>
          <w:sz w:val="24"/>
          <w:szCs w:val="24"/>
        </w:rPr>
      </w:pPr>
      <w:r w:rsidRPr="00753C14">
        <w:rPr>
          <w:sz w:val="24"/>
          <w:szCs w:val="24"/>
        </w:rPr>
        <w:t xml:space="preserve">Вопросы о ходе выполнения программных мероприятий и целевом использовании средств местного бюджета, направляемых на реализацию Программы, согласно планам работы Думы ЗГМО и администрации ЗГМО рассматриваются на заседаниях Думы ЗГМО, </w:t>
      </w:r>
      <w:r w:rsidRPr="00753C14">
        <w:rPr>
          <w:sz w:val="24"/>
          <w:szCs w:val="24"/>
        </w:rPr>
        <w:lastRenderedPageBreak/>
        <w:t>аппаратных совещаниях при главе администрации ЗГМО</w:t>
      </w:r>
      <w:bookmarkStart w:id="0" w:name="sub_1064"/>
      <w:bookmarkEnd w:id="0"/>
      <w:r w:rsidRPr="00753C14">
        <w:rPr>
          <w:sz w:val="24"/>
          <w:szCs w:val="24"/>
        </w:rPr>
        <w:t>.</w:t>
      </w:r>
    </w:p>
    <w:p w:rsidR="00AF0492" w:rsidRPr="00753C14" w:rsidRDefault="00AF0492" w:rsidP="007D6672">
      <w:pPr>
        <w:ind w:firstLine="709"/>
        <w:jc w:val="both"/>
        <w:rPr>
          <w:sz w:val="24"/>
          <w:szCs w:val="24"/>
        </w:rPr>
      </w:pPr>
    </w:p>
    <w:p w:rsidR="00AF0492" w:rsidRPr="00753C14" w:rsidRDefault="00AF0492" w:rsidP="007D6672">
      <w:pPr>
        <w:pStyle w:val="ConsPlusNormal"/>
        <w:spacing w:line="276" w:lineRule="auto"/>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10. Оценка эффективности реализации муниципальной программы</w:t>
      </w:r>
    </w:p>
    <w:p w:rsidR="007D6672" w:rsidRPr="00753C14" w:rsidRDefault="007D6672" w:rsidP="007D6672">
      <w:pPr>
        <w:pStyle w:val="ConsPlusNormal"/>
        <w:spacing w:line="276" w:lineRule="auto"/>
        <w:ind w:firstLine="709"/>
        <w:jc w:val="center"/>
        <w:rPr>
          <w:rFonts w:ascii="Times New Roman" w:hAnsi="Times New Roman" w:cs="Times New Roman"/>
          <w:b/>
          <w:bCs/>
          <w:sz w:val="24"/>
          <w:szCs w:val="24"/>
          <w:lang w:val="ru-RU"/>
        </w:rPr>
      </w:pPr>
    </w:p>
    <w:p w:rsidR="00AF0492" w:rsidRPr="00753C14" w:rsidRDefault="00AF0492" w:rsidP="007D6672">
      <w:pPr>
        <w:pStyle w:val="ConsPlusNormal"/>
        <w:tabs>
          <w:tab w:val="left" w:pos="993"/>
        </w:tabs>
        <w:spacing w:line="276" w:lineRule="auto"/>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Оценка эффективности реализации муниципальной программы проводится по итогам ее реализации за отчетный финансовый год и в целом после завершения реализации муниципальной программы.</w:t>
      </w:r>
    </w:p>
    <w:p w:rsidR="00AF0492" w:rsidRPr="00753C14" w:rsidRDefault="00AF0492" w:rsidP="007D6672">
      <w:pPr>
        <w:ind w:firstLine="709"/>
        <w:jc w:val="both"/>
        <w:rPr>
          <w:sz w:val="24"/>
          <w:szCs w:val="24"/>
        </w:rPr>
      </w:pPr>
      <w:r w:rsidRPr="00753C14">
        <w:rPr>
          <w:sz w:val="24"/>
          <w:szCs w:val="24"/>
        </w:rPr>
        <w:t xml:space="preserve">Оценка эффективности реализации муниципальной программы осуществляется в соответствии с требованиями Положения о порядке принятия решений о разработке, формировании и реализации муниципальных программ, утвержденного постановлением администрации ЗГМО от 05.06.2015г. № 971 по формам, согласно </w:t>
      </w:r>
      <w:r w:rsidR="008D6388" w:rsidRPr="00753C14">
        <w:rPr>
          <w:sz w:val="24"/>
          <w:szCs w:val="24"/>
        </w:rPr>
        <w:t>приложению №</w:t>
      </w:r>
      <w:r w:rsidRPr="00753C14">
        <w:rPr>
          <w:sz w:val="24"/>
          <w:szCs w:val="24"/>
        </w:rPr>
        <w:t xml:space="preserve"> 2 к муниципальной программе.</w:t>
      </w:r>
    </w:p>
    <w:p w:rsidR="00AF0492" w:rsidRPr="00753C14" w:rsidRDefault="00AF0492" w:rsidP="00644A8A">
      <w:pPr>
        <w:ind w:firstLine="567"/>
        <w:jc w:val="both"/>
        <w:rPr>
          <w:sz w:val="24"/>
          <w:szCs w:val="24"/>
        </w:rPr>
      </w:pPr>
    </w:p>
    <w:p w:rsidR="00AF0492" w:rsidRPr="00753C14" w:rsidRDefault="00AF0492" w:rsidP="00644A8A">
      <w:pPr>
        <w:pStyle w:val="ConsPlusNormal"/>
        <w:tabs>
          <w:tab w:val="left" w:pos="993"/>
        </w:tabs>
        <w:spacing w:line="276" w:lineRule="auto"/>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Глава 11. Подпрограмма 1. «Социальная поддержка и доступная среда для инвалидов» на 2016-20</w:t>
      </w:r>
      <w:r w:rsidR="006D6622" w:rsidRPr="00753C14">
        <w:rPr>
          <w:rFonts w:ascii="Times New Roman" w:hAnsi="Times New Roman" w:cs="Times New Roman"/>
          <w:b/>
          <w:bCs/>
          <w:sz w:val="24"/>
          <w:szCs w:val="24"/>
          <w:lang w:val="ru-RU"/>
        </w:rPr>
        <w:t>21</w:t>
      </w:r>
      <w:r w:rsidRPr="00753C14">
        <w:rPr>
          <w:rFonts w:ascii="Times New Roman" w:hAnsi="Times New Roman" w:cs="Times New Roman"/>
          <w:b/>
          <w:bCs/>
          <w:sz w:val="24"/>
          <w:szCs w:val="24"/>
          <w:lang w:val="ru-RU"/>
        </w:rPr>
        <w:t xml:space="preserve"> гг.</w:t>
      </w:r>
    </w:p>
    <w:p w:rsidR="00AF0492" w:rsidRPr="00753C14" w:rsidRDefault="00AF0492" w:rsidP="00644A8A">
      <w:pPr>
        <w:jc w:val="center"/>
        <w:rPr>
          <w:b/>
          <w:bCs/>
          <w:sz w:val="24"/>
          <w:szCs w:val="24"/>
        </w:rPr>
      </w:pPr>
      <w:r w:rsidRPr="00753C14">
        <w:rPr>
          <w:b/>
          <w:bCs/>
          <w:sz w:val="24"/>
          <w:szCs w:val="24"/>
        </w:rPr>
        <w:t xml:space="preserve">Раздел 1. Паспорт подпрограммы 1 </w:t>
      </w:r>
    </w:p>
    <w:p w:rsidR="007D6672" w:rsidRPr="00753C14" w:rsidRDefault="007D6672" w:rsidP="00644A8A">
      <w:pPr>
        <w:jc w:val="center"/>
        <w:rPr>
          <w:sz w:val="24"/>
          <w:szCs w:val="24"/>
        </w:rPr>
      </w:pPr>
    </w:p>
    <w:tbl>
      <w:tblPr>
        <w:tblW w:w="12312" w:type="dxa"/>
        <w:tblCellSpacing w:w="5" w:type="nil"/>
        <w:tblInd w:w="2" w:type="dxa"/>
        <w:tblLayout w:type="fixed"/>
        <w:tblCellMar>
          <w:left w:w="75" w:type="dxa"/>
          <w:right w:w="75" w:type="dxa"/>
        </w:tblCellMar>
        <w:tblLook w:val="0000"/>
      </w:tblPr>
      <w:tblGrid>
        <w:gridCol w:w="2268"/>
        <w:gridCol w:w="7371"/>
        <w:gridCol w:w="1305"/>
        <w:gridCol w:w="1368"/>
      </w:tblGrid>
      <w:tr w:rsidR="00AF0492" w:rsidRPr="00753C14">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753C14" w:rsidRDefault="00AF0492" w:rsidP="00644A8A">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 Наименование подпрограммы1 </w:t>
            </w:r>
          </w:p>
        </w:tc>
        <w:tc>
          <w:tcPr>
            <w:tcW w:w="7371" w:type="dxa"/>
            <w:tcBorders>
              <w:top w:val="single" w:sz="4" w:space="0" w:color="auto"/>
              <w:left w:val="single" w:sz="4" w:space="0" w:color="auto"/>
              <w:bottom w:val="single" w:sz="4" w:space="0" w:color="auto"/>
              <w:right w:val="single" w:sz="4" w:space="0" w:color="auto"/>
            </w:tcBorders>
          </w:tcPr>
          <w:p w:rsidR="00AF0492" w:rsidRPr="00753C14" w:rsidRDefault="00AF0492" w:rsidP="00644A8A">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b/>
                <w:bCs/>
                <w:sz w:val="24"/>
                <w:szCs w:val="24"/>
                <w:lang w:val="ru-RU"/>
              </w:rPr>
              <w:t>«</w:t>
            </w:r>
            <w:r w:rsidRPr="00753C14">
              <w:rPr>
                <w:rFonts w:ascii="Times New Roman" w:hAnsi="Times New Roman" w:cs="Times New Roman"/>
                <w:sz w:val="24"/>
                <w:szCs w:val="24"/>
                <w:lang w:val="ru-RU"/>
              </w:rPr>
              <w:t>Социальная поддержка и доступная среда для инвалидов»</w:t>
            </w:r>
          </w:p>
        </w:tc>
      </w:tr>
      <w:tr w:rsidR="00AF0492" w:rsidRPr="00753C14">
        <w:trPr>
          <w:gridAfter w:val="2"/>
          <w:wAfter w:w="2673" w:type="dxa"/>
          <w:trHeight w:val="207"/>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644A8A">
            <w:pPr>
              <w:pStyle w:val="ConsPlusCell"/>
              <w:rPr>
                <w:rFonts w:ascii="Times New Roman" w:hAnsi="Times New Roman" w:cs="Times New Roman"/>
                <w:sz w:val="24"/>
                <w:szCs w:val="24"/>
              </w:rPr>
            </w:pPr>
            <w:r w:rsidRPr="00753C14">
              <w:rPr>
                <w:rFonts w:ascii="Times New Roman" w:hAnsi="Times New Roman" w:cs="Times New Roman"/>
                <w:sz w:val="24"/>
                <w:szCs w:val="24"/>
                <w:lang w:val="ru-RU"/>
              </w:rPr>
              <w:t>Ответств</w:t>
            </w:r>
            <w:r w:rsidRPr="00753C14">
              <w:rPr>
                <w:rFonts w:ascii="Times New Roman" w:hAnsi="Times New Roman" w:cs="Times New Roman"/>
                <w:sz w:val="24"/>
                <w:szCs w:val="24"/>
              </w:rPr>
              <w:t xml:space="preserve">енный исполнитель </w:t>
            </w:r>
          </w:p>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п</w:t>
            </w:r>
            <w:r w:rsidRPr="00753C14">
              <w:rPr>
                <w:rFonts w:ascii="Times New Roman" w:hAnsi="Times New Roman" w:cs="Times New Roman"/>
                <w:sz w:val="24"/>
                <w:szCs w:val="24"/>
              </w:rPr>
              <w:t>одпрограммы</w:t>
            </w:r>
            <w:r w:rsidRPr="00753C14">
              <w:rPr>
                <w:rFonts w:ascii="Times New Roman" w:hAnsi="Times New Roman" w:cs="Times New Roman"/>
                <w:sz w:val="24"/>
                <w:szCs w:val="24"/>
                <w:lang w:val="ru-RU"/>
              </w:rPr>
              <w:t xml:space="preserve"> 1</w:t>
            </w:r>
          </w:p>
        </w:tc>
        <w:tc>
          <w:tcPr>
            <w:tcW w:w="7371" w:type="dxa"/>
            <w:tcBorders>
              <w:left w:val="single" w:sz="4" w:space="0" w:color="auto"/>
              <w:bottom w:val="single" w:sz="4" w:space="0" w:color="auto"/>
              <w:right w:val="single" w:sz="4" w:space="0" w:color="auto"/>
            </w:tcBorders>
          </w:tcPr>
          <w:p w:rsidR="00AF0492" w:rsidRPr="00753C14" w:rsidRDefault="00AF0492" w:rsidP="00747D64">
            <w:pPr>
              <w:pStyle w:val="ConsPlusCell"/>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Сектор по социальной поддержке населения и взаимодействию с общественными организациями комитета по социальной политике администрации ЗГМО;</w:t>
            </w:r>
          </w:p>
          <w:p w:rsidR="00AF0492" w:rsidRPr="00753C14" w:rsidRDefault="00AF0492" w:rsidP="00644A8A">
            <w:pPr>
              <w:pStyle w:val="ConsPlusCell"/>
              <w:jc w:val="both"/>
              <w:rPr>
                <w:rFonts w:ascii="Times New Roman" w:hAnsi="Times New Roman" w:cs="Times New Roman"/>
                <w:sz w:val="24"/>
                <w:szCs w:val="24"/>
                <w:lang w:val="ru-RU"/>
              </w:rPr>
            </w:pPr>
          </w:p>
        </w:tc>
      </w:tr>
      <w:tr w:rsidR="00AF0492" w:rsidRPr="00753C14">
        <w:trPr>
          <w:gridAfter w:val="2"/>
          <w:wAfter w:w="2673" w:type="dxa"/>
          <w:trHeight w:val="70"/>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644A8A">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rPr>
              <w:t xml:space="preserve">Участники подпрограммы </w:t>
            </w:r>
            <w:r w:rsidRPr="00753C14">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AF0492" w:rsidRPr="00753C14" w:rsidRDefault="00AF0492" w:rsidP="00644A8A">
            <w:pPr>
              <w:jc w:val="both"/>
              <w:rPr>
                <w:sz w:val="24"/>
                <w:szCs w:val="24"/>
              </w:rPr>
            </w:pPr>
            <w:r w:rsidRPr="00753C14">
              <w:rPr>
                <w:sz w:val="24"/>
                <w:szCs w:val="24"/>
              </w:rPr>
              <w:t>Комитет по образованию администрации ЗГМО;</w:t>
            </w:r>
          </w:p>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Управление по развитию культурной сферы и библиотечного обслуживания администрации ЗГМО;</w:t>
            </w:r>
          </w:p>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Отдел по физической культуре и спорту комитета по социальн</w:t>
            </w:r>
            <w:r w:rsidR="00774135">
              <w:rPr>
                <w:rFonts w:ascii="Times New Roman" w:hAnsi="Times New Roman" w:cs="Times New Roman"/>
                <w:sz w:val="24"/>
                <w:szCs w:val="24"/>
                <w:lang w:val="ru-RU"/>
              </w:rPr>
              <w:t xml:space="preserve">ой политики </w:t>
            </w:r>
            <w:r w:rsidRPr="00753C14">
              <w:rPr>
                <w:rFonts w:ascii="Times New Roman" w:hAnsi="Times New Roman" w:cs="Times New Roman"/>
                <w:sz w:val="24"/>
                <w:szCs w:val="24"/>
                <w:lang w:val="ru-RU"/>
              </w:rPr>
              <w:t xml:space="preserve"> администрации ЗГМО;</w:t>
            </w:r>
          </w:p>
          <w:p w:rsidR="00AF0492" w:rsidRPr="00753C14" w:rsidRDefault="00AF0492" w:rsidP="00644A8A">
            <w:pPr>
              <w:rPr>
                <w:sz w:val="24"/>
                <w:szCs w:val="24"/>
              </w:rPr>
            </w:pPr>
            <w:r w:rsidRPr="00753C14">
              <w:rPr>
                <w:sz w:val="24"/>
                <w:szCs w:val="24"/>
              </w:rPr>
              <w:t xml:space="preserve">Комитет </w:t>
            </w:r>
            <w:r w:rsidR="00774135">
              <w:rPr>
                <w:sz w:val="24"/>
                <w:szCs w:val="24"/>
              </w:rPr>
              <w:t>имущественных отношений, архитектуры и градостроительства</w:t>
            </w:r>
            <w:r w:rsidRPr="00753C14">
              <w:rPr>
                <w:sz w:val="24"/>
                <w:szCs w:val="24"/>
              </w:rPr>
              <w:t xml:space="preserve"> администрации ЗГМО;</w:t>
            </w:r>
          </w:p>
          <w:p w:rsidR="00AF0492" w:rsidRPr="00753C14" w:rsidRDefault="001B3070" w:rsidP="001B3070">
            <w:pPr>
              <w:rPr>
                <w:sz w:val="24"/>
                <w:szCs w:val="24"/>
              </w:rPr>
            </w:pPr>
            <w:r>
              <w:rPr>
                <w:sz w:val="24"/>
                <w:szCs w:val="24"/>
              </w:rPr>
              <w:t>Комитет жилищно - коммунального хозяйства, транспорта и связи</w:t>
            </w:r>
            <w:r w:rsidR="00AF0492" w:rsidRPr="00753C14">
              <w:rPr>
                <w:sz w:val="24"/>
                <w:szCs w:val="24"/>
              </w:rPr>
              <w:t xml:space="preserve"> администрации ЗГМО;</w:t>
            </w:r>
          </w:p>
          <w:p w:rsidR="00AF0492" w:rsidRPr="00753C14" w:rsidRDefault="00AF0492" w:rsidP="00644A8A">
            <w:pPr>
              <w:rPr>
                <w:sz w:val="24"/>
                <w:szCs w:val="24"/>
              </w:rPr>
            </w:pPr>
            <w:r w:rsidRPr="00753C14">
              <w:rPr>
                <w:sz w:val="24"/>
                <w:szCs w:val="24"/>
              </w:rPr>
              <w:t>ЗГМАУ «Зиминский информационный  центр».</w:t>
            </w:r>
          </w:p>
        </w:tc>
      </w:tr>
      <w:tr w:rsidR="00AF0492" w:rsidRPr="00753C14">
        <w:trPr>
          <w:gridAfter w:val="2"/>
          <w:wAfter w:w="2673" w:type="dxa"/>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644A8A">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rPr>
              <w:t xml:space="preserve">Цель </w:t>
            </w:r>
          </w:p>
          <w:p w:rsidR="00AF0492" w:rsidRPr="00753C14" w:rsidRDefault="00AF0492" w:rsidP="00644A8A">
            <w:pPr>
              <w:pStyle w:val="ConsPlusCell"/>
              <w:spacing w:line="276" w:lineRule="auto"/>
              <w:rPr>
                <w:rFonts w:ascii="Times New Roman" w:hAnsi="Times New Roman" w:cs="Times New Roman"/>
                <w:sz w:val="24"/>
                <w:szCs w:val="24"/>
                <w:lang w:val="ru-RU"/>
              </w:rPr>
            </w:pPr>
            <w:r w:rsidRPr="00753C14">
              <w:rPr>
                <w:rFonts w:ascii="Times New Roman" w:hAnsi="Times New Roman" w:cs="Times New Roman"/>
                <w:sz w:val="24"/>
                <w:szCs w:val="24"/>
              </w:rPr>
              <w:t xml:space="preserve">подпрограммы </w:t>
            </w:r>
            <w:r w:rsidRPr="00753C14">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AF0492" w:rsidRPr="00753C14" w:rsidRDefault="00AF0492" w:rsidP="00644A8A">
            <w:pPr>
              <w:rPr>
                <w:sz w:val="24"/>
                <w:szCs w:val="24"/>
              </w:rPr>
            </w:pPr>
            <w:r w:rsidRPr="00753C14">
              <w:rPr>
                <w:sz w:val="24"/>
                <w:szCs w:val="24"/>
              </w:rPr>
              <w:t>- Повышение уровня доступности объектов и услуг в сферах жизнедеятельности инвалидов и маломобильных групп населения (далее-МГН), преодоление социальной разобщенности в обществе;</w:t>
            </w:r>
          </w:p>
        </w:tc>
      </w:tr>
      <w:tr w:rsidR="00AF0492" w:rsidRPr="00753C14">
        <w:trPr>
          <w:gridAfter w:val="2"/>
          <w:wAfter w:w="2673" w:type="dxa"/>
          <w:trHeight w:val="1286"/>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rPr>
              <w:t xml:space="preserve">Задачи подпрограммы </w:t>
            </w:r>
            <w:r w:rsidRPr="00753C14">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AF0492" w:rsidRPr="00753C14" w:rsidRDefault="00AF0492" w:rsidP="00644A8A">
            <w:pPr>
              <w:pStyle w:val="TableContents"/>
              <w:jc w:val="both"/>
              <w:rPr>
                <w:lang w:val="ru-RU"/>
              </w:rPr>
            </w:pPr>
            <w:r w:rsidRPr="00753C14">
              <w:rPr>
                <w:lang w:val="ru-RU"/>
              </w:rPr>
              <w:t>1) повышение уровня доступности приоритетных объектов и услуг в сфере образования;</w:t>
            </w:r>
          </w:p>
          <w:p w:rsidR="00AF0492" w:rsidRPr="00753C14" w:rsidRDefault="00AF0492" w:rsidP="00644A8A">
            <w:pPr>
              <w:pStyle w:val="TableContents"/>
              <w:jc w:val="both"/>
              <w:rPr>
                <w:lang w:val="ru-RU"/>
              </w:rPr>
            </w:pPr>
            <w:r w:rsidRPr="00753C14">
              <w:rPr>
                <w:lang w:val="ru-RU"/>
              </w:rPr>
              <w:t>2) повышение уровня доступности приоритетных объектов и услуг в сфере культуры;</w:t>
            </w:r>
          </w:p>
          <w:p w:rsidR="00AF0492" w:rsidRPr="00753C14" w:rsidRDefault="00AF0492" w:rsidP="00644A8A">
            <w:pPr>
              <w:pStyle w:val="TableContents"/>
              <w:jc w:val="both"/>
              <w:rPr>
                <w:lang w:val="ru-RU"/>
              </w:rPr>
            </w:pPr>
            <w:r w:rsidRPr="00753C14">
              <w:rPr>
                <w:lang w:val="ru-RU"/>
              </w:rPr>
              <w:t>3) повышение уровня доступности приоритетных объектов и услуг в сфере физической культуры и спорта;</w:t>
            </w:r>
          </w:p>
          <w:p w:rsidR="00AF0492" w:rsidRPr="00753C14" w:rsidRDefault="00AF0492" w:rsidP="00644A8A">
            <w:pPr>
              <w:pStyle w:val="TableContents"/>
              <w:jc w:val="both"/>
              <w:rPr>
                <w:lang w:val="ru-RU"/>
              </w:rPr>
            </w:pPr>
            <w:r w:rsidRPr="00753C14">
              <w:rPr>
                <w:lang w:val="ru-RU"/>
              </w:rPr>
              <w:t xml:space="preserve">4) повышение уровня доступности приоритетных объектов в сфере предоставления </w:t>
            </w:r>
            <w:r w:rsidRPr="00753C14">
              <w:t>услуг</w:t>
            </w:r>
            <w:r w:rsidRPr="00753C14">
              <w:rPr>
                <w:lang w:val="ru-RU"/>
              </w:rPr>
              <w:t xml:space="preserve"> населению;</w:t>
            </w:r>
          </w:p>
          <w:p w:rsidR="00AF0492" w:rsidRPr="00753C14" w:rsidRDefault="00AF0492" w:rsidP="00644A8A">
            <w:pPr>
              <w:pStyle w:val="TableContents"/>
              <w:jc w:val="both"/>
              <w:rPr>
                <w:lang w:val="ru-RU"/>
              </w:rPr>
            </w:pPr>
            <w:r w:rsidRPr="00753C14">
              <w:rPr>
                <w:lang w:val="ru-RU"/>
              </w:rPr>
              <w:t xml:space="preserve">5) повышение уровня доступности приоритетных объектов и услуг в сфере </w:t>
            </w:r>
            <w:r w:rsidRPr="00753C14">
              <w:t>дорожно-транспортной инфраструктуры</w:t>
            </w:r>
            <w:r w:rsidRPr="00753C14">
              <w:rPr>
                <w:lang w:val="ru-RU"/>
              </w:rPr>
              <w:t>;</w:t>
            </w:r>
          </w:p>
          <w:p w:rsidR="00AF0492" w:rsidRPr="00753C14" w:rsidRDefault="00AF0492" w:rsidP="00644A8A">
            <w:pPr>
              <w:pStyle w:val="TableContents"/>
              <w:jc w:val="both"/>
              <w:rPr>
                <w:lang w:val="ru-RU"/>
              </w:rPr>
            </w:pPr>
            <w:r w:rsidRPr="00753C14">
              <w:rPr>
                <w:color w:val="000000"/>
                <w:lang w:val="ru-RU"/>
              </w:rPr>
              <w:t>6) </w:t>
            </w:r>
            <w:r w:rsidRPr="00753C14">
              <w:rPr>
                <w:lang w:val="ru-RU"/>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sidRPr="00753C14">
              <w:rPr>
                <w:rStyle w:val="a4"/>
                <w:color w:val="000000"/>
                <w:lang w:val="ru-RU"/>
              </w:rPr>
              <w:t>;</w:t>
            </w:r>
          </w:p>
        </w:tc>
      </w:tr>
      <w:tr w:rsidR="00AF0492" w:rsidRPr="00753C14">
        <w:trPr>
          <w:gridAfter w:val="2"/>
          <w:wAfter w:w="2673" w:type="dxa"/>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rPr>
              <w:t xml:space="preserve">Сроки реализации </w:t>
            </w:r>
            <w:r w:rsidRPr="00753C14">
              <w:rPr>
                <w:rFonts w:ascii="Times New Roman" w:hAnsi="Times New Roman" w:cs="Times New Roman"/>
                <w:sz w:val="24"/>
                <w:szCs w:val="24"/>
              </w:rPr>
              <w:lastRenderedPageBreak/>
              <w:t xml:space="preserve">подпрограммы </w:t>
            </w:r>
            <w:r w:rsidRPr="00753C14">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AF0492" w:rsidRPr="00753C14" w:rsidRDefault="00AF0492" w:rsidP="00644A8A">
            <w:pPr>
              <w:pStyle w:val="ConsPlusCell"/>
              <w:spacing w:line="276" w:lineRule="auto"/>
              <w:rPr>
                <w:rFonts w:ascii="Times New Roman" w:hAnsi="Times New Roman" w:cs="Times New Roman"/>
                <w:sz w:val="24"/>
                <w:szCs w:val="24"/>
              </w:rPr>
            </w:pPr>
            <w:r w:rsidRPr="00753C14">
              <w:rPr>
                <w:rFonts w:ascii="Times New Roman" w:hAnsi="Times New Roman" w:cs="Times New Roman"/>
                <w:sz w:val="24"/>
                <w:szCs w:val="24"/>
              </w:rPr>
              <w:lastRenderedPageBreak/>
              <w:t>2016-20</w:t>
            </w:r>
            <w:r w:rsidR="006D6622" w:rsidRPr="00753C14">
              <w:rPr>
                <w:rFonts w:ascii="Times New Roman" w:hAnsi="Times New Roman" w:cs="Times New Roman"/>
                <w:sz w:val="24"/>
                <w:szCs w:val="24"/>
                <w:lang w:val="ru-RU"/>
              </w:rPr>
              <w:t>21</w:t>
            </w:r>
            <w:r w:rsidRPr="00753C14">
              <w:rPr>
                <w:rFonts w:ascii="Times New Roman" w:hAnsi="Times New Roman" w:cs="Times New Roman"/>
                <w:sz w:val="24"/>
                <w:szCs w:val="24"/>
              </w:rPr>
              <w:t xml:space="preserve"> г</w:t>
            </w:r>
            <w:r w:rsidRPr="00753C14">
              <w:rPr>
                <w:rFonts w:ascii="Times New Roman" w:hAnsi="Times New Roman" w:cs="Times New Roman"/>
                <w:sz w:val="24"/>
                <w:szCs w:val="24"/>
                <w:lang w:val="ru-RU"/>
              </w:rPr>
              <w:t>г.</w:t>
            </w:r>
          </w:p>
        </w:tc>
      </w:tr>
      <w:tr w:rsidR="00AF0492" w:rsidRPr="00753C14">
        <w:trPr>
          <w:gridAfter w:val="2"/>
          <w:wAfter w:w="2673" w:type="dxa"/>
          <w:trHeight w:val="1691"/>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rPr>
              <w:lastRenderedPageBreak/>
              <w:t xml:space="preserve">Целевые показатели подпрограммы </w:t>
            </w:r>
            <w:r w:rsidRPr="00753C14">
              <w:rPr>
                <w:rFonts w:ascii="Times New Roman" w:hAnsi="Times New Roman" w:cs="Times New Roman"/>
                <w:sz w:val="24"/>
                <w:szCs w:val="24"/>
                <w:lang w:val="ru-RU"/>
              </w:rPr>
              <w:t>1</w:t>
            </w:r>
          </w:p>
        </w:tc>
        <w:tc>
          <w:tcPr>
            <w:tcW w:w="7371" w:type="dxa"/>
            <w:tcBorders>
              <w:left w:val="single" w:sz="4" w:space="0" w:color="auto"/>
              <w:bottom w:val="single" w:sz="4" w:space="0" w:color="auto"/>
              <w:right w:val="single" w:sz="4" w:space="0" w:color="auto"/>
            </w:tcBorders>
          </w:tcPr>
          <w:p w:rsidR="00AF0492" w:rsidRPr="00753C14" w:rsidRDefault="00AF0492" w:rsidP="00644A8A">
            <w:pPr>
              <w:pStyle w:val="ConsPlusNormal"/>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  -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приоритетных общеобразовательных организаций г.Зимы;</w:t>
            </w:r>
          </w:p>
          <w:p w:rsidR="00AF0492" w:rsidRPr="00753C14" w:rsidRDefault="00AF0492" w:rsidP="00644A8A">
            <w:pPr>
              <w:pStyle w:val="ConsPlusNormal"/>
              <w:rPr>
                <w:rFonts w:ascii="Times New Roman" w:hAnsi="Times New Roman" w:cs="Times New Roman"/>
                <w:sz w:val="24"/>
                <w:szCs w:val="24"/>
                <w:lang w:val="ru-RU"/>
              </w:rPr>
            </w:pPr>
            <w:r w:rsidRPr="00753C14">
              <w:rPr>
                <w:rFonts w:ascii="Times New Roman" w:hAnsi="Times New Roman" w:cs="Times New Roman"/>
                <w:sz w:val="24"/>
                <w:szCs w:val="24"/>
                <w:lang w:val="ru-RU"/>
              </w:rPr>
              <w:t>- доля доступных для инвалидов и других МГН приоритетных объектов культуры в общем количестве приоритетных объектов культуры в г.Зиме;</w:t>
            </w:r>
          </w:p>
          <w:p w:rsidR="00AF0492" w:rsidRPr="00753C14" w:rsidRDefault="00AF0492" w:rsidP="00644A8A">
            <w:pPr>
              <w:pStyle w:val="ConsPlusNormal"/>
              <w:rPr>
                <w:rFonts w:ascii="Times New Roman" w:hAnsi="Times New Roman" w:cs="Times New Roman"/>
                <w:sz w:val="24"/>
                <w:szCs w:val="24"/>
                <w:lang w:val="ru-RU"/>
              </w:rPr>
            </w:pPr>
            <w:r w:rsidRPr="00753C14">
              <w:rPr>
                <w:rFonts w:ascii="Times New Roman" w:hAnsi="Times New Roman" w:cs="Times New Roman"/>
                <w:sz w:val="24"/>
                <w:szCs w:val="24"/>
                <w:lang w:val="ru-RU"/>
              </w:rPr>
              <w:t>- доля доступных для инвалидов и других МГН приоритетных объектов физической культуры и спорта в общем количестве приоритетных объектов физической культуры и спорта в г.Зиме;</w:t>
            </w:r>
          </w:p>
          <w:p w:rsidR="00AF0492" w:rsidRPr="00753C14" w:rsidRDefault="00AF0492" w:rsidP="00644A8A">
            <w:pPr>
              <w:pStyle w:val="ConsPlusNormal"/>
              <w:rPr>
                <w:rFonts w:ascii="Times New Roman" w:hAnsi="Times New Roman" w:cs="Times New Roman"/>
                <w:sz w:val="24"/>
                <w:szCs w:val="24"/>
                <w:lang w:val="ru-RU"/>
              </w:rPr>
            </w:pPr>
            <w:r w:rsidRPr="00753C14">
              <w:rPr>
                <w:rFonts w:ascii="Times New Roman" w:hAnsi="Times New Roman" w:cs="Times New Roman"/>
                <w:sz w:val="24"/>
                <w:szCs w:val="24"/>
                <w:lang w:val="ru-RU"/>
              </w:rPr>
              <w:t>-  доля доступных для инвалидов и других МГН приоритетных объектов в сфере предоставления услуг населению;</w:t>
            </w:r>
          </w:p>
          <w:p w:rsidR="00AF0492" w:rsidRPr="00753C14" w:rsidRDefault="00AF0492" w:rsidP="00644A8A">
            <w:pPr>
              <w:pStyle w:val="ConsPlusCell"/>
              <w:rPr>
                <w:rFonts w:ascii="Times New Roman" w:hAnsi="Times New Roman" w:cs="Times New Roman"/>
                <w:color w:val="000000"/>
                <w:sz w:val="24"/>
                <w:szCs w:val="24"/>
                <w:lang w:val="ru-RU"/>
              </w:rPr>
            </w:pPr>
            <w:r w:rsidRPr="00753C14">
              <w:rPr>
                <w:rFonts w:ascii="Times New Roman" w:hAnsi="Times New Roman" w:cs="Times New Roman"/>
                <w:color w:val="000000"/>
                <w:sz w:val="24"/>
                <w:szCs w:val="24"/>
                <w:lang w:val="ru-RU"/>
              </w:rPr>
              <w:t xml:space="preserve">- </w:t>
            </w:r>
            <w:r w:rsidRPr="00753C14">
              <w:rPr>
                <w:rFonts w:ascii="Times New Roman" w:hAnsi="Times New Roman" w:cs="Times New Roman"/>
                <w:sz w:val="24"/>
                <w:szCs w:val="24"/>
                <w:lang w:val="ru-RU"/>
              </w:rPr>
              <w:t>количество муниципальных учреждений социальной инфраструктуры, оборудованных местами для парковки специальных автотранспортных средств инвалидов</w:t>
            </w:r>
            <w:r w:rsidRPr="00753C14">
              <w:rPr>
                <w:rFonts w:ascii="Times New Roman" w:hAnsi="Times New Roman" w:cs="Times New Roman"/>
                <w:color w:val="000000"/>
                <w:sz w:val="24"/>
                <w:szCs w:val="24"/>
                <w:lang w:val="ru-RU"/>
              </w:rPr>
              <w:t>;</w:t>
            </w:r>
          </w:p>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color w:val="000000"/>
                <w:sz w:val="24"/>
                <w:szCs w:val="24"/>
                <w:lang w:val="ru-RU"/>
              </w:rPr>
              <w:t>-</w:t>
            </w:r>
            <w:r w:rsidRPr="00753C14">
              <w:rPr>
                <w:rFonts w:ascii="Times New Roman" w:hAnsi="Times New Roman" w:cs="Times New Roman"/>
                <w:sz w:val="24"/>
                <w:szCs w:val="24"/>
                <w:lang w:val="ru-RU"/>
              </w:rPr>
              <w:t xml:space="preserve"> количество размещенных информационных сюжетов в средствах массовой информации направленных на  формировании толерантного отношения к людям с ограниченными возможностями и их проблемам.</w:t>
            </w:r>
          </w:p>
        </w:tc>
      </w:tr>
      <w:tr w:rsidR="00AF0492" w:rsidRPr="00753C14">
        <w:trPr>
          <w:gridAfter w:val="2"/>
          <w:wAfter w:w="2673" w:type="dxa"/>
          <w:trHeight w:val="1738"/>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E744E1">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Объемы и источники финансирования подпрограммы 1</w:t>
            </w:r>
          </w:p>
        </w:tc>
        <w:tc>
          <w:tcPr>
            <w:tcW w:w="7371" w:type="dxa"/>
            <w:tcBorders>
              <w:left w:val="single" w:sz="4" w:space="0" w:color="auto"/>
              <w:bottom w:val="single" w:sz="4" w:space="0" w:color="auto"/>
              <w:right w:val="single" w:sz="4" w:space="0" w:color="auto"/>
            </w:tcBorders>
          </w:tcPr>
          <w:p w:rsidR="00AF0492" w:rsidRPr="00753C14" w:rsidRDefault="00AF0492" w:rsidP="00E744E1">
            <w:pPr>
              <w:jc w:val="both"/>
              <w:rPr>
                <w:sz w:val="24"/>
                <w:szCs w:val="24"/>
              </w:rPr>
            </w:pPr>
            <w:r w:rsidRPr="00753C14">
              <w:rPr>
                <w:sz w:val="24"/>
                <w:szCs w:val="24"/>
              </w:rPr>
              <w:t>Объем финансового обеспечения реал</w:t>
            </w:r>
            <w:r w:rsidR="00033956" w:rsidRPr="00753C14">
              <w:rPr>
                <w:sz w:val="24"/>
                <w:szCs w:val="24"/>
              </w:rPr>
              <w:t>изации подпрограммы на 2016-2021</w:t>
            </w:r>
            <w:r w:rsidRPr="00753C14">
              <w:rPr>
                <w:sz w:val="24"/>
                <w:szCs w:val="24"/>
              </w:rPr>
              <w:t xml:space="preserve"> годы -  </w:t>
            </w:r>
            <w:r w:rsidR="0022463D">
              <w:rPr>
                <w:sz w:val="24"/>
                <w:szCs w:val="24"/>
              </w:rPr>
              <w:t>4</w:t>
            </w:r>
            <w:r w:rsidR="00123928">
              <w:rPr>
                <w:sz w:val="24"/>
                <w:szCs w:val="24"/>
              </w:rPr>
              <w:t>2</w:t>
            </w:r>
            <w:r w:rsidR="0022463D">
              <w:rPr>
                <w:sz w:val="24"/>
                <w:szCs w:val="24"/>
              </w:rPr>
              <w:t>56,6</w:t>
            </w:r>
            <w:r w:rsidRPr="00753C14">
              <w:rPr>
                <w:sz w:val="24"/>
                <w:szCs w:val="24"/>
              </w:rPr>
              <w:t xml:space="preserve"> тыс.руб.</w:t>
            </w:r>
          </w:p>
          <w:p w:rsidR="00AF0492" w:rsidRPr="00753C14" w:rsidRDefault="00AF0492" w:rsidP="00E744E1">
            <w:pPr>
              <w:jc w:val="both"/>
              <w:rPr>
                <w:sz w:val="24"/>
                <w:szCs w:val="24"/>
              </w:rPr>
            </w:pPr>
            <w:r w:rsidRPr="00753C14">
              <w:rPr>
                <w:sz w:val="24"/>
                <w:szCs w:val="24"/>
              </w:rPr>
              <w:t>в том числе:</w:t>
            </w:r>
          </w:p>
          <w:p w:rsidR="00AF0492" w:rsidRPr="00753C14" w:rsidRDefault="00AF0492" w:rsidP="00E744E1">
            <w:pPr>
              <w:jc w:val="both"/>
              <w:rPr>
                <w:sz w:val="24"/>
                <w:szCs w:val="24"/>
              </w:rPr>
            </w:pPr>
            <w:r w:rsidRPr="00753C14">
              <w:rPr>
                <w:sz w:val="24"/>
                <w:szCs w:val="24"/>
              </w:rPr>
              <w:t>по годам:</w:t>
            </w:r>
          </w:p>
          <w:p w:rsidR="00AF0492" w:rsidRPr="00753C14" w:rsidRDefault="00AF0492" w:rsidP="00E744E1">
            <w:pPr>
              <w:jc w:val="both"/>
              <w:rPr>
                <w:sz w:val="24"/>
                <w:szCs w:val="24"/>
              </w:rPr>
            </w:pPr>
            <w:r w:rsidRPr="00753C14">
              <w:rPr>
                <w:sz w:val="24"/>
                <w:szCs w:val="24"/>
              </w:rPr>
              <w:t>в 2016 году –  1036,0  тыс.руб.;</w:t>
            </w:r>
          </w:p>
          <w:p w:rsidR="00AF0492" w:rsidRPr="00753C14" w:rsidRDefault="00AF0492" w:rsidP="00E744E1">
            <w:pPr>
              <w:jc w:val="both"/>
              <w:rPr>
                <w:sz w:val="24"/>
                <w:szCs w:val="24"/>
              </w:rPr>
            </w:pPr>
            <w:r w:rsidRPr="00753C14">
              <w:rPr>
                <w:sz w:val="24"/>
                <w:szCs w:val="24"/>
              </w:rPr>
              <w:t>в 2017 году –  728  тыс.руб.;</w:t>
            </w:r>
          </w:p>
          <w:p w:rsidR="00AF0492" w:rsidRPr="00753C14" w:rsidRDefault="00AF0492" w:rsidP="00E744E1">
            <w:pPr>
              <w:jc w:val="both"/>
              <w:rPr>
                <w:sz w:val="24"/>
                <w:szCs w:val="24"/>
              </w:rPr>
            </w:pPr>
            <w:r w:rsidRPr="00753C14">
              <w:rPr>
                <w:sz w:val="24"/>
                <w:szCs w:val="24"/>
              </w:rPr>
              <w:t xml:space="preserve">в 2018 году –  </w:t>
            </w:r>
            <w:r w:rsidR="0022463D">
              <w:rPr>
                <w:sz w:val="24"/>
                <w:szCs w:val="24"/>
              </w:rPr>
              <w:t>77,6</w:t>
            </w:r>
            <w:r w:rsidRPr="00753C14">
              <w:rPr>
                <w:sz w:val="24"/>
                <w:szCs w:val="24"/>
              </w:rPr>
              <w:t xml:space="preserve">  тыс.руб.;</w:t>
            </w:r>
          </w:p>
          <w:p w:rsidR="00AF0492" w:rsidRPr="00753C14" w:rsidRDefault="00AF0492" w:rsidP="00E744E1">
            <w:pPr>
              <w:jc w:val="both"/>
              <w:rPr>
                <w:sz w:val="24"/>
                <w:szCs w:val="24"/>
              </w:rPr>
            </w:pPr>
            <w:r w:rsidRPr="00753C14">
              <w:rPr>
                <w:sz w:val="24"/>
                <w:szCs w:val="24"/>
              </w:rPr>
              <w:t xml:space="preserve">в 2019 году </w:t>
            </w:r>
            <w:r w:rsidR="00033956" w:rsidRPr="00753C14">
              <w:rPr>
                <w:sz w:val="24"/>
                <w:szCs w:val="24"/>
              </w:rPr>
              <w:t xml:space="preserve">- </w:t>
            </w:r>
            <w:r w:rsidR="0022463D">
              <w:rPr>
                <w:sz w:val="24"/>
                <w:szCs w:val="24"/>
              </w:rPr>
              <w:t>805</w:t>
            </w:r>
            <w:r w:rsidRPr="00753C14">
              <w:rPr>
                <w:sz w:val="24"/>
                <w:szCs w:val="24"/>
              </w:rPr>
              <w:t xml:space="preserve"> тыс.руб.;</w:t>
            </w:r>
          </w:p>
          <w:p w:rsidR="00AF0492" w:rsidRPr="00753C14" w:rsidRDefault="00AF0492" w:rsidP="00E744E1">
            <w:pPr>
              <w:jc w:val="both"/>
              <w:rPr>
                <w:sz w:val="24"/>
                <w:szCs w:val="24"/>
              </w:rPr>
            </w:pPr>
            <w:r w:rsidRPr="00753C14">
              <w:rPr>
                <w:sz w:val="24"/>
                <w:szCs w:val="24"/>
              </w:rPr>
              <w:t xml:space="preserve">в 2020 году </w:t>
            </w:r>
            <w:r w:rsidR="00033956" w:rsidRPr="00753C14">
              <w:rPr>
                <w:sz w:val="24"/>
                <w:szCs w:val="24"/>
              </w:rPr>
              <w:t xml:space="preserve">- </w:t>
            </w:r>
            <w:r w:rsidR="0022463D">
              <w:rPr>
                <w:sz w:val="24"/>
                <w:szCs w:val="24"/>
              </w:rPr>
              <w:t>805</w:t>
            </w:r>
            <w:r w:rsidRPr="00753C14">
              <w:rPr>
                <w:sz w:val="24"/>
                <w:szCs w:val="24"/>
              </w:rPr>
              <w:t xml:space="preserve"> тыс.руб.</w:t>
            </w:r>
            <w:r w:rsidR="00033956" w:rsidRPr="00753C14">
              <w:rPr>
                <w:sz w:val="24"/>
                <w:szCs w:val="24"/>
              </w:rPr>
              <w:t>;</w:t>
            </w:r>
          </w:p>
          <w:p w:rsidR="00033956" w:rsidRPr="00753C14" w:rsidRDefault="00033956" w:rsidP="0022463D">
            <w:pPr>
              <w:jc w:val="both"/>
              <w:rPr>
                <w:b/>
                <w:bCs/>
                <w:sz w:val="24"/>
                <w:szCs w:val="24"/>
              </w:rPr>
            </w:pPr>
            <w:r w:rsidRPr="00753C14">
              <w:rPr>
                <w:sz w:val="24"/>
                <w:szCs w:val="24"/>
              </w:rPr>
              <w:t xml:space="preserve">в 2021 году – </w:t>
            </w:r>
            <w:r w:rsidR="0022463D">
              <w:rPr>
                <w:sz w:val="24"/>
                <w:szCs w:val="24"/>
              </w:rPr>
              <w:t>805</w:t>
            </w:r>
            <w:r w:rsidRPr="00753C14">
              <w:rPr>
                <w:sz w:val="24"/>
                <w:szCs w:val="24"/>
              </w:rPr>
              <w:t xml:space="preserve"> тыс. руб.</w:t>
            </w:r>
          </w:p>
        </w:tc>
      </w:tr>
      <w:tr w:rsidR="00AF0492" w:rsidRPr="00753C14">
        <w:trPr>
          <w:trHeight w:val="1502"/>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Ожидаемые  результаты  реализации подпрограммы 1</w:t>
            </w:r>
          </w:p>
        </w:tc>
        <w:tc>
          <w:tcPr>
            <w:tcW w:w="7371" w:type="dxa"/>
            <w:tcBorders>
              <w:left w:val="single" w:sz="4" w:space="0" w:color="auto"/>
              <w:bottom w:val="single" w:sz="4" w:space="0" w:color="auto"/>
              <w:right w:val="single" w:sz="4" w:space="0" w:color="auto"/>
            </w:tcBorders>
          </w:tcPr>
          <w:p w:rsidR="00AF0492" w:rsidRPr="00753C14" w:rsidRDefault="00AF0492" w:rsidP="00644A8A">
            <w:pPr>
              <w:jc w:val="both"/>
              <w:rPr>
                <w:color w:val="000000"/>
                <w:sz w:val="24"/>
                <w:szCs w:val="24"/>
              </w:rPr>
            </w:pPr>
            <w:r w:rsidRPr="00753C14">
              <w:rPr>
                <w:sz w:val="24"/>
                <w:szCs w:val="24"/>
              </w:rPr>
              <w:t>-п</w:t>
            </w:r>
            <w:r w:rsidRPr="00753C14">
              <w:rPr>
                <w:color w:val="000000"/>
                <w:sz w:val="24"/>
                <w:szCs w:val="24"/>
              </w:rPr>
              <w:t>овышение степени доступности приоритетных муниципальных объектов социальной инфраструктуры для инвалидов и других маломобильных групп населения до 20,5% к концу 202</w:t>
            </w:r>
            <w:r w:rsidR="00033956" w:rsidRPr="00753C14">
              <w:rPr>
                <w:color w:val="000000"/>
                <w:sz w:val="24"/>
                <w:szCs w:val="24"/>
              </w:rPr>
              <w:t>1</w:t>
            </w:r>
            <w:r w:rsidRPr="00753C14">
              <w:rPr>
                <w:color w:val="000000"/>
                <w:sz w:val="24"/>
                <w:szCs w:val="24"/>
              </w:rPr>
              <w:t xml:space="preserve"> года;</w:t>
            </w:r>
          </w:p>
          <w:p w:rsidR="00AF0492" w:rsidRPr="00753C14" w:rsidRDefault="00AF0492" w:rsidP="00644A8A">
            <w:pPr>
              <w:jc w:val="both"/>
              <w:rPr>
                <w:sz w:val="24"/>
                <w:szCs w:val="24"/>
              </w:rPr>
            </w:pPr>
            <w:r w:rsidRPr="00753C14">
              <w:rPr>
                <w:sz w:val="24"/>
                <w:szCs w:val="24"/>
              </w:rPr>
              <w:t>-преодоление социальной разобщенности и "отношенческих" барьеров в обществе.</w:t>
            </w:r>
          </w:p>
        </w:tc>
        <w:tc>
          <w:tcPr>
            <w:tcW w:w="1305" w:type="dxa"/>
          </w:tcPr>
          <w:p w:rsidR="00AF0492" w:rsidRPr="00753C14" w:rsidRDefault="00AF0492" w:rsidP="00644A8A">
            <w:pPr>
              <w:jc w:val="both"/>
              <w:rPr>
                <w:sz w:val="24"/>
                <w:szCs w:val="24"/>
              </w:rPr>
            </w:pPr>
          </w:p>
        </w:tc>
        <w:tc>
          <w:tcPr>
            <w:tcW w:w="1368" w:type="dxa"/>
          </w:tcPr>
          <w:p w:rsidR="00AF0492" w:rsidRPr="00753C14" w:rsidRDefault="00AF0492" w:rsidP="00644A8A">
            <w:pPr>
              <w:jc w:val="both"/>
              <w:rPr>
                <w:sz w:val="24"/>
                <w:szCs w:val="24"/>
              </w:rPr>
            </w:pPr>
            <w:r w:rsidRPr="00753C14">
              <w:rPr>
                <w:sz w:val="24"/>
                <w:szCs w:val="24"/>
              </w:rPr>
              <w:t>2018 год</w:t>
            </w:r>
          </w:p>
        </w:tc>
      </w:tr>
      <w:tr w:rsidR="00AF0492" w:rsidRPr="00753C14">
        <w:trPr>
          <w:trHeight w:val="2104"/>
          <w:tblCellSpacing w:w="5" w:type="nil"/>
        </w:trPr>
        <w:tc>
          <w:tcPr>
            <w:tcW w:w="2268" w:type="dxa"/>
            <w:tcBorders>
              <w:left w:val="single" w:sz="4" w:space="0" w:color="auto"/>
              <w:bottom w:val="single" w:sz="4" w:space="0" w:color="auto"/>
              <w:right w:val="single" w:sz="4" w:space="0" w:color="auto"/>
            </w:tcBorders>
          </w:tcPr>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Система  управления и контроля </w:t>
            </w:r>
          </w:p>
          <w:p w:rsidR="00AF0492" w:rsidRPr="00753C14" w:rsidRDefault="00AF0492" w:rsidP="00644A8A">
            <w:pPr>
              <w:pStyle w:val="ConsPlusCell"/>
              <w:rPr>
                <w:rFonts w:ascii="Times New Roman" w:hAnsi="Times New Roman" w:cs="Times New Roman"/>
                <w:sz w:val="24"/>
                <w:szCs w:val="24"/>
                <w:lang w:val="ru-RU"/>
              </w:rPr>
            </w:pPr>
            <w:r w:rsidRPr="00753C14">
              <w:rPr>
                <w:rFonts w:ascii="Times New Roman" w:hAnsi="Times New Roman" w:cs="Times New Roman"/>
                <w:sz w:val="24"/>
                <w:szCs w:val="24"/>
                <w:lang w:val="ru-RU"/>
              </w:rPr>
              <w:t>подпрограммы 1</w:t>
            </w:r>
          </w:p>
        </w:tc>
        <w:tc>
          <w:tcPr>
            <w:tcW w:w="7371" w:type="dxa"/>
            <w:tcBorders>
              <w:left w:val="single" w:sz="4" w:space="0" w:color="auto"/>
              <w:bottom w:val="single" w:sz="4" w:space="0" w:color="auto"/>
              <w:right w:val="single" w:sz="4" w:space="0" w:color="auto"/>
            </w:tcBorders>
          </w:tcPr>
          <w:p w:rsidR="00AF0492" w:rsidRPr="00753C14" w:rsidRDefault="00AF0492" w:rsidP="00644A8A">
            <w:pPr>
              <w:jc w:val="both"/>
              <w:rPr>
                <w:sz w:val="24"/>
                <w:szCs w:val="24"/>
              </w:rPr>
            </w:pPr>
            <w:r w:rsidRPr="00753C14">
              <w:rPr>
                <w:sz w:val="24"/>
                <w:szCs w:val="24"/>
              </w:rPr>
              <w:t xml:space="preserve">Организацию контроля за выполнением подпрограммы осуществляет ответственный исполнитель - сектор здравоохранения и социальной помощи населению комитета по социальной политике администрации ЗГМО, который запрашивает у участников подпрограммы информацию о ходе реализации  подпрограммы; готовит отчеты о реализации подпрограммы, представляет их в </w:t>
            </w:r>
            <w:r w:rsidRPr="00753C14">
              <w:rPr>
                <w:color w:val="000000"/>
                <w:sz w:val="24"/>
                <w:szCs w:val="24"/>
              </w:rPr>
              <w:t xml:space="preserve">администрацию </w:t>
            </w:r>
            <w:r w:rsidRPr="00753C14">
              <w:rPr>
                <w:sz w:val="24"/>
                <w:szCs w:val="24"/>
              </w:rPr>
              <w:t>ЗГМО и в Управление по финансам и налогам администрации ЗГМО</w:t>
            </w:r>
          </w:p>
        </w:tc>
        <w:tc>
          <w:tcPr>
            <w:tcW w:w="1305" w:type="dxa"/>
          </w:tcPr>
          <w:p w:rsidR="00AF0492" w:rsidRPr="00753C14" w:rsidRDefault="00AF0492" w:rsidP="00644A8A">
            <w:pPr>
              <w:jc w:val="center"/>
              <w:rPr>
                <w:sz w:val="24"/>
                <w:szCs w:val="24"/>
              </w:rPr>
            </w:pPr>
          </w:p>
        </w:tc>
        <w:tc>
          <w:tcPr>
            <w:tcW w:w="1368" w:type="dxa"/>
          </w:tcPr>
          <w:p w:rsidR="00AF0492" w:rsidRPr="00753C14" w:rsidRDefault="00AF0492" w:rsidP="00644A8A">
            <w:pPr>
              <w:jc w:val="center"/>
              <w:rPr>
                <w:sz w:val="24"/>
                <w:szCs w:val="24"/>
              </w:rPr>
            </w:pPr>
          </w:p>
        </w:tc>
      </w:tr>
    </w:tbl>
    <w:p w:rsidR="00AF0492" w:rsidRPr="00753C14" w:rsidRDefault="00AF0492" w:rsidP="00644A8A">
      <w:pPr>
        <w:shd w:val="clear" w:color="auto" w:fill="FFFFFF"/>
        <w:ind w:right="-5"/>
        <w:jc w:val="center"/>
        <w:rPr>
          <w:b/>
          <w:bCs/>
          <w:color w:val="000000"/>
          <w:spacing w:val="-3"/>
          <w:sz w:val="24"/>
          <w:szCs w:val="24"/>
        </w:rPr>
      </w:pPr>
    </w:p>
    <w:p w:rsidR="00AF0492" w:rsidRPr="00753C14" w:rsidRDefault="00AF0492" w:rsidP="00644A8A">
      <w:pPr>
        <w:shd w:val="clear" w:color="auto" w:fill="FFFFFF"/>
        <w:ind w:right="-5"/>
        <w:jc w:val="center"/>
        <w:rPr>
          <w:b/>
          <w:bCs/>
          <w:color w:val="000000"/>
          <w:spacing w:val="-3"/>
          <w:sz w:val="24"/>
          <w:szCs w:val="24"/>
        </w:rPr>
      </w:pPr>
      <w:r w:rsidRPr="00753C14">
        <w:rPr>
          <w:b/>
          <w:bCs/>
          <w:color w:val="000000"/>
          <w:spacing w:val="-3"/>
          <w:sz w:val="24"/>
          <w:szCs w:val="24"/>
        </w:rPr>
        <w:t xml:space="preserve">Раздел 2. Характеристика текущего состояния сферы </w:t>
      </w:r>
    </w:p>
    <w:p w:rsidR="00AF0492" w:rsidRPr="00753C14" w:rsidRDefault="00AF0492" w:rsidP="00644A8A">
      <w:pPr>
        <w:shd w:val="clear" w:color="auto" w:fill="FFFFFF"/>
        <w:ind w:right="-5"/>
        <w:jc w:val="center"/>
        <w:rPr>
          <w:b/>
          <w:bCs/>
          <w:color w:val="000000"/>
          <w:spacing w:val="-2"/>
          <w:sz w:val="24"/>
          <w:szCs w:val="24"/>
        </w:rPr>
      </w:pPr>
      <w:r w:rsidRPr="00753C14">
        <w:rPr>
          <w:b/>
          <w:bCs/>
          <w:color w:val="000000"/>
          <w:spacing w:val="-2"/>
          <w:sz w:val="24"/>
          <w:szCs w:val="24"/>
        </w:rPr>
        <w:t>реализации подпрограммы 1</w:t>
      </w:r>
    </w:p>
    <w:p w:rsidR="00AF0492" w:rsidRPr="00753C14" w:rsidRDefault="00AF0492" w:rsidP="00644A8A">
      <w:pPr>
        <w:shd w:val="clear" w:color="auto" w:fill="FFFFFF"/>
        <w:ind w:right="-5"/>
        <w:jc w:val="center"/>
        <w:rPr>
          <w:b/>
          <w:bCs/>
          <w:color w:val="000000"/>
          <w:spacing w:val="-2"/>
          <w:sz w:val="24"/>
          <w:szCs w:val="24"/>
        </w:rPr>
      </w:pPr>
    </w:p>
    <w:p w:rsidR="00AF0492" w:rsidRPr="00753C14" w:rsidRDefault="00AF0492" w:rsidP="007D6672">
      <w:pPr>
        <w:pStyle w:val="Standard"/>
        <w:tabs>
          <w:tab w:val="left" w:pos="725"/>
        </w:tabs>
        <w:autoSpaceDE w:val="0"/>
        <w:ind w:firstLine="726"/>
        <w:jc w:val="both"/>
        <w:rPr>
          <w:color w:val="000000"/>
          <w:lang w:val="ru-RU"/>
        </w:rPr>
      </w:pPr>
      <w:r w:rsidRPr="00753C14">
        <w:rPr>
          <w:color w:val="000000"/>
          <w:lang w:val="ru-RU"/>
        </w:rPr>
        <w:t>Государственная политика в области социальной защиты инвалидов и иных маломобильных групп населения в Российской Федерации направлена на обеспечение данной категории населения равными с другими гражданами Российской Федерации возможностями в реализации гражданских, экономических, политических и других прав и свобод, предусмотренных Конституцией Российской Федерации.</w:t>
      </w:r>
    </w:p>
    <w:p w:rsidR="00AF0492" w:rsidRPr="00753C14" w:rsidRDefault="00AF0492" w:rsidP="007D6672">
      <w:pPr>
        <w:ind w:firstLine="726"/>
        <w:jc w:val="both"/>
        <w:rPr>
          <w:sz w:val="24"/>
          <w:szCs w:val="24"/>
        </w:rPr>
      </w:pPr>
      <w:r w:rsidRPr="00753C14">
        <w:rPr>
          <w:sz w:val="24"/>
          <w:szCs w:val="24"/>
        </w:rPr>
        <w:lastRenderedPageBreak/>
        <w:t>Достижение поставленной цели невозможно без приспособления муниципальных объектов образования, культуры, физической культуры и спорта, транспортной и инженерной инфраструктур для беспрепятственного доступа к ним инвалидов.</w:t>
      </w:r>
    </w:p>
    <w:p w:rsidR="00AF0492" w:rsidRPr="00753C14" w:rsidRDefault="00AF0492" w:rsidP="007D6672">
      <w:pPr>
        <w:pStyle w:val="Standard"/>
        <w:tabs>
          <w:tab w:val="left" w:pos="725"/>
        </w:tabs>
        <w:autoSpaceDE w:val="0"/>
        <w:ind w:firstLine="726"/>
        <w:jc w:val="both"/>
        <w:rPr>
          <w:lang w:val="ru-RU"/>
        </w:rPr>
      </w:pPr>
      <w:r w:rsidRPr="00753C14">
        <w:rPr>
          <w:lang w:val="ru-RU"/>
        </w:rPr>
        <w:t>Безбарьерная среда является общественным благом и повышает комфорт и качество жизни для всех категорий населения.</w:t>
      </w:r>
    </w:p>
    <w:p w:rsidR="00AF0492" w:rsidRPr="00753C14" w:rsidRDefault="00AF0492" w:rsidP="007D6672">
      <w:pPr>
        <w:ind w:firstLine="726"/>
        <w:jc w:val="both"/>
        <w:rPr>
          <w:sz w:val="24"/>
          <w:szCs w:val="24"/>
        </w:rPr>
      </w:pPr>
      <w:r w:rsidRPr="00753C14">
        <w:rPr>
          <w:sz w:val="24"/>
          <w:szCs w:val="24"/>
        </w:rPr>
        <w:t>Экономическая эффективность от повышения доступности заключается, прежде всего, в интеграции и трудоустройстве инвалидов, повышении потребительских расходов, улучшении здоровья нации, росте валового внутреннего продукта, улучшении условий жизни инвалидов как одной из самых уязвимых категорий населения. Социальная эффективность безбарьерной среды заключается в устранении социальной разобщенности инвалидов и граждан, не являющихся инвалидами, а также возможности ее использования всеми категориями населения.</w:t>
      </w:r>
    </w:p>
    <w:p w:rsidR="00AF0492" w:rsidRPr="00753C14" w:rsidRDefault="00AF0492" w:rsidP="007D6672">
      <w:pPr>
        <w:pStyle w:val="Standard"/>
        <w:autoSpaceDE w:val="0"/>
        <w:ind w:firstLine="726"/>
        <w:jc w:val="both"/>
      </w:pPr>
      <w:r w:rsidRPr="00753C14">
        <w:rPr>
          <w:rStyle w:val="StrongEmphasis"/>
          <w:b w:val="0"/>
          <w:bCs w:val="0"/>
          <w:color w:val="000000"/>
          <w:lang w:val="ru-RU"/>
        </w:rPr>
        <w:t>Наиболее уязвимыми при взаимодействии с городской средой жизнедеятельности являются три основные группы (категории) инвалидов:</w:t>
      </w:r>
    </w:p>
    <w:p w:rsidR="00AF0492" w:rsidRPr="00753C14" w:rsidRDefault="00AF0492" w:rsidP="007D6672">
      <w:pPr>
        <w:pStyle w:val="Standard"/>
        <w:ind w:firstLine="726"/>
        <w:jc w:val="both"/>
      </w:pPr>
      <w:r w:rsidRPr="00753C14">
        <w:rPr>
          <w:color w:val="000000"/>
          <w:lang w:val="ru-RU"/>
        </w:rPr>
        <w:t>1</w:t>
      </w:r>
      <w:r w:rsidRPr="00753C14">
        <w:rPr>
          <w:color w:val="000000"/>
        </w:rPr>
        <w:t>) с поражениями опорно-двигательного аппарата, использующие при передвижении вспомогательные средства</w:t>
      </w:r>
      <w:r w:rsidRPr="00753C14">
        <w:rPr>
          <w:color w:val="000000"/>
          <w:lang w:val="ru-RU"/>
        </w:rPr>
        <w:t xml:space="preserve">, </w:t>
      </w:r>
      <w:r w:rsidRPr="00753C14">
        <w:rPr>
          <w:color w:val="000000"/>
        </w:rPr>
        <w:t>инвалиды-колясочники;</w:t>
      </w:r>
    </w:p>
    <w:p w:rsidR="00AF0492" w:rsidRPr="00753C14" w:rsidRDefault="00AF0492" w:rsidP="007D6672">
      <w:pPr>
        <w:pStyle w:val="Standard"/>
        <w:ind w:firstLine="726"/>
        <w:jc w:val="both"/>
      </w:pPr>
      <w:r w:rsidRPr="00753C14">
        <w:rPr>
          <w:color w:val="000000"/>
          <w:lang w:val="ru-RU"/>
        </w:rPr>
        <w:t>2)</w:t>
      </w:r>
      <w:r w:rsidRPr="00753C14">
        <w:rPr>
          <w:color w:val="000000"/>
          <w:lang w:val="en-US"/>
        </w:rPr>
        <w:t> </w:t>
      </w:r>
      <w:r w:rsidRPr="00753C14">
        <w:rPr>
          <w:color w:val="000000"/>
        </w:rPr>
        <w:t>с дефектами органов зрения (</w:t>
      </w:r>
      <w:r w:rsidRPr="00753C14">
        <w:rPr>
          <w:color w:val="000000"/>
          <w:lang w:val="ru-RU"/>
        </w:rPr>
        <w:t>слепые и слабовидящие)</w:t>
      </w:r>
      <w:r w:rsidRPr="00753C14">
        <w:rPr>
          <w:color w:val="000000"/>
        </w:rPr>
        <w:t>;</w:t>
      </w:r>
    </w:p>
    <w:p w:rsidR="00AF0492" w:rsidRPr="00753C14" w:rsidRDefault="00AF0492" w:rsidP="00A46C8E">
      <w:pPr>
        <w:pStyle w:val="Standard"/>
        <w:tabs>
          <w:tab w:val="left" w:pos="740"/>
        </w:tabs>
        <w:autoSpaceDE w:val="0"/>
        <w:jc w:val="both"/>
      </w:pPr>
      <w:r w:rsidRPr="00753C14">
        <w:rPr>
          <w:rStyle w:val="StrongEmphasis"/>
          <w:b w:val="0"/>
          <w:bCs w:val="0"/>
          <w:lang w:val="ru-RU"/>
        </w:rPr>
        <w:tab/>
        <w:t>3)</w:t>
      </w:r>
      <w:r w:rsidRPr="00753C14">
        <w:rPr>
          <w:rStyle w:val="StrongEmphasis"/>
          <w:b w:val="0"/>
          <w:bCs w:val="0"/>
          <w:lang w:val="en-US"/>
        </w:rPr>
        <w:t> </w:t>
      </w:r>
      <w:r w:rsidRPr="00753C14">
        <w:rPr>
          <w:rStyle w:val="StrongEmphasis"/>
          <w:b w:val="0"/>
          <w:bCs w:val="0"/>
          <w:lang w:val="ru-RU"/>
        </w:rPr>
        <w:t>с дефектами органов слуха (глухие и слабослышащие).</w:t>
      </w:r>
    </w:p>
    <w:p w:rsidR="00AF0492" w:rsidRPr="007643D0" w:rsidRDefault="00AF0492" w:rsidP="007D6672">
      <w:pPr>
        <w:pStyle w:val="Standard"/>
        <w:tabs>
          <w:tab w:val="left" w:pos="725"/>
        </w:tabs>
        <w:autoSpaceDE w:val="0"/>
        <w:ind w:firstLine="726"/>
        <w:jc w:val="both"/>
        <w:rPr>
          <w:rStyle w:val="StrongEmphasis"/>
          <w:b w:val="0"/>
          <w:bCs w:val="0"/>
          <w:lang w:val="ru-RU"/>
        </w:rPr>
      </w:pPr>
      <w:r w:rsidRPr="00753C14">
        <w:rPr>
          <w:rStyle w:val="StrongEmphasis"/>
          <w:b w:val="0"/>
          <w:bCs w:val="0"/>
          <w:lang w:val="ru-RU"/>
        </w:rPr>
        <w:t xml:space="preserve">В целях обеспечения инвалидов и других маломобильных групп населения (лиц преклонного возраста, временно нетрудоспособных, беременных, людей с детскими колясками, детей дошкольного возраста) равными с другими гражданами Российской Федерации возможностями, ЗГМО реализуются мероприятия, направленные на обеспечение беспрепятственного доступа инвалидов и других маломобильных групп населения к объектам социальной инфраструктуры, средствам связи и информации. Так,  </w:t>
      </w:r>
      <w:r w:rsidRPr="00753C14">
        <w:rPr>
          <w:color w:val="000000"/>
          <w:lang w:val="ru-RU" w:eastAsia="zh-CN"/>
        </w:rPr>
        <w:t xml:space="preserve"> осуществляется контроль за выполнением требований законодательства Российской Федерации при проектировании и вводе объектов социальной инфраструктуры в эксплуатацию, при проведении аукционов на проектирование, строительство, реконструкцию и капитальный ремонт объектов капитального строительства в обязательном порядке включаются условия о выполнении работ с учетом исполнения</w:t>
      </w:r>
      <w:r w:rsidRPr="007643D0">
        <w:rPr>
          <w:color w:val="000000"/>
          <w:lang w:val="ru-RU" w:eastAsia="zh-CN"/>
        </w:rPr>
        <w:t xml:space="preserve"> требований градостроительных нормативов, норм и правил в части обеспечения доступности объектов социальной инфраструктуры для инвалидов и других маломобильных граждан, а также беспрепятственного их передвижения в городе, о</w:t>
      </w:r>
      <w:r w:rsidRPr="007643D0">
        <w:rPr>
          <w:rStyle w:val="StrongEmphasis"/>
          <w:b w:val="0"/>
          <w:bCs w:val="0"/>
          <w:lang w:val="ru-RU"/>
        </w:rPr>
        <w:t xml:space="preserve">бустраиваются стоянки автотранспортных средств парковочными местами для инвалидов, создана </w:t>
      </w:r>
      <w:r w:rsidRPr="007643D0">
        <w:t>Комиссия для координации деятельности по формированию доступной среды инвалидам и другим маломобильным группам населе</w:t>
      </w:r>
      <w:r w:rsidRPr="007643D0">
        <w:rPr>
          <w:lang w:val="ru-RU"/>
        </w:rPr>
        <w:t xml:space="preserve">ния, </w:t>
      </w:r>
      <w:r w:rsidRPr="007643D0">
        <w:rPr>
          <w:rStyle w:val="StrongEmphasis"/>
          <w:b w:val="0"/>
          <w:bCs w:val="0"/>
          <w:lang w:val="ru-RU"/>
        </w:rPr>
        <w:t xml:space="preserve"> ведется паспортизация объектов социальной инфраструктуры для определения условий их доступности для инвалидов и других МГН,   выполняются и другие мероприятия. На сегодня в МОУ СОШ № 9 установлен пандус, МОУ СОШ № 8 вошла в областную программу «Доступная среда для детей-инвалидов на 2012-2015 годы», в рамках которой получены денежные средства в размере 1млн.рублей на приобретение оборудования кабинетов психолога, учителя-логопеда. В рамках софинансирования из местного бюджета выделены денежные средства на учебный кабинет в МОУ СОШ № 8 для детей с ОВЗ.   На начало 2014-2015 учебного года в школах города 323 школьника с ограниченными возможностями здоровья (далее-ОВЗ ) зачислены в общеобразовательные классы, обучаются инклюзивно 89 детей, на дому 16 детей. Также 20 детей-инвалидов обучаются на дому с использованием дистанционного оборудования по региональному проекту «дети-инвалиды», которые обеспечиваются специализированным аппаратно-программным комплексом и подключением к сети Интернет с неограниченным трафиком. Дошкольные учреждения посещают 404 ребенка с ОВЗ.</w:t>
      </w:r>
    </w:p>
    <w:p w:rsidR="00AF0492" w:rsidRDefault="00AF0492" w:rsidP="007D6672">
      <w:pPr>
        <w:pStyle w:val="Standard"/>
        <w:tabs>
          <w:tab w:val="left" w:pos="725"/>
        </w:tabs>
        <w:autoSpaceDE w:val="0"/>
        <w:ind w:firstLine="726"/>
        <w:jc w:val="both"/>
        <w:rPr>
          <w:rStyle w:val="StrongEmphasis"/>
          <w:b w:val="0"/>
          <w:bCs w:val="0"/>
          <w:lang w:val="ru-RU"/>
        </w:rPr>
      </w:pPr>
      <w:r>
        <w:rPr>
          <w:rStyle w:val="StrongEmphasis"/>
          <w:lang w:val="ru-RU"/>
        </w:rPr>
        <w:tab/>
      </w:r>
    </w:p>
    <w:p w:rsidR="00AF0492" w:rsidRDefault="00AF0492" w:rsidP="007D6672">
      <w:pPr>
        <w:pStyle w:val="Standard"/>
        <w:tabs>
          <w:tab w:val="left" w:pos="725"/>
        </w:tabs>
        <w:autoSpaceDE w:val="0"/>
        <w:ind w:firstLine="726"/>
        <w:jc w:val="center"/>
        <w:rPr>
          <w:b/>
          <w:bCs/>
          <w:lang w:val="ru-RU"/>
        </w:rPr>
      </w:pPr>
      <w:r w:rsidRPr="00BD38B4">
        <w:rPr>
          <w:b/>
          <w:bCs/>
          <w:lang w:val="ru-RU"/>
        </w:rPr>
        <w:t>Раздел.</w:t>
      </w:r>
      <w:r>
        <w:rPr>
          <w:b/>
          <w:bCs/>
          <w:lang w:val="ru-RU"/>
        </w:rPr>
        <w:t xml:space="preserve"> </w:t>
      </w:r>
      <w:r w:rsidRPr="00BD38B4">
        <w:rPr>
          <w:b/>
          <w:bCs/>
          <w:lang w:val="ru-RU"/>
        </w:rPr>
        <w:t>3 Содержание проблемы и обоснование необходимости ее решения</w:t>
      </w:r>
    </w:p>
    <w:p w:rsidR="00AF0492" w:rsidRPr="00BD38B4" w:rsidRDefault="00AF0492" w:rsidP="007D6672">
      <w:pPr>
        <w:pStyle w:val="Standard"/>
        <w:tabs>
          <w:tab w:val="left" w:pos="725"/>
        </w:tabs>
        <w:autoSpaceDE w:val="0"/>
        <w:ind w:firstLine="726"/>
        <w:jc w:val="center"/>
        <w:rPr>
          <w:b/>
          <w:bCs/>
          <w:lang w:val="ru-RU"/>
        </w:rPr>
      </w:pPr>
    </w:p>
    <w:p w:rsidR="00AF0492" w:rsidRDefault="00AF0492" w:rsidP="007D6672">
      <w:pPr>
        <w:pStyle w:val="Standard"/>
        <w:tabs>
          <w:tab w:val="left" w:pos="725"/>
        </w:tabs>
        <w:autoSpaceDE w:val="0"/>
        <w:ind w:firstLine="726"/>
        <w:jc w:val="both"/>
        <w:rPr>
          <w:lang w:val="ru-RU"/>
        </w:rPr>
      </w:pPr>
      <w:r>
        <w:t xml:space="preserve">Результаты работы </w:t>
      </w:r>
      <w:r>
        <w:rPr>
          <w:lang w:val="ru-RU"/>
        </w:rPr>
        <w:t xml:space="preserve">по паспортизации объектов социальной инфраструктуры </w:t>
      </w:r>
      <w:r>
        <w:t xml:space="preserve">показали, что не все объекты оборудованы необходимыми приспособлениями, обеспечивающими </w:t>
      </w:r>
      <w:r>
        <w:lastRenderedPageBreak/>
        <w:t>доступ к ним инвалидов и других МГН: отсутствуют пандусы, перила, поручни, световые указатели, информационные табло, указатели с речевым сопровождением, тактильные плитки, стационарны</w:t>
      </w:r>
      <w:r>
        <w:rPr>
          <w:lang w:val="ru-RU"/>
        </w:rPr>
        <w:t>е</w:t>
      </w:r>
      <w:r>
        <w:t xml:space="preserve"> подъемник</w:t>
      </w:r>
      <w:r>
        <w:rPr>
          <w:lang w:val="ru-RU"/>
        </w:rPr>
        <w:t>и</w:t>
      </w:r>
      <w:r>
        <w:t xml:space="preserve"> на этажи внутри зданий, специализированные санузлы</w:t>
      </w:r>
      <w:r>
        <w:rPr>
          <w:lang w:val="ru-RU"/>
        </w:rPr>
        <w:t>.</w:t>
      </w:r>
    </w:p>
    <w:p w:rsidR="00AF0492" w:rsidRPr="00F06CDC" w:rsidRDefault="00AF0492" w:rsidP="007D6672">
      <w:pPr>
        <w:pStyle w:val="ConsPlusNormal"/>
        <w:ind w:firstLine="726"/>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Особую озабоченность вызывает доступность услуг в сфере образования</w:t>
      </w:r>
      <w:r>
        <w:rPr>
          <w:rFonts w:ascii="Times New Roman" w:hAnsi="Times New Roman" w:cs="Times New Roman"/>
          <w:sz w:val="24"/>
          <w:szCs w:val="24"/>
          <w:lang w:val="ru-RU"/>
        </w:rPr>
        <w:t>, ведь одним</w:t>
      </w:r>
      <w:r w:rsidRPr="00F06CDC">
        <w:rPr>
          <w:rFonts w:ascii="Times New Roman" w:hAnsi="Times New Roman" w:cs="Times New Roman"/>
          <w:sz w:val="24"/>
          <w:szCs w:val="24"/>
          <w:lang w:val="ru-RU"/>
        </w:rPr>
        <w:t xml:space="preserve"> из приоритетных направлений государственной политики является создание условий для предоставления детям-инвалидам с учетом особенностей их психофизического развития равного доступа к качественному образованию в общеобразовательных и других образовательных учреждениях, реализующих образовательные программы общего образования.</w:t>
      </w:r>
    </w:p>
    <w:p w:rsidR="00AF0492" w:rsidRPr="00F06CDC" w:rsidRDefault="00AF0492" w:rsidP="007D6672">
      <w:pPr>
        <w:pStyle w:val="ConsPlusNormal"/>
        <w:ind w:firstLine="726"/>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Организация обучения детей-инвалидов в обычных образовательных учреждениях преимущественно по месту жительства позволяет избежать их помещения на длительный срок в интернатные учреждения, создать условия для проживания и воспитания детей в семье и обеспечить их постоянное общение со сверстниками, что способствует формированию толерантного отношения граждан к проблемам инвалидов, эффективному решению проблем их социальной адаптации и интеграции с обществом.</w:t>
      </w:r>
    </w:p>
    <w:p w:rsidR="00AF0492" w:rsidRPr="00F06CDC" w:rsidRDefault="00AF0492" w:rsidP="007D6672">
      <w:pPr>
        <w:pStyle w:val="ConsPlusNormal"/>
        <w:ind w:firstLine="726"/>
        <w:jc w:val="both"/>
        <w:rPr>
          <w:rFonts w:ascii="Times New Roman" w:hAnsi="Times New Roman" w:cs="Times New Roman"/>
          <w:sz w:val="24"/>
          <w:szCs w:val="24"/>
          <w:lang w:val="ru-RU"/>
        </w:rPr>
      </w:pPr>
      <w:r w:rsidRPr="00F06CDC">
        <w:rPr>
          <w:rFonts w:ascii="Times New Roman" w:hAnsi="Times New Roman" w:cs="Times New Roman"/>
          <w:sz w:val="24"/>
          <w:szCs w:val="24"/>
          <w:lang w:val="ru-RU"/>
        </w:rPr>
        <w:t>Необходимым условием реализации указанного направления является создание в обычном образовательном учреждении универсальной безбарьерной среды, позволяющей обеспечить полноценную интеграцию детей-инвалидов.</w:t>
      </w:r>
    </w:p>
    <w:p w:rsidR="00AF0492" w:rsidRPr="00C845BF" w:rsidRDefault="00AF0492" w:rsidP="007D6672">
      <w:pPr>
        <w:pStyle w:val="Standard"/>
        <w:tabs>
          <w:tab w:val="left" w:pos="725"/>
        </w:tabs>
        <w:autoSpaceDE w:val="0"/>
        <w:ind w:firstLine="726"/>
        <w:jc w:val="both"/>
        <w:rPr>
          <w:rStyle w:val="StrongEmphasis"/>
          <w:b w:val="0"/>
          <w:bCs w:val="0"/>
          <w:lang w:val="ru-RU"/>
        </w:rPr>
      </w:pPr>
      <w:r>
        <w:t>Слабая оснащенность учреждений культуры, спорта специальными устройствами для инвалидов, отсутствие доступа в данные учреждения не позволяют полноценно организовать работу по социокультурной реабилитации и реабилитации посредством физической культуры и спорта.</w:t>
      </w:r>
    </w:p>
    <w:p w:rsidR="00AF0492" w:rsidRPr="00F741CB" w:rsidRDefault="00AF0492" w:rsidP="007D6672">
      <w:pPr>
        <w:ind w:firstLine="726"/>
        <w:jc w:val="both"/>
        <w:rPr>
          <w:sz w:val="24"/>
          <w:szCs w:val="24"/>
        </w:rPr>
      </w:pPr>
      <w:r>
        <w:rPr>
          <w:sz w:val="24"/>
          <w:szCs w:val="24"/>
        </w:rPr>
        <w:t xml:space="preserve">  </w:t>
      </w:r>
      <w:r w:rsidRPr="00F741CB">
        <w:rPr>
          <w:sz w:val="24"/>
          <w:szCs w:val="24"/>
        </w:rPr>
        <w:t xml:space="preserve">Анализ эффективности реализованных на территории города </w:t>
      </w:r>
      <w:r>
        <w:rPr>
          <w:sz w:val="24"/>
          <w:szCs w:val="24"/>
        </w:rPr>
        <w:t>Зимы</w:t>
      </w:r>
      <w:r w:rsidRPr="00F741CB">
        <w:rPr>
          <w:sz w:val="24"/>
          <w:szCs w:val="24"/>
        </w:rPr>
        <w:t xml:space="preserve"> мероприятий показывает, что в полной мере решать вопросы создания доступной среды жизнедеятельности для инвалидов и маломобильных групп населения возможно только при активной финансовой поддержке и при использовании программно-целевого метода.</w:t>
      </w:r>
    </w:p>
    <w:p w:rsidR="00AF0492" w:rsidRPr="00F741CB" w:rsidRDefault="00AF0492" w:rsidP="007D6672">
      <w:pPr>
        <w:ind w:firstLine="726"/>
        <w:jc w:val="both"/>
        <w:rPr>
          <w:sz w:val="24"/>
          <w:szCs w:val="24"/>
        </w:rPr>
      </w:pPr>
      <w:r w:rsidRPr="00F741CB">
        <w:rPr>
          <w:sz w:val="24"/>
          <w:szCs w:val="24"/>
        </w:rPr>
        <w:t>Программно-целевой метод представляется наиболее целесообразным для комплексного решения проблем инвалидов, поскольку позволит направить финансовые средства на решение наиболее насущных вопросов по реабилитации и интеграции в общество людей с ограниченными возможностями здоровья.</w:t>
      </w:r>
    </w:p>
    <w:p w:rsidR="00AF0492" w:rsidRDefault="00AF0492" w:rsidP="007D6672">
      <w:pPr>
        <w:ind w:firstLine="726"/>
        <w:jc w:val="both"/>
        <w:rPr>
          <w:sz w:val="24"/>
          <w:szCs w:val="24"/>
        </w:rPr>
      </w:pPr>
      <w:r w:rsidRPr="00F741CB">
        <w:rPr>
          <w:sz w:val="24"/>
          <w:szCs w:val="24"/>
        </w:rPr>
        <w:t>Выполнение мероприятий подпрограммы позволит создать адаптированную для инвалидов и других маломобильных групп населения безбарьерную среду в соответствии с их потребностями для реализации равных возможностей в достижении гражданских, экономических, политических и других прав и свобод.</w:t>
      </w:r>
    </w:p>
    <w:p w:rsidR="00AF0492" w:rsidRPr="00F741CB" w:rsidRDefault="00AF0492" w:rsidP="007D6672">
      <w:pPr>
        <w:ind w:firstLine="726"/>
        <w:jc w:val="both"/>
        <w:rPr>
          <w:sz w:val="24"/>
          <w:szCs w:val="24"/>
        </w:rPr>
      </w:pPr>
    </w:p>
    <w:p w:rsidR="00AF0492" w:rsidRDefault="00AF0492" w:rsidP="007D6672">
      <w:pPr>
        <w:ind w:firstLine="726"/>
        <w:jc w:val="center"/>
        <w:rPr>
          <w:b/>
          <w:bCs/>
          <w:sz w:val="24"/>
          <w:szCs w:val="24"/>
        </w:rPr>
      </w:pPr>
      <w:r w:rsidRPr="00BD38B4">
        <w:rPr>
          <w:b/>
          <w:bCs/>
          <w:sz w:val="24"/>
          <w:szCs w:val="24"/>
        </w:rPr>
        <w:t>Раздел 4. Цель и задачи подпрограммы</w:t>
      </w:r>
      <w:r>
        <w:rPr>
          <w:b/>
          <w:bCs/>
          <w:sz w:val="24"/>
          <w:szCs w:val="24"/>
        </w:rPr>
        <w:t xml:space="preserve"> 1</w:t>
      </w:r>
    </w:p>
    <w:p w:rsidR="00AF0492" w:rsidRPr="00BD38B4" w:rsidRDefault="00AF0492" w:rsidP="007D6672">
      <w:pPr>
        <w:ind w:firstLine="726"/>
        <w:jc w:val="center"/>
        <w:rPr>
          <w:b/>
          <w:bCs/>
        </w:rPr>
      </w:pPr>
    </w:p>
    <w:p w:rsidR="00AF0492" w:rsidRPr="00260114" w:rsidRDefault="00AF0492" w:rsidP="007D6672">
      <w:pPr>
        <w:ind w:firstLine="726"/>
        <w:jc w:val="both"/>
        <w:rPr>
          <w:rStyle w:val="a4"/>
          <w:b w:val="0"/>
          <w:bCs w:val="0"/>
          <w:color w:val="000000"/>
          <w:sz w:val="24"/>
          <w:szCs w:val="24"/>
        </w:rPr>
      </w:pPr>
      <w:r w:rsidRPr="00BD38B4">
        <w:rPr>
          <w:sz w:val="24"/>
          <w:szCs w:val="24"/>
        </w:rPr>
        <w:t xml:space="preserve">Основная цель </w:t>
      </w:r>
      <w:r w:rsidRPr="00260114">
        <w:rPr>
          <w:sz w:val="24"/>
          <w:szCs w:val="24"/>
        </w:rPr>
        <w:t>подпрограммы</w:t>
      </w:r>
      <w:r>
        <w:rPr>
          <w:sz w:val="24"/>
          <w:szCs w:val="24"/>
        </w:rPr>
        <w:t xml:space="preserve"> 1</w:t>
      </w:r>
      <w:r w:rsidRPr="00260114">
        <w:rPr>
          <w:sz w:val="24"/>
          <w:szCs w:val="24"/>
        </w:rPr>
        <w:t xml:space="preserve">- </w:t>
      </w:r>
      <w:r>
        <w:rPr>
          <w:sz w:val="24"/>
          <w:szCs w:val="24"/>
        </w:rPr>
        <w:t>п</w:t>
      </w:r>
      <w:r w:rsidRPr="003129D0">
        <w:rPr>
          <w:sz w:val="24"/>
          <w:szCs w:val="24"/>
        </w:rPr>
        <w:t>овышение уровня доступности объектов и услуг в сферах жизнедеятельности инвалидов и маломобильных групп населения</w:t>
      </w:r>
      <w:r>
        <w:rPr>
          <w:sz w:val="24"/>
          <w:szCs w:val="24"/>
        </w:rPr>
        <w:t xml:space="preserve">, </w:t>
      </w:r>
      <w:r w:rsidRPr="00B93A60">
        <w:rPr>
          <w:sz w:val="24"/>
          <w:szCs w:val="24"/>
        </w:rPr>
        <w:t>преодоление социальной разобщенности в обществе</w:t>
      </w:r>
      <w:r w:rsidRPr="00260114">
        <w:rPr>
          <w:rStyle w:val="a4"/>
          <w:color w:val="000000"/>
          <w:sz w:val="24"/>
          <w:szCs w:val="24"/>
        </w:rPr>
        <w:t>.</w:t>
      </w:r>
    </w:p>
    <w:p w:rsidR="00AF0492" w:rsidRPr="00260114" w:rsidRDefault="00AF0492" w:rsidP="007D6672">
      <w:pPr>
        <w:ind w:firstLine="726"/>
        <w:jc w:val="both"/>
        <w:rPr>
          <w:sz w:val="24"/>
          <w:szCs w:val="24"/>
        </w:rPr>
      </w:pPr>
      <w:r w:rsidRPr="00260114">
        <w:rPr>
          <w:sz w:val="24"/>
          <w:szCs w:val="24"/>
        </w:rPr>
        <w:t>Основные задачи подпрограммы</w:t>
      </w:r>
      <w:r>
        <w:rPr>
          <w:sz w:val="24"/>
          <w:szCs w:val="24"/>
        </w:rPr>
        <w:t xml:space="preserve"> 1</w:t>
      </w:r>
      <w:r w:rsidRPr="00260114">
        <w:rPr>
          <w:sz w:val="24"/>
          <w:szCs w:val="24"/>
        </w:rPr>
        <w:t>:</w:t>
      </w:r>
    </w:p>
    <w:p w:rsidR="00AF0492" w:rsidRPr="0072633F" w:rsidRDefault="00AF0492" w:rsidP="007D6672">
      <w:pPr>
        <w:pStyle w:val="TableContents"/>
        <w:ind w:firstLine="726"/>
        <w:jc w:val="both"/>
        <w:rPr>
          <w:lang w:val="ru-RU"/>
        </w:rPr>
      </w:pPr>
      <w:r>
        <w:rPr>
          <w:lang w:val="ru-RU"/>
        </w:rPr>
        <w:t xml:space="preserve">1) </w:t>
      </w:r>
      <w:r w:rsidRPr="0072633F">
        <w:rPr>
          <w:lang w:val="ru-RU"/>
        </w:rPr>
        <w:t>повышение уровня доступности приоритетных объектов и услуг в сфере образования;</w:t>
      </w:r>
    </w:p>
    <w:p w:rsidR="00AF0492" w:rsidRPr="0072633F" w:rsidRDefault="00AF0492" w:rsidP="007D6672">
      <w:pPr>
        <w:pStyle w:val="TableContents"/>
        <w:ind w:firstLine="726"/>
        <w:jc w:val="both"/>
        <w:rPr>
          <w:lang w:val="ru-RU"/>
        </w:rPr>
      </w:pPr>
      <w:r>
        <w:rPr>
          <w:lang w:val="ru-RU"/>
        </w:rPr>
        <w:t>2</w:t>
      </w:r>
      <w:r w:rsidRPr="0072633F">
        <w:rPr>
          <w:lang w:val="ru-RU"/>
        </w:rPr>
        <w:t>) повышение уровня доступности приоритетных объектов и услуг в сфере культуры;</w:t>
      </w:r>
    </w:p>
    <w:p w:rsidR="00AF0492" w:rsidRDefault="00AF0492" w:rsidP="007D6672">
      <w:pPr>
        <w:pStyle w:val="TableContents"/>
        <w:ind w:firstLine="726"/>
        <w:jc w:val="both"/>
        <w:rPr>
          <w:lang w:val="ru-RU"/>
        </w:rPr>
      </w:pPr>
      <w:r>
        <w:rPr>
          <w:lang w:val="ru-RU"/>
        </w:rPr>
        <w:t>3</w:t>
      </w:r>
      <w:r w:rsidRPr="0072633F">
        <w:rPr>
          <w:lang w:val="ru-RU"/>
        </w:rPr>
        <w:t>) повышение уровня доступности приоритетных объектов и услуг в сфере физической культуры и спорта;</w:t>
      </w:r>
    </w:p>
    <w:p w:rsidR="00AF0492" w:rsidRPr="0072633F" w:rsidRDefault="00AF0492" w:rsidP="007D6672">
      <w:pPr>
        <w:pStyle w:val="TableContents"/>
        <w:ind w:firstLine="726"/>
        <w:jc w:val="both"/>
        <w:rPr>
          <w:lang w:val="ru-RU"/>
        </w:rPr>
      </w:pPr>
      <w:r>
        <w:rPr>
          <w:lang w:val="ru-RU"/>
        </w:rPr>
        <w:t>4</w:t>
      </w:r>
      <w:r w:rsidRPr="0072633F">
        <w:rPr>
          <w:lang w:val="ru-RU"/>
        </w:rPr>
        <w:t>) повышение уровня до</w:t>
      </w:r>
      <w:r>
        <w:rPr>
          <w:lang w:val="ru-RU"/>
        </w:rPr>
        <w:t xml:space="preserve">ступности приоритетных объектов </w:t>
      </w:r>
      <w:r w:rsidRPr="0072633F">
        <w:rPr>
          <w:lang w:val="ru-RU"/>
        </w:rPr>
        <w:t xml:space="preserve">в сфере </w:t>
      </w:r>
      <w:r>
        <w:rPr>
          <w:lang w:val="ru-RU"/>
        </w:rPr>
        <w:t xml:space="preserve">предоставления </w:t>
      </w:r>
      <w:r>
        <w:t>услуг</w:t>
      </w:r>
      <w:r>
        <w:rPr>
          <w:lang w:val="ru-RU"/>
        </w:rPr>
        <w:t xml:space="preserve"> населению</w:t>
      </w:r>
      <w:r w:rsidRPr="0072633F">
        <w:rPr>
          <w:lang w:val="ru-RU"/>
        </w:rPr>
        <w:t>;</w:t>
      </w:r>
    </w:p>
    <w:p w:rsidR="00AF0492" w:rsidRDefault="00AF0492" w:rsidP="007D6672">
      <w:pPr>
        <w:pStyle w:val="TableContents"/>
        <w:ind w:firstLine="726"/>
        <w:jc w:val="both"/>
        <w:rPr>
          <w:lang w:val="ru-RU"/>
        </w:rPr>
      </w:pPr>
      <w:r>
        <w:rPr>
          <w:lang w:val="ru-RU"/>
        </w:rPr>
        <w:t xml:space="preserve">5) </w:t>
      </w:r>
      <w:r w:rsidRPr="0072633F">
        <w:rPr>
          <w:lang w:val="ru-RU"/>
        </w:rPr>
        <w:t xml:space="preserve">повышение уровня доступности приоритетных объектов и услуг в сфере </w:t>
      </w:r>
      <w:r>
        <w:t>дорожно-транспортной инфраструктуры</w:t>
      </w:r>
      <w:r w:rsidRPr="0072633F">
        <w:rPr>
          <w:lang w:val="ru-RU"/>
        </w:rPr>
        <w:t>;</w:t>
      </w:r>
    </w:p>
    <w:p w:rsidR="00AF0492" w:rsidRDefault="00AF0492" w:rsidP="007D6672">
      <w:pPr>
        <w:pStyle w:val="TableContents"/>
        <w:ind w:firstLine="726"/>
        <w:jc w:val="both"/>
        <w:rPr>
          <w:rStyle w:val="a4"/>
          <w:b w:val="0"/>
          <w:bCs w:val="0"/>
          <w:color w:val="000000"/>
          <w:lang w:val="ru-RU"/>
        </w:rPr>
      </w:pPr>
      <w:r>
        <w:rPr>
          <w:color w:val="000000"/>
          <w:lang w:val="ru-RU"/>
        </w:rPr>
        <w:t>6) </w:t>
      </w:r>
      <w:r>
        <w:rPr>
          <w:lang w:val="ru-RU"/>
        </w:rPr>
        <w:t>п</w:t>
      </w:r>
      <w:r w:rsidRPr="0072633F">
        <w:rPr>
          <w:lang w:val="ru-RU"/>
        </w:rPr>
        <w:t xml:space="preserve">реодоление социальной разобщенности в обществе и формирование позитивного отношения к проблемам инвалидов и к проблеме обеспечения доступной среды </w:t>
      </w:r>
      <w:r w:rsidRPr="0072633F">
        <w:rPr>
          <w:lang w:val="ru-RU"/>
        </w:rPr>
        <w:lastRenderedPageBreak/>
        <w:t>жизнедеятельности для инвалидов и других МГН</w:t>
      </w:r>
      <w:r>
        <w:rPr>
          <w:rStyle w:val="a4"/>
          <w:color w:val="000000"/>
          <w:lang w:val="ru-RU"/>
        </w:rPr>
        <w:t>;</w:t>
      </w:r>
    </w:p>
    <w:p w:rsidR="00AF0492" w:rsidRDefault="00AF0492" w:rsidP="007D6672">
      <w:pPr>
        <w:pStyle w:val="TableContents"/>
        <w:ind w:firstLine="726"/>
        <w:jc w:val="both"/>
        <w:rPr>
          <w:rStyle w:val="a4"/>
          <w:b w:val="0"/>
          <w:bCs w:val="0"/>
          <w:color w:val="000000"/>
          <w:lang w:val="ru-RU"/>
        </w:rPr>
      </w:pPr>
    </w:p>
    <w:p w:rsidR="00AF0492" w:rsidRPr="003B66C5" w:rsidRDefault="00AF0492" w:rsidP="007D6672">
      <w:pPr>
        <w:pStyle w:val="TableContents"/>
        <w:ind w:firstLine="726"/>
        <w:jc w:val="center"/>
        <w:rPr>
          <w:lang w:val="ru-RU"/>
        </w:rPr>
      </w:pPr>
      <w:r w:rsidRPr="00BD38B4">
        <w:rPr>
          <w:b/>
          <w:bCs/>
        </w:rPr>
        <w:t>Раздел 5. Сроки реализации и ресурсное обеспечение подпрограммы</w:t>
      </w:r>
      <w:r>
        <w:rPr>
          <w:b/>
          <w:bCs/>
          <w:lang w:val="ru-RU"/>
        </w:rPr>
        <w:t xml:space="preserve"> </w:t>
      </w:r>
      <w:r>
        <w:rPr>
          <w:b/>
          <w:bCs/>
        </w:rPr>
        <w:t>1</w:t>
      </w:r>
    </w:p>
    <w:p w:rsidR="00AF0492" w:rsidRDefault="00AF0492" w:rsidP="007D6672">
      <w:pPr>
        <w:ind w:firstLine="726"/>
        <w:jc w:val="both"/>
        <w:rPr>
          <w:sz w:val="24"/>
          <w:szCs w:val="24"/>
        </w:rPr>
      </w:pPr>
    </w:p>
    <w:p w:rsidR="00AF0492" w:rsidRPr="00E744E1" w:rsidRDefault="00AF0492" w:rsidP="007D6672">
      <w:pPr>
        <w:ind w:firstLine="726"/>
        <w:jc w:val="both"/>
        <w:rPr>
          <w:sz w:val="24"/>
          <w:szCs w:val="24"/>
        </w:rPr>
      </w:pPr>
      <w:r w:rsidRPr="00E744E1">
        <w:rPr>
          <w:sz w:val="24"/>
          <w:szCs w:val="24"/>
        </w:rPr>
        <w:t>Ресурсное обеспечение подпрограммы осуществляется за счет средств областного и местного бюджетов и внебюджетных средств в объемах, предусмотренных подпрограммой и утвержденных в бюджете на очередной финансовый год.</w:t>
      </w:r>
    </w:p>
    <w:p w:rsidR="00AF0492" w:rsidRPr="00E744E1" w:rsidRDefault="00AF0492" w:rsidP="007D6672">
      <w:pPr>
        <w:ind w:firstLine="726"/>
        <w:jc w:val="both"/>
        <w:rPr>
          <w:sz w:val="24"/>
          <w:szCs w:val="24"/>
        </w:rPr>
      </w:pPr>
      <w:r w:rsidRPr="00E744E1">
        <w:rPr>
          <w:sz w:val="24"/>
          <w:szCs w:val="24"/>
        </w:rPr>
        <w:t>Объем средств местного бюджета, необходимый для финансирования подпр</w:t>
      </w:r>
      <w:r w:rsidR="00033956">
        <w:rPr>
          <w:sz w:val="24"/>
          <w:szCs w:val="24"/>
        </w:rPr>
        <w:t>ограммы, составляет на 2016-2021</w:t>
      </w:r>
      <w:r w:rsidRPr="00E744E1">
        <w:rPr>
          <w:sz w:val="24"/>
          <w:szCs w:val="24"/>
        </w:rPr>
        <w:t xml:space="preserve"> годы всего </w:t>
      </w:r>
      <w:r w:rsidR="0022463D">
        <w:rPr>
          <w:sz w:val="24"/>
          <w:szCs w:val="24"/>
        </w:rPr>
        <w:t>4556,6</w:t>
      </w:r>
      <w:r w:rsidRPr="00E744E1">
        <w:rPr>
          <w:sz w:val="24"/>
          <w:szCs w:val="24"/>
        </w:rPr>
        <w:t xml:space="preserve"> тыс. рублей, в том числе по годам реализации:</w:t>
      </w:r>
    </w:p>
    <w:p w:rsidR="00AF0492" w:rsidRPr="00E744E1" w:rsidRDefault="00AF0492" w:rsidP="007D6672">
      <w:pPr>
        <w:ind w:firstLine="726"/>
        <w:jc w:val="both"/>
        <w:rPr>
          <w:sz w:val="24"/>
          <w:szCs w:val="24"/>
        </w:rPr>
      </w:pPr>
      <w:r w:rsidRPr="00E744E1">
        <w:rPr>
          <w:sz w:val="24"/>
          <w:szCs w:val="24"/>
        </w:rPr>
        <w:t>2016 год – 1036,0 тыс. руб.;</w:t>
      </w:r>
    </w:p>
    <w:p w:rsidR="00AF0492" w:rsidRPr="00E744E1" w:rsidRDefault="00AF0492" w:rsidP="007D6672">
      <w:pPr>
        <w:ind w:firstLine="726"/>
        <w:jc w:val="both"/>
        <w:rPr>
          <w:sz w:val="24"/>
          <w:szCs w:val="24"/>
        </w:rPr>
      </w:pPr>
      <w:r w:rsidRPr="00E744E1">
        <w:rPr>
          <w:sz w:val="24"/>
          <w:szCs w:val="24"/>
        </w:rPr>
        <w:t>2017 год – 728 тыс. руб.;</w:t>
      </w:r>
    </w:p>
    <w:p w:rsidR="00AF0492" w:rsidRPr="00E744E1" w:rsidRDefault="00AF0492" w:rsidP="007D6672">
      <w:pPr>
        <w:ind w:firstLine="726"/>
        <w:jc w:val="both"/>
        <w:rPr>
          <w:sz w:val="24"/>
          <w:szCs w:val="24"/>
        </w:rPr>
      </w:pPr>
      <w:r w:rsidRPr="00E744E1">
        <w:rPr>
          <w:sz w:val="24"/>
          <w:szCs w:val="24"/>
        </w:rPr>
        <w:t xml:space="preserve">2018 год – </w:t>
      </w:r>
      <w:r w:rsidR="0022463D">
        <w:rPr>
          <w:sz w:val="24"/>
          <w:szCs w:val="24"/>
        </w:rPr>
        <w:t>77,6</w:t>
      </w:r>
      <w:r w:rsidRPr="00E744E1">
        <w:rPr>
          <w:sz w:val="24"/>
          <w:szCs w:val="24"/>
        </w:rPr>
        <w:t xml:space="preserve"> тыс. руб.;</w:t>
      </w:r>
    </w:p>
    <w:p w:rsidR="00AF0492" w:rsidRPr="00E744E1" w:rsidRDefault="00AF0492" w:rsidP="007D6672">
      <w:pPr>
        <w:ind w:firstLine="726"/>
        <w:jc w:val="both"/>
        <w:rPr>
          <w:sz w:val="24"/>
          <w:szCs w:val="24"/>
        </w:rPr>
      </w:pPr>
      <w:r w:rsidRPr="00E744E1">
        <w:rPr>
          <w:sz w:val="24"/>
          <w:szCs w:val="24"/>
        </w:rPr>
        <w:t xml:space="preserve">2019 год – </w:t>
      </w:r>
      <w:r w:rsidR="0022463D">
        <w:rPr>
          <w:sz w:val="24"/>
          <w:szCs w:val="24"/>
        </w:rPr>
        <w:t>805</w:t>
      </w:r>
      <w:r w:rsidRPr="00E744E1">
        <w:rPr>
          <w:sz w:val="24"/>
          <w:szCs w:val="24"/>
        </w:rPr>
        <w:t xml:space="preserve"> тыс.руб.;</w:t>
      </w:r>
    </w:p>
    <w:p w:rsidR="00AF0492" w:rsidRDefault="00AF0492" w:rsidP="007D6672">
      <w:pPr>
        <w:ind w:firstLine="726"/>
        <w:rPr>
          <w:sz w:val="24"/>
          <w:szCs w:val="24"/>
        </w:rPr>
      </w:pPr>
      <w:r w:rsidRPr="00E744E1">
        <w:rPr>
          <w:sz w:val="24"/>
          <w:szCs w:val="24"/>
        </w:rPr>
        <w:t xml:space="preserve">2020 год – </w:t>
      </w:r>
      <w:r w:rsidR="0022463D">
        <w:rPr>
          <w:sz w:val="24"/>
          <w:szCs w:val="24"/>
        </w:rPr>
        <w:t>805</w:t>
      </w:r>
      <w:r w:rsidRPr="00E744E1">
        <w:rPr>
          <w:sz w:val="24"/>
          <w:szCs w:val="24"/>
        </w:rPr>
        <w:t xml:space="preserve"> тыс.руб.</w:t>
      </w:r>
      <w:r w:rsidR="00033956">
        <w:rPr>
          <w:sz w:val="24"/>
          <w:szCs w:val="24"/>
        </w:rPr>
        <w:t>;</w:t>
      </w:r>
    </w:p>
    <w:p w:rsidR="00033956" w:rsidRPr="00E744E1" w:rsidRDefault="00033956" w:rsidP="007D6672">
      <w:pPr>
        <w:ind w:firstLine="726"/>
        <w:rPr>
          <w:b/>
          <w:bCs/>
          <w:sz w:val="24"/>
          <w:szCs w:val="24"/>
        </w:rPr>
      </w:pPr>
      <w:r>
        <w:rPr>
          <w:sz w:val="24"/>
          <w:szCs w:val="24"/>
        </w:rPr>
        <w:t xml:space="preserve">2021 год – </w:t>
      </w:r>
      <w:r w:rsidR="0022463D">
        <w:rPr>
          <w:sz w:val="24"/>
          <w:szCs w:val="24"/>
        </w:rPr>
        <w:t>805</w:t>
      </w:r>
      <w:r>
        <w:rPr>
          <w:sz w:val="24"/>
          <w:szCs w:val="24"/>
        </w:rPr>
        <w:t xml:space="preserve"> тыс. руб.</w:t>
      </w:r>
    </w:p>
    <w:p w:rsidR="00AF0492" w:rsidRDefault="00AF0492" w:rsidP="007D6672">
      <w:pPr>
        <w:ind w:firstLine="726"/>
        <w:jc w:val="center"/>
        <w:rPr>
          <w:b/>
          <w:bCs/>
          <w:sz w:val="24"/>
          <w:szCs w:val="24"/>
        </w:rPr>
      </w:pPr>
    </w:p>
    <w:p w:rsidR="00AF0492" w:rsidRDefault="00AF0492" w:rsidP="007D6672">
      <w:pPr>
        <w:ind w:firstLine="726"/>
        <w:jc w:val="center"/>
        <w:rPr>
          <w:b/>
          <w:bCs/>
          <w:sz w:val="24"/>
          <w:szCs w:val="24"/>
        </w:rPr>
      </w:pPr>
      <w:r w:rsidRPr="00DD3349">
        <w:rPr>
          <w:b/>
          <w:bCs/>
          <w:sz w:val="24"/>
          <w:szCs w:val="24"/>
        </w:rPr>
        <w:t>Раздел 6. Перечень меро</w:t>
      </w:r>
      <w:r>
        <w:rPr>
          <w:b/>
          <w:bCs/>
          <w:sz w:val="24"/>
          <w:szCs w:val="24"/>
        </w:rPr>
        <w:t>приятий подпрограммы 1</w:t>
      </w:r>
    </w:p>
    <w:p w:rsidR="00AF0492" w:rsidRPr="00DD3349" w:rsidRDefault="00AF0492" w:rsidP="007D6672">
      <w:pPr>
        <w:ind w:firstLine="726"/>
        <w:jc w:val="center"/>
        <w:rPr>
          <w:b/>
          <w:bCs/>
          <w:sz w:val="24"/>
          <w:szCs w:val="24"/>
        </w:rPr>
      </w:pPr>
    </w:p>
    <w:p w:rsidR="00AF0492" w:rsidRPr="00DD3349" w:rsidRDefault="00AF0492" w:rsidP="007D6672">
      <w:pPr>
        <w:ind w:firstLine="726"/>
        <w:jc w:val="both"/>
        <w:rPr>
          <w:sz w:val="24"/>
          <w:szCs w:val="24"/>
        </w:rPr>
      </w:pPr>
      <w:r w:rsidRPr="00DD3349">
        <w:rPr>
          <w:sz w:val="24"/>
          <w:szCs w:val="24"/>
        </w:rPr>
        <w:t>Мероприятия подпрограммы раскрывают текущую функциональную деятельность исполнителей и участников подпрограммы, направленную на решение задач подпрограммы.</w:t>
      </w:r>
    </w:p>
    <w:p w:rsidR="00AF0492" w:rsidRPr="00DD3349" w:rsidRDefault="00AF0492" w:rsidP="007D6672">
      <w:pPr>
        <w:ind w:firstLine="726"/>
        <w:jc w:val="both"/>
        <w:rPr>
          <w:sz w:val="24"/>
          <w:szCs w:val="24"/>
        </w:rPr>
      </w:pPr>
      <w:r w:rsidRPr="009B406F">
        <w:rPr>
          <w:sz w:val="24"/>
          <w:szCs w:val="24"/>
        </w:rPr>
        <w:t>Перечень</w:t>
      </w:r>
      <w:r w:rsidRPr="00DD3349">
        <w:rPr>
          <w:sz w:val="24"/>
          <w:szCs w:val="24"/>
        </w:rPr>
        <w:t xml:space="preserve"> мероприятий подпрограммы с указанием их исполнителей, объемов финансирования и плановыми значениями целевых индикаторов, характеризующих степень реализации мероприятий, приведен в приложении </w:t>
      </w:r>
      <w:r w:rsidR="00582F55">
        <w:rPr>
          <w:sz w:val="24"/>
          <w:szCs w:val="24"/>
        </w:rPr>
        <w:t>№</w:t>
      </w:r>
      <w:r w:rsidRPr="00DD3349">
        <w:rPr>
          <w:sz w:val="24"/>
          <w:szCs w:val="24"/>
        </w:rPr>
        <w:t>1 к настоящей муниципальной программе.</w:t>
      </w:r>
    </w:p>
    <w:p w:rsidR="00AF0492" w:rsidRPr="00076F0D" w:rsidRDefault="00AF0492" w:rsidP="007D6672">
      <w:pPr>
        <w:ind w:firstLine="726"/>
        <w:jc w:val="both"/>
        <w:rPr>
          <w:sz w:val="24"/>
          <w:szCs w:val="24"/>
        </w:rPr>
      </w:pPr>
      <w:r w:rsidRPr="00DD3349">
        <w:rPr>
          <w:sz w:val="24"/>
          <w:szCs w:val="24"/>
        </w:rPr>
        <w:t>1. Основное мероприятие</w:t>
      </w:r>
      <w:r>
        <w:rPr>
          <w:sz w:val="24"/>
          <w:szCs w:val="24"/>
        </w:rPr>
        <w:t>: «</w:t>
      </w:r>
      <w:r w:rsidRPr="00E5116B">
        <w:rPr>
          <w:sz w:val="24"/>
          <w:szCs w:val="24"/>
        </w:rPr>
        <w:t>Обеспечение беспрепятственного доступа инвалидов к объектам</w:t>
      </w:r>
      <w:r>
        <w:rPr>
          <w:sz w:val="24"/>
          <w:szCs w:val="24"/>
        </w:rPr>
        <w:t xml:space="preserve">  социальной инфраструктуры» </w:t>
      </w:r>
      <w:r w:rsidRPr="00076F0D">
        <w:rPr>
          <w:sz w:val="24"/>
          <w:szCs w:val="24"/>
        </w:rPr>
        <w:t xml:space="preserve"> включа</w:t>
      </w:r>
      <w:r>
        <w:rPr>
          <w:sz w:val="24"/>
          <w:szCs w:val="24"/>
        </w:rPr>
        <w:t>е</w:t>
      </w:r>
      <w:r w:rsidRPr="00076F0D">
        <w:rPr>
          <w:sz w:val="24"/>
          <w:szCs w:val="24"/>
        </w:rPr>
        <w:t>т в себя реализацию мероприятий подпрограммы, устраняющих существующие препятствия и барьеры, способствует повышению общей мобильности и улучшению среды обитания инвалидов и маломобильных групп населения</w:t>
      </w:r>
      <w:r>
        <w:rPr>
          <w:sz w:val="24"/>
          <w:szCs w:val="24"/>
        </w:rPr>
        <w:t xml:space="preserve"> и включает в себя мероприятия, направленные на:</w:t>
      </w:r>
    </w:p>
    <w:p w:rsidR="00AF0492" w:rsidRDefault="00AF0492" w:rsidP="007D6672">
      <w:pPr>
        <w:ind w:firstLine="726"/>
        <w:jc w:val="both"/>
        <w:rPr>
          <w:sz w:val="24"/>
          <w:szCs w:val="24"/>
        </w:rPr>
      </w:pPr>
      <w:r>
        <w:rPr>
          <w:sz w:val="24"/>
          <w:szCs w:val="24"/>
        </w:rPr>
        <w:t>-</w:t>
      </w:r>
      <w:r w:rsidR="004B080E">
        <w:rPr>
          <w:sz w:val="24"/>
          <w:szCs w:val="24"/>
        </w:rPr>
        <w:t xml:space="preserve"> </w:t>
      </w:r>
      <w:r w:rsidRPr="005611B6">
        <w:rPr>
          <w:sz w:val="24"/>
          <w:szCs w:val="24"/>
        </w:rPr>
        <w:t>Повышение уровня доступности приоритетных объектов и услуг в сфере образования</w:t>
      </w:r>
      <w:r>
        <w:rPr>
          <w:sz w:val="24"/>
          <w:szCs w:val="24"/>
        </w:rPr>
        <w:t>, которое</w:t>
      </w:r>
      <w:r w:rsidRPr="00DD3349">
        <w:rPr>
          <w:sz w:val="24"/>
          <w:szCs w:val="24"/>
        </w:rPr>
        <w:t xml:space="preserve"> направлено на решение </w:t>
      </w:r>
      <w:r>
        <w:rPr>
          <w:sz w:val="24"/>
          <w:szCs w:val="24"/>
        </w:rPr>
        <w:t>первой</w:t>
      </w:r>
      <w:r w:rsidRPr="00DD3349">
        <w:rPr>
          <w:sz w:val="24"/>
          <w:szCs w:val="24"/>
        </w:rPr>
        <w:t xml:space="preserve"> задач подпрограммы и включа</w:t>
      </w:r>
      <w:r>
        <w:rPr>
          <w:sz w:val="24"/>
          <w:szCs w:val="24"/>
        </w:rPr>
        <w:t>е</w:t>
      </w:r>
      <w:r w:rsidRPr="00DD3349">
        <w:rPr>
          <w:sz w:val="24"/>
          <w:szCs w:val="24"/>
        </w:rPr>
        <w:t xml:space="preserve">т в себя </w:t>
      </w:r>
      <w:r w:rsidRPr="00F74114">
        <w:rPr>
          <w:sz w:val="24"/>
          <w:szCs w:val="24"/>
        </w:rPr>
        <w:t xml:space="preserve">создание универсальной безбарьерной среды, позволяющей обучаться совместно инвалидам и детям, не имеющим нарушений развития, в муниципальных образовательных организациях, в том числе приобретение адаптированного учебного оборудования для детей-инвалидов для организации коррекционной работы и обучения детей-инвалидов; </w:t>
      </w:r>
    </w:p>
    <w:p w:rsidR="00AF0492" w:rsidRDefault="00AF0492" w:rsidP="007D6672">
      <w:pPr>
        <w:ind w:firstLine="726"/>
        <w:jc w:val="both"/>
        <w:rPr>
          <w:sz w:val="24"/>
          <w:szCs w:val="24"/>
        </w:rPr>
      </w:pPr>
      <w:r>
        <w:rPr>
          <w:sz w:val="24"/>
          <w:szCs w:val="24"/>
        </w:rPr>
        <w:t>-</w:t>
      </w:r>
      <w:r w:rsidR="004B080E">
        <w:rPr>
          <w:sz w:val="24"/>
          <w:szCs w:val="24"/>
        </w:rPr>
        <w:t xml:space="preserve"> </w:t>
      </w:r>
      <w:r w:rsidRPr="00F74114">
        <w:rPr>
          <w:sz w:val="24"/>
          <w:szCs w:val="24"/>
        </w:rPr>
        <w:t>Повышение уровня доступности приоритетных объектов и услуг в сфере культуры</w:t>
      </w:r>
      <w:r>
        <w:rPr>
          <w:sz w:val="24"/>
          <w:szCs w:val="24"/>
        </w:rPr>
        <w:t xml:space="preserve">, которое  </w:t>
      </w:r>
      <w:r w:rsidRPr="00DD3349">
        <w:rPr>
          <w:sz w:val="24"/>
          <w:szCs w:val="24"/>
        </w:rPr>
        <w:t xml:space="preserve">направлено на решение </w:t>
      </w:r>
      <w:r>
        <w:rPr>
          <w:sz w:val="24"/>
          <w:szCs w:val="24"/>
        </w:rPr>
        <w:t>второй</w:t>
      </w:r>
      <w:r w:rsidRPr="00DD3349">
        <w:rPr>
          <w:sz w:val="24"/>
          <w:szCs w:val="24"/>
        </w:rPr>
        <w:t xml:space="preserve"> задач подпрограммы и включа</w:t>
      </w:r>
      <w:r>
        <w:rPr>
          <w:sz w:val="24"/>
          <w:szCs w:val="24"/>
        </w:rPr>
        <w:t>е</w:t>
      </w:r>
      <w:r w:rsidRPr="00DD3349">
        <w:rPr>
          <w:sz w:val="24"/>
          <w:szCs w:val="24"/>
        </w:rPr>
        <w:t>т в себя</w:t>
      </w:r>
      <w:r w:rsidRPr="00F74114">
        <w:t xml:space="preserve"> </w:t>
      </w:r>
      <w:r w:rsidRPr="00F74114">
        <w:rPr>
          <w:sz w:val="24"/>
          <w:szCs w:val="24"/>
        </w:rPr>
        <w:t>приобретение и установк</w:t>
      </w:r>
      <w:r>
        <w:rPr>
          <w:sz w:val="24"/>
          <w:szCs w:val="24"/>
        </w:rPr>
        <w:t>у</w:t>
      </w:r>
      <w:r w:rsidRPr="00F74114">
        <w:rPr>
          <w:sz w:val="24"/>
          <w:szCs w:val="24"/>
        </w:rPr>
        <w:t xml:space="preserve"> съемных кресел, информационных терминалов и программного обеспечения к ним, раздвижных телескопических пандусов, поручней, переносной рампы, порожков, противоскользящих систем, бегущих строк и информационных табло, индукционных систем, компьютерного оборудования, беспроводных систем вызова помощника "Пульсар", поручней и крючков для костылей в санитарно-гигиенических комнатах, автоматических систем открывания дверей, аудиогидов для ознакомления слабослышащих с экспозицией музеев, информационных знаков и знаков доступности объекта, тактильных табличек, мнемосхем, звукового оповещателя для ориентирования слепых и слабовидящих посетителей, оборудование парковки для автотранспорта инвалидов;</w:t>
      </w:r>
      <w:r w:rsidRPr="001F7891">
        <w:rPr>
          <w:sz w:val="24"/>
          <w:szCs w:val="24"/>
        </w:rPr>
        <w:t xml:space="preserve"> </w:t>
      </w:r>
      <w:r>
        <w:rPr>
          <w:sz w:val="24"/>
          <w:szCs w:val="24"/>
        </w:rPr>
        <w:t>п</w:t>
      </w:r>
      <w:r w:rsidRPr="00DD3349">
        <w:rPr>
          <w:sz w:val="24"/>
          <w:szCs w:val="24"/>
        </w:rPr>
        <w:t>риобретение литературы, периодических изданий для инвалидов по зрению, для комплектования фондов МБУК «Центра</w:t>
      </w:r>
      <w:r>
        <w:rPr>
          <w:sz w:val="24"/>
          <w:szCs w:val="24"/>
        </w:rPr>
        <w:t>лизованная библиотечная система»</w:t>
      </w:r>
      <w:r w:rsidRPr="00DD3349">
        <w:rPr>
          <w:sz w:val="24"/>
          <w:szCs w:val="24"/>
        </w:rPr>
        <w:t xml:space="preserve"> для обеспечения беспрепятственного до</w:t>
      </w:r>
      <w:r>
        <w:rPr>
          <w:sz w:val="24"/>
          <w:szCs w:val="24"/>
        </w:rPr>
        <w:t>ступа инвалидов к информации;</w:t>
      </w:r>
    </w:p>
    <w:p w:rsidR="00AF0492" w:rsidRDefault="00AF0492" w:rsidP="007D6672">
      <w:pPr>
        <w:ind w:firstLine="726"/>
        <w:jc w:val="both"/>
        <w:rPr>
          <w:sz w:val="24"/>
          <w:szCs w:val="24"/>
        </w:rPr>
      </w:pPr>
      <w:r>
        <w:rPr>
          <w:sz w:val="24"/>
          <w:szCs w:val="24"/>
        </w:rPr>
        <w:t>-</w:t>
      </w:r>
      <w:r w:rsidR="004B080E">
        <w:rPr>
          <w:sz w:val="24"/>
          <w:szCs w:val="24"/>
        </w:rPr>
        <w:t xml:space="preserve"> </w:t>
      </w:r>
      <w:r w:rsidRPr="00F74114">
        <w:rPr>
          <w:sz w:val="24"/>
          <w:szCs w:val="24"/>
        </w:rPr>
        <w:t>Повышение уровня доступности приоритетных объектов и услуг в сфере физической культуры и спорта</w:t>
      </w:r>
      <w:r>
        <w:rPr>
          <w:sz w:val="24"/>
          <w:szCs w:val="24"/>
        </w:rPr>
        <w:t xml:space="preserve">, которое </w:t>
      </w:r>
      <w:r w:rsidRPr="00DD3349">
        <w:rPr>
          <w:sz w:val="24"/>
          <w:szCs w:val="24"/>
        </w:rPr>
        <w:t xml:space="preserve">направлено на решение </w:t>
      </w:r>
      <w:r>
        <w:rPr>
          <w:sz w:val="24"/>
          <w:szCs w:val="24"/>
        </w:rPr>
        <w:t>третьей</w:t>
      </w:r>
      <w:r w:rsidRPr="00DD3349">
        <w:rPr>
          <w:sz w:val="24"/>
          <w:szCs w:val="24"/>
        </w:rPr>
        <w:t xml:space="preserve"> задач подпрограммы и включа</w:t>
      </w:r>
      <w:r>
        <w:rPr>
          <w:sz w:val="24"/>
          <w:szCs w:val="24"/>
        </w:rPr>
        <w:t>е</w:t>
      </w:r>
      <w:r w:rsidRPr="00DD3349">
        <w:rPr>
          <w:sz w:val="24"/>
          <w:szCs w:val="24"/>
        </w:rPr>
        <w:t>т в себя</w:t>
      </w:r>
      <w:r w:rsidRPr="00F74114">
        <w:t xml:space="preserve"> </w:t>
      </w:r>
      <w:r w:rsidRPr="00F74114">
        <w:rPr>
          <w:sz w:val="24"/>
          <w:szCs w:val="24"/>
        </w:rPr>
        <w:t xml:space="preserve">приобретение раздвижных телескопических пандусов, мобильных механических </w:t>
      </w:r>
      <w:r w:rsidRPr="00F74114">
        <w:rPr>
          <w:sz w:val="24"/>
          <w:szCs w:val="24"/>
        </w:rPr>
        <w:lastRenderedPageBreak/>
        <w:t xml:space="preserve">подъемных устройств, стульев складных, поручней, тактильных знаков, тактильной разметки, оборудование парковочных мест для инвалидов; </w:t>
      </w:r>
    </w:p>
    <w:p w:rsidR="00AF0492" w:rsidRDefault="00AF0492" w:rsidP="007D6672">
      <w:pPr>
        <w:ind w:firstLine="726"/>
        <w:jc w:val="both"/>
        <w:rPr>
          <w:sz w:val="24"/>
          <w:szCs w:val="24"/>
        </w:rPr>
      </w:pPr>
      <w:r>
        <w:rPr>
          <w:sz w:val="24"/>
          <w:szCs w:val="24"/>
        </w:rPr>
        <w:t>-</w:t>
      </w:r>
      <w:r w:rsidR="004B080E">
        <w:rPr>
          <w:sz w:val="24"/>
          <w:szCs w:val="24"/>
        </w:rPr>
        <w:t xml:space="preserve"> </w:t>
      </w:r>
      <w:r>
        <w:rPr>
          <w:sz w:val="24"/>
          <w:szCs w:val="24"/>
        </w:rPr>
        <w:t>П</w:t>
      </w:r>
      <w:r w:rsidRPr="00F74114">
        <w:rPr>
          <w:sz w:val="24"/>
          <w:szCs w:val="24"/>
        </w:rPr>
        <w:t>овышение уровня доступности приоритетных объектов  сфере предоставления услуг населению</w:t>
      </w:r>
      <w:r>
        <w:rPr>
          <w:sz w:val="24"/>
          <w:szCs w:val="24"/>
        </w:rPr>
        <w:t xml:space="preserve">, которое </w:t>
      </w:r>
      <w:r w:rsidRPr="00DD3349">
        <w:rPr>
          <w:sz w:val="24"/>
          <w:szCs w:val="24"/>
        </w:rPr>
        <w:t xml:space="preserve">направлено на решение </w:t>
      </w:r>
      <w:r>
        <w:rPr>
          <w:sz w:val="24"/>
          <w:szCs w:val="24"/>
        </w:rPr>
        <w:t>четвертой</w:t>
      </w:r>
      <w:r w:rsidRPr="00DD3349">
        <w:rPr>
          <w:sz w:val="24"/>
          <w:szCs w:val="24"/>
        </w:rPr>
        <w:t xml:space="preserve"> задач подпрограммы и включа</w:t>
      </w:r>
      <w:r>
        <w:rPr>
          <w:sz w:val="24"/>
          <w:szCs w:val="24"/>
        </w:rPr>
        <w:t>е</w:t>
      </w:r>
      <w:r w:rsidRPr="00DD3349">
        <w:rPr>
          <w:sz w:val="24"/>
          <w:szCs w:val="24"/>
        </w:rPr>
        <w:t>т в себя</w:t>
      </w:r>
      <w:r>
        <w:rPr>
          <w:sz w:val="24"/>
          <w:szCs w:val="24"/>
        </w:rPr>
        <w:t xml:space="preserve"> </w:t>
      </w:r>
      <w:r w:rsidRPr="001F7891">
        <w:rPr>
          <w:sz w:val="24"/>
          <w:szCs w:val="24"/>
        </w:rPr>
        <w:t>устройств</w:t>
      </w:r>
      <w:r>
        <w:rPr>
          <w:sz w:val="24"/>
          <w:szCs w:val="24"/>
        </w:rPr>
        <w:t>о</w:t>
      </w:r>
      <w:r w:rsidRPr="001F7891">
        <w:rPr>
          <w:sz w:val="24"/>
          <w:szCs w:val="24"/>
        </w:rPr>
        <w:t xml:space="preserve"> стационарных пандусов с благоустройством прилегающей территории, приобретения и устройства подъемников по лестницам в </w:t>
      </w:r>
      <w:r>
        <w:rPr>
          <w:sz w:val="24"/>
          <w:szCs w:val="24"/>
        </w:rPr>
        <w:t>муниципальные</w:t>
      </w:r>
      <w:r w:rsidRPr="001F7891">
        <w:rPr>
          <w:sz w:val="24"/>
          <w:szCs w:val="24"/>
        </w:rPr>
        <w:t xml:space="preserve"> учреждения</w:t>
      </w:r>
      <w:r>
        <w:rPr>
          <w:sz w:val="24"/>
          <w:szCs w:val="24"/>
        </w:rPr>
        <w:t>.</w:t>
      </w:r>
    </w:p>
    <w:p w:rsidR="00AF0492" w:rsidRDefault="00AF0492" w:rsidP="007D6672">
      <w:pPr>
        <w:pStyle w:val="TableContents"/>
        <w:ind w:firstLine="726"/>
        <w:jc w:val="both"/>
        <w:rPr>
          <w:lang w:val="ru-RU"/>
        </w:rPr>
      </w:pPr>
      <w:r>
        <w:rPr>
          <w:lang w:val="ru-RU"/>
        </w:rPr>
        <w:t>-</w:t>
      </w:r>
      <w:r w:rsidR="004B080E">
        <w:rPr>
          <w:lang w:val="ru-RU"/>
        </w:rPr>
        <w:t xml:space="preserve"> </w:t>
      </w:r>
      <w:r>
        <w:rPr>
          <w:lang w:val="ru-RU"/>
        </w:rPr>
        <w:t>П</w:t>
      </w:r>
      <w:r w:rsidRPr="0072633F">
        <w:rPr>
          <w:lang w:val="ru-RU"/>
        </w:rPr>
        <w:t xml:space="preserve">овышение уровня доступности приоритетных объектов и услуг в сфере </w:t>
      </w:r>
      <w:r>
        <w:t>дорожно-транспортной инфраструктуры</w:t>
      </w:r>
      <w:r>
        <w:rPr>
          <w:lang w:val="ru-RU"/>
        </w:rPr>
        <w:t>, которое направлено на решение пятой задачи подпрограммы и включает в себя о</w:t>
      </w:r>
      <w:r w:rsidRPr="00BD38B4">
        <w:t xml:space="preserve">бустройство </w:t>
      </w:r>
      <w:r>
        <w:t xml:space="preserve">остановок общественного транспорта, пешеходных переходов, </w:t>
      </w:r>
      <w:r w:rsidRPr="00BD38B4">
        <w:t>пешеходных тротуаров плавны</w:t>
      </w:r>
      <w:r>
        <w:t>ми</w:t>
      </w:r>
      <w:r w:rsidRPr="00BD38B4">
        <w:t xml:space="preserve"> сопряжени</w:t>
      </w:r>
      <w:r>
        <w:t xml:space="preserve">ями </w:t>
      </w:r>
      <w:r w:rsidRPr="00BD38B4">
        <w:t xml:space="preserve"> с проезжей частью дорог</w:t>
      </w:r>
      <w:r>
        <w:rPr>
          <w:lang w:val="ru-RU"/>
        </w:rPr>
        <w:t>, о</w:t>
      </w:r>
      <w:r w:rsidRPr="00BD38B4">
        <w:rPr>
          <w:lang w:val="ru-RU"/>
        </w:rPr>
        <w:t>беспечение удобства и безопасности парковки для инвалидов и других маломобильных групп населения</w:t>
      </w:r>
      <w:r>
        <w:rPr>
          <w:lang w:val="ru-RU"/>
        </w:rPr>
        <w:t>.</w:t>
      </w:r>
    </w:p>
    <w:p w:rsidR="00AF0492" w:rsidRDefault="00AF0492" w:rsidP="007D6672">
      <w:pPr>
        <w:pStyle w:val="TableContents"/>
        <w:ind w:firstLine="726"/>
        <w:jc w:val="both"/>
        <w:rPr>
          <w:lang w:val="ru-RU"/>
        </w:rPr>
      </w:pPr>
      <w:r>
        <w:rPr>
          <w:lang w:val="ru-RU"/>
        </w:rPr>
        <w:t>2.Основное мероприятие: «П</w:t>
      </w:r>
      <w:r w:rsidRPr="0072633F">
        <w:rPr>
          <w:lang w:val="ru-RU"/>
        </w:rPr>
        <w:t>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r>
        <w:rPr>
          <w:lang w:val="ru-RU"/>
        </w:rPr>
        <w:t xml:space="preserve">» направлено на решение 7 задачи подпрограммы и включает в себя </w:t>
      </w:r>
      <w:r w:rsidRPr="00F30B3B">
        <w:rPr>
          <w:lang w:val="ru-RU"/>
        </w:rPr>
        <w:t xml:space="preserve"> освещени</w:t>
      </w:r>
      <w:r>
        <w:rPr>
          <w:lang w:val="ru-RU"/>
        </w:rPr>
        <w:t xml:space="preserve">е </w:t>
      </w:r>
      <w:r w:rsidRPr="00F30B3B">
        <w:rPr>
          <w:lang w:val="ru-RU"/>
        </w:rPr>
        <w:t>в средствах массовой информации проблем инвалидов, с целью формирования в обществе толерантного отношения к лицам с ограниченными возможностями здоровья, которое позволит преодолеть равнодушное отношение к инвалидам в массовом сознании, стереть «отношенческие» барьеры, сформировать идеи и принципы равенства возможностей инвалидов и обычных людей в достижении своих целей.</w:t>
      </w:r>
      <w:r>
        <w:rPr>
          <w:lang w:val="ru-RU"/>
        </w:rPr>
        <w:t xml:space="preserve"> </w:t>
      </w:r>
    </w:p>
    <w:p w:rsidR="00AF0492" w:rsidRDefault="00AF0492" w:rsidP="007D6672">
      <w:pPr>
        <w:pStyle w:val="Standard"/>
        <w:tabs>
          <w:tab w:val="left" w:pos="735"/>
        </w:tabs>
        <w:ind w:firstLine="726"/>
        <w:jc w:val="both"/>
        <w:rPr>
          <w:b/>
          <w:bCs/>
          <w:lang w:val="ru-RU"/>
        </w:rPr>
      </w:pPr>
    </w:p>
    <w:p w:rsidR="00AF0492" w:rsidRDefault="00AF0492" w:rsidP="007D6672">
      <w:pPr>
        <w:pStyle w:val="Standard"/>
        <w:tabs>
          <w:tab w:val="left" w:pos="735"/>
        </w:tabs>
        <w:ind w:firstLine="726"/>
        <w:jc w:val="center"/>
        <w:rPr>
          <w:b/>
          <w:bCs/>
          <w:lang w:val="ru-RU"/>
        </w:rPr>
      </w:pPr>
      <w:r w:rsidRPr="00BD38B4">
        <w:rPr>
          <w:b/>
          <w:bCs/>
          <w:lang w:val="ru-RU"/>
        </w:rPr>
        <w:t>Раздел 7: Целевые индикаторы и показатели результативности подпрограммы</w:t>
      </w:r>
      <w:r>
        <w:rPr>
          <w:b/>
          <w:bCs/>
          <w:lang w:val="ru-RU"/>
        </w:rPr>
        <w:t xml:space="preserve"> 1</w:t>
      </w:r>
    </w:p>
    <w:p w:rsidR="00AF0492" w:rsidRPr="00BD38B4" w:rsidRDefault="00AF0492" w:rsidP="007D6672">
      <w:pPr>
        <w:pStyle w:val="Standard"/>
        <w:tabs>
          <w:tab w:val="left" w:pos="735"/>
        </w:tabs>
        <w:ind w:firstLine="726"/>
        <w:jc w:val="both"/>
        <w:rPr>
          <w:b/>
          <w:bCs/>
          <w:lang w:val="ru-RU"/>
        </w:rPr>
      </w:pPr>
    </w:p>
    <w:p w:rsidR="00AF0492" w:rsidRPr="00AF03F7" w:rsidRDefault="00AF0492" w:rsidP="007D6672">
      <w:pPr>
        <w:ind w:firstLine="726"/>
        <w:jc w:val="both"/>
        <w:rPr>
          <w:sz w:val="24"/>
          <w:szCs w:val="24"/>
        </w:rPr>
      </w:pPr>
      <w:r w:rsidRPr="00AF03F7">
        <w:rPr>
          <w:sz w:val="24"/>
          <w:szCs w:val="24"/>
        </w:rPr>
        <w:t>Эффективность и результативность реализации мероприятий подпрограммы оценивается ежегодно в соответствии с количественными показателями основных целевых индикаторов подпрограммы.</w:t>
      </w:r>
    </w:p>
    <w:p w:rsidR="00AF0492" w:rsidRPr="00AF03F7" w:rsidRDefault="00AF0492" w:rsidP="007D6672">
      <w:pPr>
        <w:ind w:firstLine="726"/>
        <w:jc w:val="both"/>
        <w:rPr>
          <w:sz w:val="24"/>
          <w:szCs w:val="24"/>
        </w:rPr>
      </w:pPr>
      <w:r w:rsidRPr="00AF03F7">
        <w:rPr>
          <w:sz w:val="24"/>
          <w:szCs w:val="24"/>
        </w:rPr>
        <w:t>В целях количественного измерения степени реализации мероприятий подпрограммы и решения поставленных задач используются следующие целевые индикаторы:</w:t>
      </w:r>
    </w:p>
    <w:p w:rsidR="00AF0492" w:rsidRPr="00AF03F7" w:rsidRDefault="00AF0492" w:rsidP="007D6672">
      <w:pPr>
        <w:pStyle w:val="afa"/>
        <w:ind w:firstLine="726"/>
        <w:jc w:val="both"/>
        <w:rPr>
          <w:lang w:val="ru-RU"/>
        </w:rPr>
      </w:pPr>
      <w:r w:rsidRPr="00AF03F7">
        <w:rPr>
          <w:lang w:val="ru-RU"/>
        </w:rPr>
        <w:t>Целевые индикаторы подпрограммы 1:</w:t>
      </w:r>
    </w:p>
    <w:p w:rsidR="00AF0492" w:rsidRPr="00AF03F7" w:rsidRDefault="00AF0492" w:rsidP="007D6672">
      <w:pPr>
        <w:pStyle w:val="ConsPlusNormal"/>
        <w:ind w:firstLine="726"/>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 xml:space="preserve"> - 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приоритетных общеобразовательных организаций г.Зимы;</w:t>
      </w:r>
    </w:p>
    <w:p w:rsidR="00AF0492" w:rsidRPr="00AF03F7" w:rsidRDefault="00AF0492" w:rsidP="007D6672">
      <w:pPr>
        <w:pStyle w:val="ConsPlusNormal"/>
        <w:ind w:firstLine="726"/>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  доля доступных для инвалидов и других МГН приоритетных объектов культуры в общем количестве приоритетных объектов культуры в г.Зиме;</w:t>
      </w:r>
    </w:p>
    <w:p w:rsidR="00AF0492" w:rsidRPr="00AF03F7" w:rsidRDefault="00AF0492" w:rsidP="007D6672">
      <w:pPr>
        <w:pStyle w:val="ConsPlusNormal"/>
        <w:ind w:firstLine="726"/>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 доля доступных для инвалидов и других МГН приоритетных объектов физической культуры и спорта в общем количестве приоритетных объектов физической культуры и спорта в г.Зиме;</w:t>
      </w:r>
    </w:p>
    <w:p w:rsidR="00AF0492" w:rsidRPr="00AF03F7" w:rsidRDefault="00AF0492" w:rsidP="007D6672">
      <w:pPr>
        <w:pStyle w:val="ConsPlusNormal"/>
        <w:ind w:firstLine="726"/>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  доля доступных для инвалидов и других МГН приоритетных объектов  в сфере предоставления услуг населению;</w:t>
      </w:r>
    </w:p>
    <w:p w:rsidR="00AF0492" w:rsidRPr="00B75BC4" w:rsidRDefault="00AF0492" w:rsidP="007D6672">
      <w:pPr>
        <w:pStyle w:val="ConsPlusCell"/>
        <w:ind w:firstLine="726"/>
        <w:jc w:val="both"/>
        <w:rPr>
          <w:rFonts w:ascii="Times New Roman" w:hAnsi="Times New Roman" w:cs="Times New Roman"/>
          <w:color w:val="000000"/>
          <w:sz w:val="24"/>
          <w:szCs w:val="24"/>
          <w:lang w:val="ru-RU"/>
        </w:rPr>
      </w:pPr>
      <w:r w:rsidRPr="00B75BC4">
        <w:rPr>
          <w:rFonts w:ascii="Times New Roman" w:hAnsi="Times New Roman" w:cs="Times New Roman"/>
          <w:color w:val="000000"/>
          <w:sz w:val="24"/>
          <w:szCs w:val="24"/>
          <w:lang w:val="ru-RU"/>
        </w:rPr>
        <w:t xml:space="preserve">- </w:t>
      </w:r>
      <w:r w:rsidRPr="00B75BC4">
        <w:rPr>
          <w:rFonts w:ascii="Times New Roman" w:hAnsi="Times New Roman" w:cs="Times New Roman"/>
          <w:sz w:val="24"/>
          <w:szCs w:val="24"/>
          <w:lang w:val="ru-RU"/>
        </w:rPr>
        <w:t>количество муниципальных учреждений социальной инфраструктуры, оборудованных местами для парковки специальных автотранспортных средств инвалидов</w:t>
      </w:r>
      <w:r w:rsidRPr="00B75BC4">
        <w:rPr>
          <w:rFonts w:ascii="Times New Roman" w:hAnsi="Times New Roman" w:cs="Times New Roman"/>
          <w:color w:val="000000"/>
          <w:sz w:val="24"/>
          <w:szCs w:val="24"/>
          <w:lang w:val="ru-RU"/>
        </w:rPr>
        <w:t>;</w:t>
      </w:r>
    </w:p>
    <w:p w:rsidR="00033956" w:rsidRDefault="00AF0492" w:rsidP="007D6672">
      <w:pPr>
        <w:pStyle w:val="ConsPlusCell"/>
        <w:ind w:firstLine="726"/>
        <w:jc w:val="both"/>
        <w:rPr>
          <w:rFonts w:ascii="Times New Roman" w:hAnsi="Times New Roman" w:cs="Times New Roman"/>
          <w:sz w:val="24"/>
          <w:szCs w:val="24"/>
          <w:lang w:val="ru-RU"/>
        </w:rPr>
      </w:pPr>
      <w:r w:rsidRPr="00B75BC4">
        <w:rPr>
          <w:rFonts w:ascii="Times New Roman" w:hAnsi="Times New Roman" w:cs="Times New Roman"/>
          <w:color w:val="000000"/>
          <w:sz w:val="24"/>
          <w:szCs w:val="24"/>
          <w:lang w:val="ru-RU"/>
        </w:rPr>
        <w:t>-</w:t>
      </w:r>
      <w:r w:rsidRPr="00B75BC4">
        <w:rPr>
          <w:rFonts w:ascii="Times New Roman" w:hAnsi="Times New Roman" w:cs="Times New Roman"/>
          <w:sz w:val="24"/>
          <w:szCs w:val="24"/>
          <w:lang w:val="ru-RU"/>
        </w:rPr>
        <w:t xml:space="preserve"> количество размещенных информационных сюжетов в средствах массовой информации, направленных на </w:t>
      </w:r>
      <w:r w:rsidRPr="00B75BC4">
        <w:rPr>
          <w:lang w:val="ru-RU"/>
        </w:rPr>
        <w:t xml:space="preserve"> </w:t>
      </w:r>
      <w:r w:rsidRPr="00B75BC4">
        <w:rPr>
          <w:rFonts w:ascii="Times New Roman" w:hAnsi="Times New Roman" w:cs="Times New Roman"/>
          <w:sz w:val="24"/>
          <w:szCs w:val="24"/>
          <w:lang w:val="ru-RU"/>
        </w:rPr>
        <w:t>формировании толерантного отношения к людям с ограниченными возможностями и их проблемам.</w:t>
      </w:r>
    </w:p>
    <w:p w:rsidR="001932CE" w:rsidRDefault="001932CE" w:rsidP="00A46C8E">
      <w:pPr>
        <w:pStyle w:val="ConsPlusNormal"/>
        <w:spacing w:line="276" w:lineRule="auto"/>
        <w:rPr>
          <w:rFonts w:ascii="Times New Roman" w:hAnsi="Times New Roman" w:cs="Times New Roman"/>
          <w:sz w:val="24"/>
          <w:szCs w:val="24"/>
          <w:lang w:val="ru-RU"/>
        </w:rPr>
      </w:pPr>
    </w:p>
    <w:p w:rsidR="00AF0492" w:rsidRPr="00AF03F7" w:rsidRDefault="00AF0492" w:rsidP="002D0DA7">
      <w:pPr>
        <w:pStyle w:val="ConsPlusNormal"/>
        <w:spacing w:line="276" w:lineRule="auto"/>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Планируемые целевые показатели подпрограммы 1.</w:t>
      </w:r>
    </w:p>
    <w:tbl>
      <w:tblPr>
        <w:tblpPr w:leftFromText="180" w:rightFromText="180" w:vertAnchor="text" w:horzAnchor="margin" w:tblpY="102"/>
        <w:tblOverlap w:val="neve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68"/>
        <w:gridCol w:w="2759"/>
        <w:gridCol w:w="709"/>
        <w:gridCol w:w="567"/>
        <w:gridCol w:w="708"/>
        <w:gridCol w:w="709"/>
        <w:gridCol w:w="709"/>
        <w:gridCol w:w="709"/>
        <w:gridCol w:w="708"/>
        <w:gridCol w:w="142"/>
        <w:gridCol w:w="567"/>
        <w:gridCol w:w="142"/>
        <w:gridCol w:w="567"/>
      </w:tblGrid>
      <w:tr w:rsidR="00033956" w:rsidRPr="00AF03F7" w:rsidTr="00FC209E">
        <w:trPr>
          <w:trHeight w:val="276"/>
        </w:trPr>
        <w:tc>
          <w:tcPr>
            <w:tcW w:w="468" w:type="dxa"/>
            <w:vMerge w:val="restart"/>
            <w:vAlign w:val="center"/>
          </w:tcPr>
          <w:p w:rsidR="00033956" w:rsidRPr="00AF03F7" w:rsidRDefault="00033956" w:rsidP="003517A8">
            <w:pPr>
              <w:pStyle w:val="ConsPlusNormal"/>
              <w:ind w:left="-100" w:right="-82"/>
              <w:jc w:val="center"/>
              <w:rPr>
                <w:rFonts w:ascii="Times New Roman" w:hAnsi="Times New Roman" w:cs="Times New Roman"/>
                <w:sz w:val="24"/>
                <w:szCs w:val="24"/>
              </w:rPr>
            </w:pPr>
            <w:r w:rsidRPr="00AF03F7">
              <w:rPr>
                <w:rFonts w:ascii="Times New Roman" w:hAnsi="Times New Roman" w:cs="Times New Roman"/>
                <w:sz w:val="24"/>
                <w:szCs w:val="24"/>
              </w:rPr>
              <w:t>№ п/п</w:t>
            </w:r>
          </w:p>
        </w:tc>
        <w:tc>
          <w:tcPr>
            <w:tcW w:w="2759" w:type="dxa"/>
            <w:vMerge w:val="restart"/>
            <w:vAlign w:val="center"/>
          </w:tcPr>
          <w:p w:rsidR="00033956" w:rsidRPr="00AF03F7" w:rsidRDefault="00033956" w:rsidP="003517A8">
            <w:pPr>
              <w:pStyle w:val="ConsPlusNormal"/>
              <w:jc w:val="both"/>
              <w:rPr>
                <w:rFonts w:ascii="Times New Roman" w:hAnsi="Times New Roman" w:cs="Times New Roman"/>
                <w:sz w:val="24"/>
                <w:szCs w:val="24"/>
              </w:rPr>
            </w:pPr>
            <w:r w:rsidRPr="00AF03F7">
              <w:rPr>
                <w:rFonts w:ascii="Times New Roman" w:hAnsi="Times New Roman" w:cs="Times New Roman"/>
                <w:sz w:val="24"/>
                <w:szCs w:val="24"/>
              </w:rPr>
              <w:t>Наименование целевого показателя</w:t>
            </w:r>
          </w:p>
        </w:tc>
        <w:tc>
          <w:tcPr>
            <w:tcW w:w="709" w:type="dxa"/>
            <w:vMerge w:val="restart"/>
            <w:textDirection w:val="btLr"/>
            <w:vAlign w:val="center"/>
          </w:tcPr>
          <w:p w:rsidR="00033956" w:rsidRPr="00AF03F7" w:rsidRDefault="00033956" w:rsidP="003517A8">
            <w:pPr>
              <w:pStyle w:val="ConsPlusNormal"/>
              <w:ind w:left="-108" w:right="-108"/>
              <w:jc w:val="center"/>
              <w:rPr>
                <w:rFonts w:ascii="Times New Roman" w:hAnsi="Times New Roman" w:cs="Times New Roman"/>
                <w:sz w:val="24"/>
                <w:szCs w:val="24"/>
              </w:rPr>
            </w:pPr>
            <w:r w:rsidRPr="00AF03F7">
              <w:rPr>
                <w:rFonts w:ascii="Times New Roman" w:hAnsi="Times New Roman" w:cs="Times New Roman"/>
                <w:sz w:val="24"/>
                <w:szCs w:val="24"/>
              </w:rPr>
              <w:t>Ед. Изм.</w:t>
            </w:r>
          </w:p>
        </w:tc>
        <w:tc>
          <w:tcPr>
            <w:tcW w:w="5528" w:type="dxa"/>
            <w:gridSpan w:val="10"/>
            <w:vAlign w:val="center"/>
          </w:tcPr>
          <w:p w:rsidR="00033956" w:rsidRPr="00AF03F7" w:rsidRDefault="00033956" w:rsidP="00033956">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Значение целевого показателя</w:t>
            </w:r>
          </w:p>
        </w:tc>
      </w:tr>
      <w:tr w:rsidR="00033956" w:rsidRPr="00AF03F7" w:rsidTr="009B406F">
        <w:trPr>
          <w:trHeight w:val="541"/>
        </w:trPr>
        <w:tc>
          <w:tcPr>
            <w:tcW w:w="468" w:type="dxa"/>
            <w:vMerge/>
            <w:vAlign w:val="center"/>
          </w:tcPr>
          <w:p w:rsidR="00033956" w:rsidRPr="00AF03F7" w:rsidRDefault="00033956" w:rsidP="003517A8">
            <w:pPr>
              <w:pStyle w:val="ConsPlusNormal"/>
              <w:jc w:val="center"/>
              <w:rPr>
                <w:rFonts w:ascii="Times New Roman" w:hAnsi="Times New Roman" w:cs="Times New Roman"/>
                <w:sz w:val="24"/>
                <w:szCs w:val="24"/>
              </w:rPr>
            </w:pPr>
          </w:p>
        </w:tc>
        <w:tc>
          <w:tcPr>
            <w:tcW w:w="2759" w:type="dxa"/>
            <w:vMerge/>
            <w:vAlign w:val="center"/>
          </w:tcPr>
          <w:p w:rsidR="00033956" w:rsidRPr="00AF03F7" w:rsidRDefault="00033956" w:rsidP="003517A8">
            <w:pPr>
              <w:pStyle w:val="ConsPlusNormal"/>
              <w:jc w:val="both"/>
              <w:rPr>
                <w:rFonts w:ascii="Times New Roman" w:hAnsi="Times New Roman" w:cs="Times New Roman"/>
                <w:sz w:val="24"/>
                <w:szCs w:val="24"/>
              </w:rPr>
            </w:pPr>
          </w:p>
        </w:tc>
        <w:tc>
          <w:tcPr>
            <w:tcW w:w="709" w:type="dxa"/>
            <w:vMerge/>
            <w:textDirection w:val="btLr"/>
            <w:vAlign w:val="center"/>
          </w:tcPr>
          <w:p w:rsidR="00033956" w:rsidRPr="00AF03F7" w:rsidRDefault="00033956" w:rsidP="00033956">
            <w:pPr>
              <w:pStyle w:val="ConsPlusNormal"/>
              <w:ind w:left="113" w:right="113"/>
              <w:jc w:val="center"/>
              <w:rPr>
                <w:rFonts w:ascii="Times New Roman" w:hAnsi="Times New Roman" w:cs="Times New Roman"/>
                <w:sz w:val="24"/>
                <w:szCs w:val="24"/>
              </w:rPr>
            </w:pPr>
          </w:p>
        </w:tc>
        <w:tc>
          <w:tcPr>
            <w:tcW w:w="567" w:type="dxa"/>
            <w:vMerge w:val="restart"/>
            <w:textDirection w:val="btLr"/>
            <w:vAlign w:val="center"/>
          </w:tcPr>
          <w:p w:rsidR="00033956" w:rsidRPr="00D80063" w:rsidRDefault="00033956" w:rsidP="003517A8">
            <w:pPr>
              <w:pStyle w:val="ConsPlusNormal"/>
              <w:ind w:left="-108" w:right="-82"/>
              <w:jc w:val="center"/>
              <w:rPr>
                <w:rFonts w:ascii="Times New Roman" w:hAnsi="Times New Roman" w:cs="Times New Roman"/>
                <w:sz w:val="22"/>
                <w:szCs w:val="22"/>
                <w:lang w:val="ru-RU"/>
              </w:rPr>
            </w:pPr>
            <w:r>
              <w:rPr>
                <w:rFonts w:ascii="Times New Roman" w:hAnsi="Times New Roman" w:cs="Times New Roman"/>
                <w:sz w:val="22"/>
                <w:szCs w:val="22"/>
              </w:rPr>
              <w:t>Отчетный год факт</w:t>
            </w:r>
          </w:p>
        </w:tc>
        <w:tc>
          <w:tcPr>
            <w:tcW w:w="708" w:type="dxa"/>
            <w:vMerge w:val="restart"/>
            <w:textDirection w:val="btLr"/>
            <w:vAlign w:val="center"/>
          </w:tcPr>
          <w:p w:rsidR="00033956" w:rsidRPr="00AF03F7" w:rsidRDefault="00033956" w:rsidP="003517A8">
            <w:pPr>
              <w:pStyle w:val="ConsPlusNormal"/>
              <w:ind w:left="-108" w:right="-108"/>
              <w:jc w:val="center"/>
              <w:rPr>
                <w:rFonts w:ascii="Times New Roman" w:hAnsi="Times New Roman" w:cs="Times New Roman"/>
                <w:sz w:val="22"/>
                <w:szCs w:val="22"/>
              </w:rPr>
            </w:pPr>
            <w:r>
              <w:rPr>
                <w:rFonts w:ascii="Times New Roman" w:hAnsi="Times New Roman" w:cs="Times New Roman"/>
                <w:sz w:val="22"/>
                <w:szCs w:val="22"/>
              </w:rPr>
              <w:t xml:space="preserve">Текущий год </w:t>
            </w:r>
            <w:r w:rsidRPr="00AF03F7">
              <w:rPr>
                <w:rFonts w:ascii="Times New Roman" w:hAnsi="Times New Roman" w:cs="Times New Roman"/>
                <w:sz w:val="22"/>
                <w:szCs w:val="22"/>
              </w:rPr>
              <w:t>оценка</w:t>
            </w:r>
          </w:p>
        </w:tc>
        <w:tc>
          <w:tcPr>
            <w:tcW w:w="4253" w:type="dxa"/>
            <w:gridSpan w:val="8"/>
            <w:vAlign w:val="center"/>
          </w:tcPr>
          <w:p w:rsidR="00033956" w:rsidRPr="00AF03F7" w:rsidRDefault="00033956" w:rsidP="00033956">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Плановый период</w:t>
            </w:r>
          </w:p>
        </w:tc>
      </w:tr>
      <w:tr w:rsidR="00033956" w:rsidRPr="00AF03F7" w:rsidTr="00FC209E">
        <w:trPr>
          <w:trHeight w:val="2259"/>
        </w:trPr>
        <w:tc>
          <w:tcPr>
            <w:tcW w:w="468" w:type="dxa"/>
            <w:vMerge/>
            <w:vAlign w:val="center"/>
          </w:tcPr>
          <w:p w:rsidR="00033956" w:rsidRPr="00AF03F7" w:rsidRDefault="00033956" w:rsidP="003517A8">
            <w:pPr>
              <w:pStyle w:val="ConsPlusNormal"/>
              <w:jc w:val="center"/>
              <w:rPr>
                <w:rFonts w:ascii="Times New Roman" w:hAnsi="Times New Roman" w:cs="Times New Roman"/>
                <w:sz w:val="24"/>
                <w:szCs w:val="24"/>
              </w:rPr>
            </w:pPr>
          </w:p>
        </w:tc>
        <w:tc>
          <w:tcPr>
            <w:tcW w:w="2759" w:type="dxa"/>
            <w:vMerge/>
            <w:vAlign w:val="center"/>
          </w:tcPr>
          <w:p w:rsidR="00033956" w:rsidRPr="00AF03F7" w:rsidRDefault="00033956" w:rsidP="003517A8">
            <w:pPr>
              <w:pStyle w:val="ConsPlusNormal"/>
              <w:jc w:val="both"/>
              <w:rPr>
                <w:rFonts w:ascii="Times New Roman" w:hAnsi="Times New Roman" w:cs="Times New Roman"/>
                <w:sz w:val="24"/>
                <w:szCs w:val="24"/>
              </w:rPr>
            </w:pPr>
          </w:p>
        </w:tc>
        <w:tc>
          <w:tcPr>
            <w:tcW w:w="709" w:type="dxa"/>
            <w:vMerge/>
            <w:textDirection w:val="btLr"/>
            <w:vAlign w:val="center"/>
          </w:tcPr>
          <w:p w:rsidR="00033956" w:rsidRPr="00AF03F7" w:rsidRDefault="00033956" w:rsidP="00033956">
            <w:pPr>
              <w:pStyle w:val="ConsPlusNormal"/>
              <w:ind w:left="113" w:right="113"/>
              <w:jc w:val="center"/>
              <w:rPr>
                <w:rFonts w:ascii="Times New Roman" w:hAnsi="Times New Roman" w:cs="Times New Roman"/>
                <w:sz w:val="24"/>
                <w:szCs w:val="24"/>
              </w:rPr>
            </w:pPr>
          </w:p>
        </w:tc>
        <w:tc>
          <w:tcPr>
            <w:tcW w:w="567" w:type="dxa"/>
            <w:vMerge/>
            <w:textDirection w:val="btLr"/>
            <w:vAlign w:val="center"/>
          </w:tcPr>
          <w:p w:rsidR="00033956" w:rsidRPr="00AF03F7" w:rsidRDefault="00033956" w:rsidP="00033956">
            <w:pPr>
              <w:pStyle w:val="ConsPlusNormal"/>
              <w:ind w:left="113" w:right="113"/>
              <w:jc w:val="center"/>
              <w:rPr>
                <w:rFonts w:ascii="Times New Roman" w:hAnsi="Times New Roman" w:cs="Times New Roman"/>
                <w:sz w:val="22"/>
                <w:szCs w:val="22"/>
              </w:rPr>
            </w:pPr>
          </w:p>
        </w:tc>
        <w:tc>
          <w:tcPr>
            <w:tcW w:w="708" w:type="dxa"/>
            <w:vMerge/>
            <w:textDirection w:val="btLr"/>
            <w:vAlign w:val="center"/>
          </w:tcPr>
          <w:p w:rsidR="00033956" w:rsidRPr="00AF03F7" w:rsidRDefault="00033956" w:rsidP="00033956">
            <w:pPr>
              <w:pStyle w:val="ConsPlusNormal"/>
              <w:ind w:left="113" w:right="113"/>
              <w:jc w:val="center"/>
              <w:rPr>
                <w:rFonts w:ascii="Times New Roman" w:hAnsi="Times New Roman" w:cs="Times New Roman"/>
                <w:sz w:val="22"/>
                <w:szCs w:val="22"/>
              </w:rPr>
            </w:pPr>
          </w:p>
        </w:tc>
        <w:tc>
          <w:tcPr>
            <w:tcW w:w="709" w:type="dxa"/>
            <w:textDirection w:val="btLr"/>
            <w:vAlign w:val="center"/>
          </w:tcPr>
          <w:p w:rsidR="00033956" w:rsidRPr="00AF03F7" w:rsidRDefault="00033956" w:rsidP="003517A8">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 xml:space="preserve">2016 </w:t>
            </w:r>
            <w:r w:rsidRPr="00AF03F7">
              <w:rPr>
                <w:rFonts w:ascii="Times New Roman" w:hAnsi="Times New Roman" w:cs="Times New Roman"/>
                <w:sz w:val="22"/>
                <w:szCs w:val="22"/>
              </w:rPr>
              <w:t>год прогноз</w:t>
            </w:r>
          </w:p>
        </w:tc>
        <w:tc>
          <w:tcPr>
            <w:tcW w:w="709" w:type="dxa"/>
            <w:textDirection w:val="btLr"/>
            <w:vAlign w:val="center"/>
          </w:tcPr>
          <w:p w:rsidR="00033956" w:rsidRPr="00AF03F7" w:rsidRDefault="00033956" w:rsidP="003517A8">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2017</w:t>
            </w:r>
            <w:r w:rsidRPr="00AF03F7">
              <w:rPr>
                <w:rFonts w:ascii="Times New Roman" w:hAnsi="Times New Roman" w:cs="Times New Roman"/>
                <w:sz w:val="22"/>
                <w:szCs w:val="22"/>
              </w:rPr>
              <w:t xml:space="preserve"> год прогноз</w:t>
            </w:r>
          </w:p>
        </w:tc>
        <w:tc>
          <w:tcPr>
            <w:tcW w:w="709" w:type="dxa"/>
            <w:textDirection w:val="btLr"/>
            <w:vAlign w:val="center"/>
          </w:tcPr>
          <w:p w:rsidR="00033956" w:rsidRPr="00AF03F7" w:rsidRDefault="00033956" w:rsidP="003517A8">
            <w:pPr>
              <w:pStyle w:val="ConsPlusNormal"/>
              <w:ind w:left="-108" w:right="-8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2018</w:t>
            </w:r>
            <w:r w:rsidRPr="00AF03F7">
              <w:rPr>
                <w:rFonts w:ascii="Times New Roman" w:hAnsi="Times New Roman" w:cs="Times New Roman"/>
                <w:sz w:val="22"/>
                <w:szCs w:val="22"/>
              </w:rPr>
              <w:t xml:space="preserve"> год</w:t>
            </w:r>
            <w:r w:rsidRPr="00AF03F7">
              <w:rPr>
                <w:rFonts w:ascii="Times New Roman" w:hAnsi="Times New Roman" w:cs="Times New Roman"/>
                <w:sz w:val="22"/>
                <w:szCs w:val="22"/>
                <w:lang w:val="ru-RU"/>
              </w:rPr>
              <w:t xml:space="preserve"> </w:t>
            </w:r>
            <w:r w:rsidRPr="00AF03F7">
              <w:rPr>
                <w:rFonts w:ascii="Times New Roman" w:hAnsi="Times New Roman" w:cs="Times New Roman"/>
                <w:sz w:val="22"/>
                <w:szCs w:val="22"/>
              </w:rPr>
              <w:t>прогноз</w:t>
            </w:r>
          </w:p>
        </w:tc>
        <w:tc>
          <w:tcPr>
            <w:tcW w:w="850" w:type="dxa"/>
            <w:gridSpan w:val="2"/>
            <w:textDirection w:val="btLr"/>
            <w:vAlign w:val="center"/>
          </w:tcPr>
          <w:p w:rsidR="00033956" w:rsidRPr="00AF03F7" w:rsidRDefault="00033956" w:rsidP="003517A8">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2019 год прогноз</w:t>
            </w:r>
          </w:p>
        </w:tc>
        <w:tc>
          <w:tcPr>
            <w:tcW w:w="709" w:type="dxa"/>
            <w:gridSpan w:val="2"/>
            <w:textDirection w:val="btLr"/>
            <w:vAlign w:val="center"/>
          </w:tcPr>
          <w:p w:rsidR="00033956" w:rsidRPr="00AF03F7" w:rsidRDefault="00033956" w:rsidP="003517A8">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2020 год прогноз</w:t>
            </w:r>
          </w:p>
        </w:tc>
        <w:tc>
          <w:tcPr>
            <w:tcW w:w="567" w:type="dxa"/>
            <w:textDirection w:val="btLr"/>
          </w:tcPr>
          <w:p w:rsidR="00033956" w:rsidRDefault="00033956" w:rsidP="003517A8">
            <w:pPr>
              <w:pStyle w:val="ConsPlusNormal"/>
              <w:ind w:left="-108" w:right="-108"/>
              <w:jc w:val="center"/>
              <w:rPr>
                <w:rFonts w:ascii="Times New Roman" w:hAnsi="Times New Roman" w:cs="Times New Roman"/>
                <w:sz w:val="22"/>
                <w:szCs w:val="22"/>
                <w:lang w:val="ru-RU"/>
              </w:rPr>
            </w:pPr>
            <w:r>
              <w:rPr>
                <w:rFonts w:ascii="Times New Roman" w:hAnsi="Times New Roman" w:cs="Times New Roman"/>
                <w:sz w:val="22"/>
                <w:szCs w:val="22"/>
                <w:lang w:val="ru-RU"/>
              </w:rPr>
              <w:t>2021 год прогноз</w:t>
            </w:r>
          </w:p>
        </w:tc>
      </w:tr>
      <w:tr w:rsidR="00033956" w:rsidRPr="00AF03F7" w:rsidTr="00FC209E">
        <w:trPr>
          <w:trHeight w:val="566"/>
        </w:trPr>
        <w:tc>
          <w:tcPr>
            <w:tcW w:w="468" w:type="dxa"/>
            <w:vAlign w:val="center"/>
          </w:tcPr>
          <w:p w:rsidR="00033956" w:rsidRPr="00AF03F7" w:rsidRDefault="00033956" w:rsidP="003517A8">
            <w:pPr>
              <w:pStyle w:val="ConsPlusNormal"/>
              <w:jc w:val="center"/>
              <w:rPr>
                <w:rFonts w:ascii="Times New Roman" w:hAnsi="Times New Roman" w:cs="Times New Roman"/>
                <w:sz w:val="24"/>
                <w:szCs w:val="24"/>
              </w:rPr>
            </w:pPr>
          </w:p>
        </w:tc>
        <w:tc>
          <w:tcPr>
            <w:tcW w:w="8996" w:type="dxa"/>
            <w:gridSpan w:val="12"/>
          </w:tcPr>
          <w:p w:rsidR="00033956" w:rsidRPr="00AF03F7" w:rsidRDefault="00033956" w:rsidP="003517A8">
            <w:pPr>
              <w:pStyle w:val="ConsPlusNormal"/>
              <w:jc w:val="center"/>
              <w:rPr>
                <w:rFonts w:ascii="Times New Roman" w:hAnsi="Times New Roman" w:cs="Times New Roman"/>
                <w:b/>
                <w:bCs/>
                <w:sz w:val="24"/>
                <w:szCs w:val="24"/>
                <w:lang w:val="ru-RU"/>
              </w:rPr>
            </w:pPr>
            <w:r w:rsidRPr="00AF03F7">
              <w:rPr>
                <w:rFonts w:ascii="Times New Roman" w:hAnsi="Times New Roman" w:cs="Times New Roman"/>
                <w:b/>
                <w:bCs/>
                <w:color w:val="000000"/>
                <w:sz w:val="24"/>
                <w:szCs w:val="24"/>
                <w:lang w:val="ru-RU"/>
              </w:rPr>
              <w:t>Подпрограмма 1. «</w:t>
            </w:r>
            <w:r w:rsidRPr="00AF03F7">
              <w:rPr>
                <w:rFonts w:ascii="Times New Roman" w:hAnsi="Times New Roman" w:cs="Times New Roman"/>
                <w:b/>
                <w:bCs/>
                <w:sz w:val="24"/>
                <w:szCs w:val="24"/>
                <w:lang w:val="ru-RU"/>
              </w:rPr>
              <w:t>Социальная поддержка и доступная среда для инвалидов</w:t>
            </w:r>
          </w:p>
          <w:p w:rsidR="00033956" w:rsidRPr="00AF03F7" w:rsidRDefault="00033956" w:rsidP="003517A8">
            <w:pPr>
              <w:pStyle w:val="ConsPlusNormal"/>
              <w:jc w:val="center"/>
              <w:rPr>
                <w:rFonts w:ascii="Times New Roman" w:hAnsi="Times New Roman" w:cs="Times New Roman"/>
                <w:b/>
                <w:bCs/>
                <w:color w:val="000000"/>
                <w:sz w:val="24"/>
                <w:szCs w:val="24"/>
                <w:lang w:val="ru-RU"/>
              </w:rPr>
            </w:pPr>
            <w:r w:rsidRPr="00AF03F7">
              <w:rPr>
                <w:rFonts w:ascii="Times New Roman" w:hAnsi="Times New Roman" w:cs="Times New Roman"/>
                <w:b/>
                <w:bCs/>
                <w:sz w:val="24"/>
                <w:szCs w:val="24"/>
                <w:lang w:val="ru-RU"/>
              </w:rPr>
              <w:t>на 2016-20</w:t>
            </w:r>
            <w:r w:rsidR="001932CE">
              <w:rPr>
                <w:rFonts w:ascii="Times New Roman" w:hAnsi="Times New Roman" w:cs="Times New Roman"/>
                <w:b/>
                <w:bCs/>
                <w:sz w:val="24"/>
                <w:szCs w:val="24"/>
                <w:lang w:val="ru-RU"/>
              </w:rPr>
              <w:t>21</w:t>
            </w:r>
            <w:r w:rsidRPr="00AF03F7">
              <w:rPr>
                <w:rFonts w:ascii="Times New Roman" w:hAnsi="Times New Roman" w:cs="Times New Roman"/>
                <w:b/>
                <w:bCs/>
                <w:sz w:val="24"/>
                <w:szCs w:val="24"/>
                <w:lang w:val="ru-RU"/>
              </w:rPr>
              <w:t>гг.</w:t>
            </w:r>
            <w:r w:rsidRPr="00AF03F7">
              <w:rPr>
                <w:rFonts w:ascii="Times New Roman" w:hAnsi="Times New Roman" w:cs="Times New Roman"/>
                <w:b/>
                <w:bCs/>
                <w:color w:val="000000"/>
                <w:sz w:val="24"/>
                <w:szCs w:val="24"/>
                <w:lang w:val="ru-RU"/>
              </w:rPr>
              <w:t>»</w:t>
            </w:r>
          </w:p>
        </w:tc>
      </w:tr>
      <w:tr w:rsidR="00033956" w:rsidRPr="00AF03F7" w:rsidTr="008D6388">
        <w:tc>
          <w:tcPr>
            <w:tcW w:w="468"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w:t>
            </w:r>
          </w:p>
        </w:tc>
        <w:tc>
          <w:tcPr>
            <w:tcW w:w="2759" w:type="dxa"/>
          </w:tcPr>
          <w:p w:rsidR="00033956" w:rsidRPr="00AF03F7" w:rsidRDefault="00033956" w:rsidP="003517A8">
            <w:pPr>
              <w:pStyle w:val="ConsPlusNormal"/>
              <w:spacing w:line="240" w:lineRule="atLeast"/>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приоритетных общеобразовательных организаций;</w:t>
            </w:r>
          </w:p>
        </w:tc>
        <w:tc>
          <w:tcPr>
            <w:tcW w:w="709"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567"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708"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10,5</w:t>
            </w:r>
          </w:p>
        </w:tc>
        <w:tc>
          <w:tcPr>
            <w:tcW w:w="709"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15</w:t>
            </w:r>
          </w:p>
        </w:tc>
        <w:tc>
          <w:tcPr>
            <w:tcW w:w="709"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19</w:t>
            </w:r>
          </w:p>
        </w:tc>
        <w:tc>
          <w:tcPr>
            <w:tcW w:w="709"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25</w:t>
            </w:r>
          </w:p>
        </w:tc>
        <w:tc>
          <w:tcPr>
            <w:tcW w:w="708"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25</w:t>
            </w:r>
          </w:p>
        </w:tc>
        <w:tc>
          <w:tcPr>
            <w:tcW w:w="709" w:type="dxa"/>
            <w:gridSpan w:val="2"/>
            <w:vAlign w:val="center"/>
          </w:tcPr>
          <w:p w:rsidR="00033956" w:rsidRPr="00AF03F7" w:rsidRDefault="00033956" w:rsidP="00033956">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25</w:t>
            </w:r>
          </w:p>
        </w:tc>
        <w:tc>
          <w:tcPr>
            <w:tcW w:w="709" w:type="dxa"/>
            <w:gridSpan w:val="2"/>
            <w:vAlign w:val="center"/>
          </w:tcPr>
          <w:p w:rsidR="00033956" w:rsidRPr="00AF03F7" w:rsidRDefault="00033956" w:rsidP="00033956">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25</w:t>
            </w:r>
          </w:p>
        </w:tc>
      </w:tr>
      <w:tr w:rsidR="00033956" w:rsidRPr="00AF03F7" w:rsidTr="008D6388">
        <w:tc>
          <w:tcPr>
            <w:tcW w:w="468"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p>
        </w:tc>
        <w:tc>
          <w:tcPr>
            <w:tcW w:w="2759" w:type="dxa"/>
          </w:tcPr>
          <w:p w:rsidR="00033956" w:rsidRPr="00AF03F7" w:rsidRDefault="00033956" w:rsidP="003517A8">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доступных для инвалидов и других МГН приоритетных объектов культуры в общем количестве приоритетных объектов культуры;</w:t>
            </w:r>
          </w:p>
        </w:tc>
        <w:tc>
          <w:tcPr>
            <w:tcW w:w="709"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567"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708"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709"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8</w:t>
            </w:r>
          </w:p>
        </w:tc>
        <w:tc>
          <w:tcPr>
            <w:tcW w:w="709"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16</w:t>
            </w:r>
          </w:p>
        </w:tc>
        <w:tc>
          <w:tcPr>
            <w:tcW w:w="709"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20</w:t>
            </w:r>
          </w:p>
        </w:tc>
        <w:tc>
          <w:tcPr>
            <w:tcW w:w="708"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20</w:t>
            </w:r>
          </w:p>
        </w:tc>
        <w:tc>
          <w:tcPr>
            <w:tcW w:w="709" w:type="dxa"/>
            <w:gridSpan w:val="2"/>
            <w:vAlign w:val="center"/>
          </w:tcPr>
          <w:p w:rsidR="00033956" w:rsidRPr="00AF03F7" w:rsidRDefault="00033956" w:rsidP="00033956">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20</w:t>
            </w:r>
          </w:p>
        </w:tc>
        <w:tc>
          <w:tcPr>
            <w:tcW w:w="709" w:type="dxa"/>
            <w:gridSpan w:val="2"/>
            <w:vAlign w:val="center"/>
          </w:tcPr>
          <w:p w:rsidR="00033956" w:rsidRPr="00AF03F7" w:rsidRDefault="00033956" w:rsidP="00033956">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20</w:t>
            </w:r>
          </w:p>
        </w:tc>
      </w:tr>
      <w:tr w:rsidR="00033956" w:rsidRPr="00AF03F7" w:rsidTr="008D6388">
        <w:tc>
          <w:tcPr>
            <w:tcW w:w="468" w:type="dxa"/>
            <w:vAlign w:val="center"/>
          </w:tcPr>
          <w:p w:rsidR="00033956" w:rsidRPr="00AF03F7" w:rsidRDefault="00033956" w:rsidP="003517A8">
            <w:pPr>
              <w:pStyle w:val="ConsPlusNormal"/>
              <w:jc w:val="center"/>
              <w:rPr>
                <w:rFonts w:ascii="Times New Roman" w:hAnsi="Times New Roman" w:cs="Times New Roman"/>
                <w:sz w:val="24"/>
                <w:szCs w:val="24"/>
              </w:rPr>
            </w:pPr>
            <w:r w:rsidRPr="00AF03F7">
              <w:rPr>
                <w:rFonts w:ascii="Times New Roman" w:hAnsi="Times New Roman" w:cs="Times New Roman"/>
                <w:sz w:val="24"/>
                <w:szCs w:val="24"/>
                <w:lang w:val="ru-RU"/>
              </w:rPr>
              <w:t>3</w:t>
            </w:r>
            <w:r w:rsidRPr="00AF03F7">
              <w:rPr>
                <w:rFonts w:ascii="Times New Roman" w:hAnsi="Times New Roman" w:cs="Times New Roman"/>
                <w:sz w:val="24"/>
                <w:szCs w:val="24"/>
              </w:rPr>
              <w:t>.</w:t>
            </w:r>
          </w:p>
        </w:tc>
        <w:tc>
          <w:tcPr>
            <w:tcW w:w="2759" w:type="dxa"/>
          </w:tcPr>
          <w:p w:rsidR="00033956" w:rsidRPr="00AF03F7" w:rsidRDefault="00033956" w:rsidP="003517A8">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доступных для инвалидов и других МГН приоритетных объектов физической культуры и спорта в общем количестве приоритетных объект</w:t>
            </w:r>
            <w:r w:rsidR="008D6388">
              <w:rPr>
                <w:rFonts w:ascii="Times New Roman" w:hAnsi="Times New Roman" w:cs="Times New Roman"/>
                <w:sz w:val="24"/>
                <w:szCs w:val="24"/>
                <w:lang w:val="ru-RU"/>
              </w:rPr>
              <w:t>ов физической культуры и спорта</w:t>
            </w:r>
            <w:r w:rsidRPr="00AF03F7">
              <w:rPr>
                <w:rFonts w:ascii="Times New Roman" w:hAnsi="Times New Roman" w:cs="Times New Roman"/>
                <w:sz w:val="24"/>
                <w:szCs w:val="24"/>
                <w:lang w:val="ru-RU"/>
              </w:rPr>
              <w:t xml:space="preserve">; </w:t>
            </w:r>
          </w:p>
        </w:tc>
        <w:tc>
          <w:tcPr>
            <w:tcW w:w="709"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567"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708"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w:t>
            </w:r>
          </w:p>
        </w:tc>
        <w:tc>
          <w:tcPr>
            <w:tcW w:w="709"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16</w:t>
            </w:r>
          </w:p>
        </w:tc>
        <w:tc>
          <w:tcPr>
            <w:tcW w:w="709"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33</w:t>
            </w:r>
          </w:p>
        </w:tc>
        <w:tc>
          <w:tcPr>
            <w:tcW w:w="709"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50</w:t>
            </w:r>
          </w:p>
        </w:tc>
        <w:tc>
          <w:tcPr>
            <w:tcW w:w="708"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50</w:t>
            </w:r>
          </w:p>
        </w:tc>
        <w:tc>
          <w:tcPr>
            <w:tcW w:w="709" w:type="dxa"/>
            <w:gridSpan w:val="2"/>
            <w:vAlign w:val="center"/>
          </w:tcPr>
          <w:p w:rsidR="00033956" w:rsidRPr="00AF03F7" w:rsidRDefault="00033956" w:rsidP="00033956">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50</w:t>
            </w:r>
          </w:p>
        </w:tc>
        <w:tc>
          <w:tcPr>
            <w:tcW w:w="709" w:type="dxa"/>
            <w:gridSpan w:val="2"/>
            <w:vAlign w:val="center"/>
          </w:tcPr>
          <w:p w:rsidR="00033956" w:rsidRPr="00AF03F7" w:rsidRDefault="00033956" w:rsidP="00033956">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50</w:t>
            </w:r>
          </w:p>
        </w:tc>
      </w:tr>
      <w:tr w:rsidR="00033956" w:rsidRPr="00AF03F7" w:rsidTr="008D6388">
        <w:tc>
          <w:tcPr>
            <w:tcW w:w="468"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4.</w:t>
            </w:r>
          </w:p>
        </w:tc>
        <w:tc>
          <w:tcPr>
            <w:tcW w:w="2759" w:type="dxa"/>
          </w:tcPr>
          <w:p w:rsidR="00033956" w:rsidRPr="00AF03F7" w:rsidRDefault="00033956" w:rsidP="003517A8">
            <w:pPr>
              <w:pStyle w:val="ConsPlusNormal"/>
              <w:spacing w:line="240" w:lineRule="atLeast"/>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доступных для инвалидов и других МГН приоритетных объектов в сфере предоставления услуг населению;</w:t>
            </w:r>
          </w:p>
        </w:tc>
        <w:tc>
          <w:tcPr>
            <w:tcW w:w="709" w:type="dxa"/>
            <w:vAlign w:val="center"/>
          </w:tcPr>
          <w:p w:rsidR="00033956" w:rsidRPr="008D6388" w:rsidRDefault="00033956" w:rsidP="003517A8">
            <w:pPr>
              <w:pStyle w:val="ConsPlusNormal"/>
              <w:jc w:val="center"/>
              <w:rPr>
                <w:rFonts w:ascii="Times New Roman" w:hAnsi="Times New Roman" w:cs="Times New Roman"/>
                <w:sz w:val="24"/>
                <w:szCs w:val="24"/>
                <w:lang w:val="ru-RU"/>
              </w:rPr>
            </w:pPr>
            <w:r w:rsidRPr="008D6388">
              <w:rPr>
                <w:rFonts w:ascii="Times New Roman" w:hAnsi="Times New Roman" w:cs="Times New Roman"/>
                <w:sz w:val="24"/>
                <w:szCs w:val="24"/>
                <w:lang w:val="ru-RU"/>
              </w:rPr>
              <w:t>%</w:t>
            </w:r>
          </w:p>
        </w:tc>
        <w:tc>
          <w:tcPr>
            <w:tcW w:w="567" w:type="dxa"/>
            <w:vAlign w:val="center"/>
          </w:tcPr>
          <w:p w:rsidR="00033956" w:rsidRPr="008D6388" w:rsidRDefault="00033956" w:rsidP="003517A8">
            <w:pPr>
              <w:pStyle w:val="ConsPlusNormal"/>
              <w:jc w:val="center"/>
              <w:rPr>
                <w:rFonts w:ascii="Times New Roman" w:hAnsi="Times New Roman" w:cs="Times New Roman"/>
                <w:sz w:val="24"/>
                <w:szCs w:val="24"/>
                <w:lang w:val="ru-RU"/>
              </w:rPr>
            </w:pPr>
            <w:r w:rsidRPr="008D6388">
              <w:rPr>
                <w:rFonts w:ascii="Times New Roman" w:hAnsi="Times New Roman" w:cs="Times New Roman"/>
                <w:sz w:val="24"/>
                <w:szCs w:val="24"/>
                <w:lang w:val="ru-RU"/>
              </w:rPr>
              <w:t>0</w:t>
            </w:r>
          </w:p>
        </w:tc>
        <w:tc>
          <w:tcPr>
            <w:tcW w:w="708" w:type="dxa"/>
            <w:vAlign w:val="center"/>
          </w:tcPr>
          <w:p w:rsidR="00033956" w:rsidRPr="008D6388" w:rsidRDefault="00033956" w:rsidP="003517A8">
            <w:pPr>
              <w:pStyle w:val="ConsPlusNormal"/>
              <w:jc w:val="center"/>
              <w:rPr>
                <w:rFonts w:ascii="Times New Roman" w:hAnsi="Times New Roman" w:cs="Times New Roman"/>
                <w:sz w:val="24"/>
                <w:szCs w:val="24"/>
                <w:lang w:val="ru-RU"/>
              </w:rPr>
            </w:pPr>
            <w:r w:rsidRPr="008D6388">
              <w:rPr>
                <w:rFonts w:ascii="Times New Roman" w:hAnsi="Times New Roman" w:cs="Times New Roman"/>
                <w:sz w:val="24"/>
                <w:szCs w:val="24"/>
                <w:lang w:val="ru-RU"/>
              </w:rPr>
              <w:t>0</w:t>
            </w:r>
          </w:p>
        </w:tc>
        <w:tc>
          <w:tcPr>
            <w:tcW w:w="709" w:type="dxa"/>
            <w:vAlign w:val="center"/>
          </w:tcPr>
          <w:p w:rsidR="00033956" w:rsidRPr="008D6388" w:rsidRDefault="00033956" w:rsidP="003517A8">
            <w:pPr>
              <w:jc w:val="center"/>
              <w:rPr>
                <w:sz w:val="24"/>
                <w:szCs w:val="24"/>
              </w:rPr>
            </w:pPr>
            <w:r w:rsidRPr="008D6388">
              <w:rPr>
                <w:sz w:val="24"/>
                <w:szCs w:val="24"/>
              </w:rPr>
              <w:t>12,5</w:t>
            </w:r>
          </w:p>
        </w:tc>
        <w:tc>
          <w:tcPr>
            <w:tcW w:w="709" w:type="dxa"/>
            <w:vAlign w:val="center"/>
          </w:tcPr>
          <w:p w:rsidR="00033956" w:rsidRPr="008D6388" w:rsidRDefault="00033956" w:rsidP="003517A8">
            <w:pPr>
              <w:jc w:val="center"/>
              <w:rPr>
                <w:sz w:val="24"/>
                <w:szCs w:val="24"/>
              </w:rPr>
            </w:pPr>
            <w:r w:rsidRPr="008D6388">
              <w:rPr>
                <w:sz w:val="24"/>
                <w:szCs w:val="24"/>
              </w:rPr>
              <w:t>25</w:t>
            </w:r>
          </w:p>
        </w:tc>
        <w:tc>
          <w:tcPr>
            <w:tcW w:w="709" w:type="dxa"/>
            <w:vAlign w:val="center"/>
          </w:tcPr>
          <w:p w:rsidR="00033956" w:rsidRPr="008D6388" w:rsidRDefault="00033956" w:rsidP="003517A8">
            <w:pPr>
              <w:jc w:val="center"/>
              <w:rPr>
                <w:sz w:val="24"/>
                <w:szCs w:val="24"/>
              </w:rPr>
            </w:pPr>
            <w:r w:rsidRPr="008D6388">
              <w:rPr>
                <w:sz w:val="24"/>
                <w:szCs w:val="24"/>
              </w:rPr>
              <w:t>37,5</w:t>
            </w:r>
          </w:p>
        </w:tc>
        <w:tc>
          <w:tcPr>
            <w:tcW w:w="708" w:type="dxa"/>
            <w:vAlign w:val="center"/>
          </w:tcPr>
          <w:p w:rsidR="00033956" w:rsidRPr="008D6388" w:rsidRDefault="00033956" w:rsidP="003517A8">
            <w:pPr>
              <w:jc w:val="center"/>
              <w:rPr>
                <w:sz w:val="24"/>
                <w:szCs w:val="24"/>
              </w:rPr>
            </w:pPr>
            <w:r w:rsidRPr="008D6388">
              <w:rPr>
                <w:sz w:val="24"/>
                <w:szCs w:val="24"/>
              </w:rPr>
              <w:t>37,5</w:t>
            </w:r>
          </w:p>
        </w:tc>
        <w:tc>
          <w:tcPr>
            <w:tcW w:w="709" w:type="dxa"/>
            <w:gridSpan w:val="2"/>
            <w:vAlign w:val="center"/>
          </w:tcPr>
          <w:p w:rsidR="00033956" w:rsidRPr="008D6388" w:rsidRDefault="00033956" w:rsidP="00033956">
            <w:pPr>
              <w:jc w:val="center"/>
              <w:rPr>
                <w:sz w:val="24"/>
                <w:szCs w:val="24"/>
              </w:rPr>
            </w:pPr>
            <w:r w:rsidRPr="008D6388">
              <w:rPr>
                <w:sz w:val="24"/>
                <w:szCs w:val="24"/>
              </w:rPr>
              <w:t>37,5</w:t>
            </w:r>
          </w:p>
        </w:tc>
        <w:tc>
          <w:tcPr>
            <w:tcW w:w="709" w:type="dxa"/>
            <w:gridSpan w:val="2"/>
            <w:vAlign w:val="center"/>
          </w:tcPr>
          <w:p w:rsidR="00033956" w:rsidRPr="008D6388" w:rsidRDefault="00033956" w:rsidP="00033956">
            <w:pPr>
              <w:jc w:val="center"/>
              <w:rPr>
                <w:sz w:val="24"/>
                <w:szCs w:val="24"/>
              </w:rPr>
            </w:pPr>
            <w:r w:rsidRPr="008D6388">
              <w:rPr>
                <w:sz w:val="24"/>
                <w:szCs w:val="24"/>
              </w:rPr>
              <w:t>37,5</w:t>
            </w:r>
          </w:p>
        </w:tc>
      </w:tr>
      <w:tr w:rsidR="00033956" w:rsidRPr="00AF03F7" w:rsidTr="008D6388">
        <w:tc>
          <w:tcPr>
            <w:tcW w:w="468"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5.</w:t>
            </w:r>
          </w:p>
        </w:tc>
        <w:tc>
          <w:tcPr>
            <w:tcW w:w="2759" w:type="dxa"/>
          </w:tcPr>
          <w:p w:rsidR="00033956" w:rsidRPr="00D80063" w:rsidRDefault="00033956" w:rsidP="003517A8">
            <w:pPr>
              <w:pStyle w:val="ConsPlusCell"/>
              <w:jc w:val="both"/>
              <w:rPr>
                <w:rFonts w:ascii="Times New Roman" w:hAnsi="Times New Roman" w:cs="Times New Roman"/>
                <w:sz w:val="24"/>
                <w:szCs w:val="24"/>
                <w:lang w:val="ru-RU"/>
              </w:rPr>
            </w:pPr>
            <w:r w:rsidRPr="00D80063">
              <w:rPr>
                <w:rFonts w:ascii="Times New Roman" w:hAnsi="Times New Roman" w:cs="Times New Roman"/>
                <w:sz w:val="24"/>
                <w:szCs w:val="24"/>
                <w:lang w:val="ru-RU"/>
              </w:rPr>
              <w:t xml:space="preserve">Количество муниципальных учреждений социальной инфраструктуры, оборудованных местами для парковки специальных автотранспортных </w:t>
            </w:r>
            <w:r w:rsidRPr="00D80063">
              <w:rPr>
                <w:rFonts w:ascii="Times New Roman" w:hAnsi="Times New Roman" w:cs="Times New Roman"/>
                <w:sz w:val="24"/>
                <w:szCs w:val="24"/>
                <w:lang w:val="ru-RU"/>
              </w:rPr>
              <w:lastRenderedPageBreak/>
              <w:t>средств инвалидов</w:t>
            </w:r>
            <w:r w:rsidRPr="00D80063">
              <w:rPr>
                <w:rFonts w:ascii="Times New Roman" w:hAnsi="Times New Roman" w:cs="Times New Roman"/>
                <w:color w:val="000000"/>
                <w:sz w:val="24"/>
                <w:szCs w:val="24"/>
                <w:lang w:val="ru-RU"/>
              </w:rPr>
              <w:t>;</w:t>
            </w:r>
          </w:p>
        </w:tc>
        <w:tc>
          <w:tcPr>
            <w:tcW w:w="709"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lastRenderedPageBreak/>
              <w:t>%</w:t>
            </w:r>
          </w:p>
        </w:tc>
        <w:tc>
          <w:tcPr>
            <w:tcW w:w="567"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p>
        </w:tc>
        <w:tc>
          <w:tcPr>
            <w:tcW w:w="708"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p>
        </w:tc>
        <w:tc>
          <w:tcPr>
            <w:tcW w:w="709"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6</w:t>
            </w:r>
          </w:p>
        </w:tc>
        <w:tc>
          <w:tcPr>
            <w:tcW w:w="709"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12</w:t>
            </w:r>
          </w:p>
        </w:tc>
        <w:tc>
          <w:tcPr>
            <w:tcW w:w="709"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18</w:t>
            </w:r>
          </w:p>
        </w:tc>
        <w:tc>
          <w:tcPr>
            <w:tcW w:w="708"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18</w:t>
            </w:r>
          </w:p>
        </w:tc>
        <w:tc>
          <w:tcPr>
            <w:tcW w:w="709" w:type="dxa"/>
            <w:gridSpan w:val="2"/>
            <w:vAlign w:val="center"/>
          </w:tcPr>
          <w:p w:rsidR="00033956" w:rsidRPr="00AF03F7" w:rsidRDefault="00033956" w:rsidP="00033956">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18</w:t>
            </w:r>
          </w:p>
        </w:tc>
        <w:tc>
          <w:tcPr>
            <w:tcW w:w="709" w:type="dxa"/>
            <w:gridSpan w:val="2"/>
            <w:vAlign w:val="center"/>
          </w:tcPr>
          <w:p w:rsidR="00033956" w:rsidRPr="00AF03F7" w:rsidRDefault="00033956" w:rsidP="00033956">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18</w:t>
            </w:r>
          </w:p>
        </w:tc>
      </w:tr>
      <w:tr w:rsidR="00033956" w:rsidRPr="00AF03F7" w:rsidTr="008D6388">
        <w:tc>
          <w:tcPr>
            <w:tcW w:w="468"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lastRenderedPageBreak/>
              <w:t>6.</w:t>
            </w:r>
          </w:p>
        </w:tc>
        <w:tc>
          <w:tcPr>
            <w:tcW w:w="2759" w:type="dxa"/>
          </w:tcPr>
          <w:p w:rsidR="00033956" w:rsidRPr="00D80063" w:rsidRDefault="00033956" w:rsidP="003517A8">
            <w:pPr>
              <w:pStyle w:val="ConsPlusCell"/>
              <w:jc w:val="both"/>
              <w:rPr>
                <w:rFonts w:ascii="Times New Roman" w:hAnsi="Times New Roman" w:cs="Times New Roman"/>
                <w:sz w:val="24"/>
                <w:szCs w:val="24"/>
                <w:lang w:val="ru-RU"/>
              </w:rPr>
            </w:pPr>
            <w:r w:rsidRPr="00D80063">
              <w:rPr>
                <w:rFonts w:ascii="Times New Roman" w:hAnsi="Times New Roman" w:cs="Times New Roman"/>
                <w:sz w:val="24"/>
                <w:szCs w:val="24"/>
                <w:lang w:val="ru-RU"/>
              </w:rPr>
              <w:t xml:space="preserve">Количество размещенных информационных сюжетов в средствах массовой информации направленных на </w:t>
            </w:r>
            <w:r w:rsidRPr="00D80063">
              <w:rPr>
                <w:lang w:val="ru-RU"/>
              </w:rPr>
              <w:t xml:space="preserve"> </w:t>
            </w:r>
            <w:r w:rsidRPr="00D80063">
              <w:rPr>
                <w:rFonts w:ascii="Times New Roman" w:hAnsi="Times New Roman" w:cs="Times New Roman"/>
                <w:sz w:val="24"/>
                <w:szCs w:val="24"/>
                <w:lang w:val="ru-RU"/>
              </w:rPr>
              <w:t>формирование толерантного отношения к людям с ограниченными возможностями и их проблемам.</w:t>
            </w:r>
          </w:p>
        </w:tc>
        <w:tc>
          <w:tcPr>
            <w:tcW w:w="709"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ед.</w:t>
            </w:r>
          </w:p>
        </w:tc>
        <w:tc>
          <w:tcPr>
            <w:tcW w:w="567"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12</w:t>
            </w:r>
          </w:p>
        </w:tc>
        <w:tc>
          <w:tcPr>
            <w:tcW w:w="708"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12</w:t>
            </w:r>
          </w:p>
        </w:tc>
        <w:tc>
          <w:tcPr>
            <w:tcW w:w="709"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18</w:t>
            </w:r>
          </w:p>
        </w:tc>
        <w:tc>
          <w:tcPr>
            <w:tcW w:w="709"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20</w:t>
            </w:r>
          </w:p>
        </w:tc>
        <w:tc>
          <w:tcPr>
            <w:tcW w:w="709"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24</w:t>
            </w:r>
          </w:p>
        </w:tc>
        <w:tc>
          <w:tcPr>
            <w:tcW w:w="708" w:type="dxa"/>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24</w:t>
            </w:r>
          </w:p>
        </w:tc>
        <w:tc>
          <w:tcPr>
            <w:tcW w:w="709" w:type="dxa"/>
            <w:gridSpan w:val="2"/>
            <w:vAlign w:val="center"/>
          </w:tcPr>
          <w:p w:rsidR="00033956" w:rsidRPr="00AF03F7" w:rsidRDefault="00033956"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24</w:t>
            </w:r>
          </w:p>
        </w:tc>
        <w:tc>
          <w:tcPr>
            <w:tcW w:w="709" w:type="dxa"/>
            <w:gridSpan w:val="2"/>
            <w:vAlign w:val="center"/>
          </w:tcPr>
          <w:p w:rsidR="00033956" w:rsidRPr="00AF03F7" w:rsidRDefault="00FC209E" w:rsidP="00FC209E">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24</w:t>
            </w:r>
          </w:p>
        </w:tc>
      </w:tr>
    </w:tbl>
    <w:p w:rsidR="00AF0492" w:rsidRDefault="00AF0492" w:rsidP="00644A8A">
      <w:pPr>
        <w:ind w:firstLine="540"/>
        <w:jc w:val="both"/>
        <w:rPr>
          <w:sz w:val="24"/>
          <w:szCs w:val="24"/>
        </w:rPr>
      </w:pPr>
    </w:p>
    <w:p w:rsidR="00AF0492" w:rsidRDefault="00AF0492" w:rsidP="004B080E">
      <w:pPr>
        <w:pStyle w:val="ConsPlusNormal"/>
        <w:spacing w:line="276" w:lineRule="auto"/>
        <w:ind w:firstLine="709"/>
        <w:jc w:val="center"/>
        <w:rPr>
          <w:rFonts w:ascii="Times New Roman" w:hAnsi="Times New Roman" w:cs="Times New Roman"/>
          <w:b/>
          <w:bCs/>
          <w:sz w:val="24"/>
          <w:szCs w:val="24"/>
          <w:lang w:val="ru-RU"/>
        </w:rPr>
      </w:pPr>
      <w:r w:rsidRPr="002C7B83">
        <w:rPr>
          <w:rFonts w:ascii="Times New Roman" w:hAnsi="Times New Roman" w:cs="Times New Roman"/>
          <w:b/>
          <w:bCs/>
          <w:sz w:val="24"/>
          <w:szCs w:val="24"/>
          <w:lang w:val="ru-RU"/>
        </w:rPr>
        <w:t>Раздел 8.  Механизм реализации подпрограммы</w:t>
      </w:r>
      <w:r>
        <w:rPr>
          <w:rFonts w:ascii="Times New Roman" w:hAnsi="Times New Roman" w:cs="Times New Roman"/>
          <w:b/>
          <w:bCs/>
          <w:sz w:val="24"/>
          <w:szCs w:val="24"/>
          <w:lang w:val="ru-RU"/>
        </w:rPr>
        <w:t xml:space="preserve"> 1</w:t>
      </w:r>
      <w:r w:rsidRPr="002C7B83">
        <w:rPr>
          <w:rFonts w:ascii="Times New Roman" w:hAnsi="Times New Roman" w:cs="Times New Roman"/>
          <w:b/>
          <w:bCs/>
          <w:sz w:val="24"/>
          <w:szCs w:val="24"/>
          <w:lang w:val="ru-RU"/>
        </w:rPr>
        <w:t xml:space="preserve"> и </w:t>
      </w:r>
      <w:r>
        <w:rPr>
          <w:rFonts w:ascii="Times New Roman" w:hAnsi="Times New Roman" w:cs="Times New Roman"/>
          <w:b/>
          <w:bCs/>
          <w:sz w:val="24"/>
          <w:szCs w:val="24"/>
          <w:lang w:val="ru-RU"/>
        </w:rPr>
        <w:t>контроль за ходом ее реализации</w:t>
      </w:r>
    </w:p>
    <w:p w:rsidR="00AF0492" w:rsidRDefault="00AF0492" w:rsidP="004B080E">
      <w:pPr>
        <w:pStyle w:val="aff3"/>
        <w:spacing w:before="0" w:beforeAutospacing="0" w:after="0" w:afterAutospacing="0"/>
        <w:ind w:firstLine="709"/>
        <w:jc w:val="both"/>
        <w:rPr>
          <w:lang w:val="ru-RU"/>
        </w:rPr>
      </w:pPr>
    </w:p>
    <w:p w:rsidR="00AF0492" w:rsidRPr="006D6278" w:rsidRDefault="00AF0492" w:rsidP="004B080E">
      <w:pPr>
        <w:pStyle w:val="aff3"/>
        <w:spacing w:before="0" w:beforeAutospacing="0" w:after="0" w:afterAutospacing="0"/>
        <w:ind w:firstLine="709"/>
        <w:jc w:val="both"/>
        <w:rPr>
          <w:lang w:val="ru-RU"/>
        </w:rPr>
      </w:pPr>
      <w:r w:rsidRPr="006D6278">
        <w:rPr>
          <w:lang w:val="ru-RU"/>
        </w:rPr>
        <w:t xml:space="preserve">Реализация </w:t>
      </w:r>
      <w:r>
        <w:rPr>
          <w:lang w:val="ru-RU"/>
        </w:rPr>
        <w:t>подпро</w:t>
      </w:r>
      <w:r w:rsidRPr="006D6278">
        <w:rPr>
          <w:lang w:val="ru-RU"/>
        </w:rPr>
        <w:t>граммы предусматривает целевое и</w:t>
      </w:r>
      <w:r>
        <w:rPr>
          <w:lang w:val="ru-RU"/>
        </w:rPr>
        <w:t xml:space="preserve">спользование денежных средств, в </w:t>
      </w:r>
      <w:r w:rsidRPr="006D6278">
        <w:rPr>
          <w:lang w:val="ru-RU"/>
        </w:rPr>
        <w:t xml:space="preserve">соответствии с поставленными задачами, определёнными </w:t>
      </w:r>
      <w:r>
        <w:rPr>
          <w:lang w:val="ru-RU"/>
        </w:rPr>
        <w:t>под</w:t>
      </w:r>
      <w:r w:rsidRPr="006D6278">
        <w:rPr>
          <w:lang w:val="ru-RU"/>
        </w:rPr>
        <w:t>программными мероприятиями.</w:t>
      </w:r>
    </w:p>
    <w:p w:rsidR="00AF0492" w:rsidRPr="006D6278" w:rsidRDefault="00AF0492" w:rsidP="004B080E">
      <w:pPr>
        <w:pStyle w:val="aff3"/>
        <w:spacing w:before="0" w:beforeAutospacing="0" w:after="0" w:afterAutospacing="0"/>
        <w:ind w:firstLine="709"/>
        <w:jc w:val="both"/>
        <w:rPr>
          <w:lang w:val="ru-RU"/>
        </w:rPr>
      </w:pPr>
      <w:r w:rsidRPr="006D6278">
        <w:rPr>
          <w:lang w:val="ru-RU"/>
        </w:rPr>
        <w:t xml:space="preserve">Реализация </w:t>
      </w:r>
      <w:r>
        <w:rPr>
          <w:lang w:val="ru-RU"/>
        </w:rPr>
        <w:t>под</w:t>
      </w:r>
      <w:r w:rsidRPr="006D6278">
        <w:rPr>
          <w:lang w:val="ru-RU"/>
        </w:rPr>
        <w:t>программных мероприятий осуществляется посредством выделения денежных средств из местного бюджета  на основании распоряжения администрации З</w:t>
      </w:r>
      <w:r>
        <w:rPr>
          <w:lang w:val="ru-RU"/>
        </w:rPr>
        <w:t>ГМО</w:t>
      </w:r>
      <w:r w:rsidRPr="006D6278">
        <w:rPr>
          <w:lang w:val="ru-RU"/>
        </w:rPr>
        <w:t>.</w:t>
      </w:r>
    </w:p>
    <w:p w:rsidR="00AF0492" w:rsidRDefault="00AF0492" w:rsidP="004B080E">
      <w:pPr>
        <w:ind w:firstLine="709"/>
        <w:jc w:val="both"/>
        <w:rPr>
          <w:sz w:val="24"/>
          <w:szCs w:val="24"/>
        </w:rPr>
      </w:pPr>
      <w:r w:rsidRPr="006D6278">
        <w:rPr>
          <w:sz w:val="24"/>
          <w:szCs w:val="24"/>
        </w:rPr>
        <w:t xml:space="preserve">  Ответственным исполнителем по реализации </w:t>
      </w:r>
      <w:r>
        <w:rPr>
          <w:sz w:val="24"/>
          <w:szCs w:val="24"/>
        </w:rPr>
        <w:t>подп</w:t>
      </w:r>
      <w:r w:rsidRPr="006D6278">
        <w:rPr>
          <w:sz w:val="24"/>
          <w:szCs w:val="24"/>
        </w:rPr>
        <w:t xml:space="preserve">рограммы является </w:t>
      </w:r>
      <w:r w:rsidRPr="00BD38B4">
        <w:rPr>
          <w:sz w:val="24"/>
          <w:szCs w:val="24"/>
        </w:rPr>
        <w:t>Сектор здравоохранения и социальной помощи населению комитета по социальн</w:t>
      </w:r>
      <w:r>
        <w:rPr>
          <w:sz w:val="24"/>
          <w:szCs w:val="24"/>
        </w:rPr>
        <w:t xml:space="preserve">ой политике </w:t>
      </w:r>
      <w:r w:rsidRPr="00BD38B4">
        <w:rPr>
          <w:sz w:val="24"/>
          <w:szCs w:val="24"/>
        </w:rPr>
        <w:t>администрации З</w:t>
      </w:r>
      <w:r>
        <w:rPr>
          <w:sz w:val="24"/>
          <w:szCs w:val="24"/>
        </w:rPr>
        <w:t>ГМО</w:t>
      </w:r>
      <w:r w:rsidRPr="006D6278">
        <w:rPr>
          <w:sz w:val="24"/>
          <w:szCs w:val="24"/>
        </w:rPr>
        <w:t>.</w:t>
      </w:r>
    </w:p>
    <w:p w:rsidR="00AF0492" w:rsidRPr="006D6278" w:rsidRDefault="00AF0492" w:rsidP="004B080E">
      <w:pPr>
        <w:ind w:firstLine="709"/>
        <w:jc w:val="both"/>
        <w:rPr>
          <w:sz w:val="24"/>
          <w:szCs w:val="24"/>
        </w:rPr>
      </w:pPr>
      <w:r w:rsidRPr="006D6278">
        <w:rPr>
          <w:sz w:val="24"/>
          <w:szCs w:val="24"/>
        </w:rPr>
        <w:t xml:space="preserve"> Исполнитель осуществляет управление реализацией </w:t>
      </w:r>
      <w:r>
        <w:rPr>
          <w:sz w:val="24"/>
          <w:szCs w:val="24"/>
        </w:rPr>
        <w:t>под</w:t>
      </w:r>
      <w:r w:rsidRPr="006D6278">
        <w:rPr>
          <w:sz w:val="24"/>
          <w:szCs w:val="24"/>
        </w:rPr>
        <w:t xml:space="preserve">программы в целом, координирует и контролирует действия участников </w:t>
      </w:r>
      <w:r>
        <w:rPr>
          <w:sz w:val="24"/>
          <w:szCs w:val="24"/>
        </w:rPr>
        <w:t>под</w:t>
      </w:r>
      <w:r w:rsidRPr="006D6278">
        <w:rPr>
          <w:sz w:val="24"/>
          <w:szCs w:val="24"/>
        </w:rPr>
        <w:t xml:space="preserve">программы. </w:t>
      </w:r>
    </w:p>
    <w:p w:rsidR="00AF0492" w:rsidRPr="006D6278" w:rsidRDefault="00AF0492" w:rsidP="004B080E">
      <w:pPr>
        <w:pStyle w:val="ConsPlusNormal"/>
        <w:tabs>
          <w:tab w:val="left" w:pos="993"/>
        </w:tabs>
        <w:ind w:firstLine="709"/>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 xml:space="preserve">Ответственным исполнителем может быть разработан план-график реализации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программы.</w:t>
      </w:r>
    </w:p>
    <w:p w:rsidR="00AF0492" w:rsidRPr="006D6278" w:rsidRDefault="00AF0492" w:rsidP="004B080E">
      <w:pPr>
        <w:pStyle w:val="ConsPlusNormal"/>
        <w:tabs>
          <w:tab w:val="left" w:pos="993"/>
          <w:tab w:val="left" w:pos="1134"/>
        </w:tabs>
        <w:ind w:firstLine="709"/>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Объем бюджет</w:t>
      </w:r>
      <w:r>
        <w:rPr>
          <w:rFonts w:ascii="Times New Roman" w:hAnsi="Times New Roman" w:cs="Times New Roman"/>
          <w:sz w:val="24"/>
          <w:szCs w:val="24"/>
          <w:lang w:val="ru-RU"/>
        </w:rPr>
        <w:t xml:space="preserve">ных ассигнований на реализацию </w:t>
      </w:r>
      <w:r w:rsidRPr="006D6278">
        <w:rPr>
          <w:rFonts w:ascii="Times New Roman" w:hAnsi="Times New Roman" w:cs="Times New Roman"/>
          <w:sz w:val="24"/>
          <w:szCs w:val="24"/>
          <w:lang w:val="ru-RU"/>
        </w:rPr>
        <w:t xml:space="preserve"> п</w:t>
      </w:r>
      <w:r>
        <w:rPr>
          <w:rFonts w:ascii="Times New Roman" w:hAnsi="Times New Roman" w:cs="Times New Roman"/>
          <w:sz w:val="24"/>
          <w:szCs w:val="24"/>
          <w:lang w:val="ru-RU"/>
        </w:rPr>
        <w:t>одп</w:t>
      </w:r>
      <w:r w:rsidRPr="006D6278">
        <w:rPr>
          <w:rFonts w:ascii="Times New Roman" w:hAnsi="Times New Roman" w:cs="Times New Roman"/>
          <w:sz w:val="24"/>
          <w:szCs w:val="24"/>
          <w:lang w:val="ru-RU"/>
        </w:rPr>
        <w:t>рограммы утверждается решением Думы ЗГМО о бюджете З</w:t>
      </w:r>
      <w:r>
        <w:rPr>
          <w:rFonts w:ascii="Times New Roman" w:hAnsi="Times New Roman" w:cs="Times New Roman"/>
          <w:sz w:val="24"/>
          <w:szCs w:val="24"/>
          <w:lang w:val="ru-RU"/>
        </w:rPr>
        <w:t>ГМО</w:t>
      </w:r>
      <w:r w:rsidRPr="006D6278">
        <w:rPr>
          <w:rFonts w:ascii="Times New Roman" w:hAnsi="Times New Roman" w:cs="Times New Roman"/>
          <w:sz w:val="24"/>
          <w:szCs w:val="24"/>
          <w:lang w:val="ru-RU"/>
        </w:rPr>
        <w:t xml:space="preserve"> на очередной финансовый год и плановый период.</w:t>
      </w:r>
    </w:p>
    <w:p w:rsidR="00AF0492" w:rsidRPr="006D6278" w:rsidRDefault="00AF0492" w:rsidP="004B080E">
      <w:pPr>
        <w:pStyle w:val="ConsPlusNormal"/>
        <w:tabs>
          <w:tab w:val="left" w:pos="993"/>
        </w:tabs>
        <w:ind w:firstLine="709"/>
        <w:jc w:val="both"/>
        <w:rPr>
          <w:rFonts w:ascii="Times New Roman" w:hAnsi="Times New Roman" w:cs="Times New Roman"/>
          <w:sz w:val="24"/>
          <w:szCs w:val="24"/>
          <w:lang w:val="ru-RU"/>
        </w:rPr>
      </w:pPr>
      <w:r w:rsidRPr="006D6278">
        <w:rPr>
          <w:rFonts w:ascii="Times New Roman" w:hAnsi="Times New Roman" w:cs="Times New Roman"/>
          <w:sz w:val="24"/>
          <w:szCs w:val="24"/>
          <w:lang w:val="ru-RU"/>
        </w:rPr>
        <w:t xml:space="preserve">При сокращении (увеличении) бюджетных ассигнований в местном бюджете на основании решения Думы ЗГМО на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программу, соисполнитель должен представить в Управление по финансам и налогам постановление администрации ЗГМО о внесении изменений в соответствующую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программу в течение 1 месяца. </w:t>
      </w:r>
    </w:p>
    <w:p w:rsidR="00AF0492" w:rsidRPr="006D6278" w:rsidRDefault="00AF0492" w:rsidP="004B080E">
      <w:pPr>
        <w:pStyle w:val="ConsPlusNormal"/>
        <w:tabs>
          <w:tab w:val="left" w:pos="993"/>
        </w:tabs>
        <w:ind w:firstLine="709"/>
        <w:jc w:val="both"/>
        <w:rPr>
          <w:rFonts w:ascii="Times New Roman" w:hAnsi="Times New Roman" w:cs="Times New Roman"/>
          <w:b/>
          <w:bCs/>
          <w:sz w:val="24"/>
          <w:szCs w:val="24"/>
          <w:lang w:val="ru-RU"/>
        </w:rPr>
      </w:pPr>
      <w:r w:rsidRPr="006D6278">
        <w:rPr>
          <w:rFonts w:ascii="Times New Roman" w:hAnsi="Times New Roman" w:cs="Times New Roman"/>
          <w:sz w:val="24"/>
          <w:szCs w:val="24"/>
          <w:lang w:val="ru-RU"/>
        </w:rPr>
        <w:t xml:space="preserve">Ответственный исполнитель осуществляет текущий контроль, мониторинг за реализацией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 xml:space="preserve">программы в целом и несет ответственность за эффективность реализации </w:t>
      </w:r>
      <w:r>
        <w:rPr>
          <w:rFonts w:ascii="Times New Roman" w:hAnsi="Times New Roman" w:cs="Times New Roman"/>
          <w:sz w:val="24"/>
          <w:szCs w:val="24"/>
          <w:lang w:val="ru-RU"/>
        </w:rPr>
        <w:t>под</w:t>
      </w:r>
      <w:r w:rsidRPr="006D6278">
        <w:rPr>
          <w:rFonts w:ascii="Times New Roman" w:hAnsi="Times New Roman" w:cs="Times New Roman"/>
          <w:sz w:val="24"/>
          <w:szCs w:val="24"/>
          <w:lang w:val="ru-RU"/>
        </w:rPr>
        <w:t>программы.</w:t>
      </w:r>
    </w:p>
    <w:p w:rsidR="00AF0492" w:rsidRPr="006D6278" w:rsidRDefault="00AF0492" w:rsidP="004B080E">
      <w:pPr>
        <w:tabs>
          <w:tab w:val="left" w:pos="993"/>
        </w:tabs>
        <w:ind w:firstLine="709"/>
        <w:jc w:val="both"/>
        <w:rPr>
          <w:sz w:val="24"/>
          <w:szCs w:val="24"/>
        </w:rPr>
      </w:pPr>
      <w:r w:rsidRPr="006D6278">
        <w:rPr>
          <w:sz w:val="24"/>
          <w:szCs w:val="24"/>
        </w:rPr>
        <w:t xml:space="preserve">Ответственный исполнитель совместно с соисполнителями, участниками </w:t>
      </w:r>
      <w:r>
        <w:rPr>
          <w:sz w:val="24"/>
          <w:szCs w:val="24"/>
        </w:rPr>
        <w:t>под</w:t>
      </w:r>
      <w:r w:rsidRPr="006D6278">
        <w:rPr>
          <w:sz w:val="24"/>
          <w:szCs w:val="24"/>
        </w:rPr>
        <w:t xml:space="preserve">программы несут ответственность за целевое и эффективное использование выделенных им бюджетных средств на реализацию </w:t>
      </w:r>
      <w:r>
        <w:rPr>
          <w:sz w:val="24"/>
          <w:szCs w:val="24"/>
        </w:rPr>
        <w:t>под</w:t>
      </w:r>
      <w:r w:rsidRPr="006D6278">
        <w:rPr>
          <w:sz w:val="24"/>
          <w:szCs w:val="24"/>
        </w:rPr>
        <w:t xml:space="preserve">программы. </w:t>
      </w:r>
    </w:p>
    <w:p w:rsidR="00AF0492" w:rsidRPr="006D6278" w:rsidRDefault="004B080E" w:rsidP="004B080E">
      <w:pPr>
        <w:tabs>
          <w:tab w:val="left" w:pos="0"/>
        </w:tabs>
        <w:ind w:firstLine="709"/>
        <w:jc w:val="both"/>
        <w:rPr>
          <w:sz w:val="24"/>
          <w:szCs w:val="24"/>
        </w:rPr>
      </w:pPr>
      <w:r>
        <w:rPr>
          <w:sz w:val="24"/>
          <w:szCs w:val="24"/>
        </w:rPr>
        <w:t xml:space="preserve"> </w:t>
      </w:r>
      <w:r w:rsidR="00AF0492" w:rsidRPr="006D6278">
        <w:rPr>
          <w:sz w:val="24"/>
          <w:szCs w:val="24"/>
        </w:rPr>
        <w:t xml:space="preserve">Ответственный исполнитель </w:t>
      </w:r>
      <w:r w:rsidR="00AF0492">
        <w:rPr>
          <w:sz w:val="24"/>
          <w:szCs w:val="24"/>
        </w:rPr>
        <w:t>под</w:t>
      </w:r>
      <w:r w:rsidR="00AF0492" w:rsidRPr="006D6278">
        <w:rPr>
          <w:sz w:val="24"/>
          <w:szCs w:val="24"/>
        </w:rPr>
        <w:t>программы в срок до 1 марта года, следующего за отчетным, а также</w:t>
      </w:r>
      <w:r w:rsidR="00AF0492">
        <w:rPr>
          <w:sz w:val="24"/>
          <w:szCs w:val="24"/>
        </w:rPr>
        <w:t xml:space="preserve"> по окончании срока реализации </w:t>
      </w:r>
      <w:r w:rsidR="00AF0492" w:rsidRPr="006D6278">
        <w:rPr>
          <w:sz w:val="24"/>
          <w:szCs w:val="24"/>
        </w:rPr>
        <w:t xml:space="preserve"> </w:t>
      </w:r>
      <w:r w:rsidR="00AF0492">
        <w:rPr>
          <w:sz w:val="24"/>
          <w:szCs w:val="24"/>
        </w:rPr>
        <w:t>под</w:t>
      </w:r>
      <w:r w:rsidR="00AF0492" w:rsidRPr="006D6278">
        <w:rPr>
          <w:sz w:val="24"/>
          <w:szCs w:val="24"/>
        </w:rPr>
        <w:t xml:space="preserve">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w:t>
      </w:r>
      <w:r w:rsidR="00AF0492">
        <w:rPr>
          <w:sz w:val="24"/>
          <w:szCs w:val="24"/>
        </w:rPr>
        <w:t>под</w:t>
      </w:r>
      <w:r w:rsidR="00AF0492" w:rsidRPr="006D6278">
        <w:rPr>
          <w:sz w:val="24"/>
          <w:szCs w:val="24"/>
        </w:rPr>
        <w:t xml:space="preserve">программы. </w:t>
      </w:r>
    </w:p>
    <w:p w:rsidR="00AF0492" w:rsidRPr="006D6278" w:rsidRDefault="00AF0492" w:rsidP="004B080E">
      <w:pPr>
        <w:tabs>
          <w:tab w:val="left" w:pos="0"/>
        </w:tabs>
        <w:ind w:firstLine="709"/>
        <w:jc w:val="both"/>
        <w:rPr>
          <w:sz w:val="24"/>
          <w:szCs w:val="24"/>
        </w:rPr>
      </w:pPr>
      <w:r w:rsidRPr="006D6278">
        <w:rPr>
          <w:sz w:val="24"/>
          <w:szCs w:val="24"/>
        </w:rPr>
        <w:t>В рамках реализации полномочий отнесенных к компетенции ответственного исполнителя  выполняются следующие действия:</w:t>
      </w:r>
    </w:p>
    <w:p w:rsidR="00AF0492" w:rsidRPr="006D6278" w:rsidRDefault="00AF0492" w:rsidP="004B080E">
      <w:pPr>
        <w:tabs>
          <w:tab w:val="left" w:pos="0"/>
        </w:tabs>
        <w:ind w:firstLine="709"/>
        <w:jc w:val="both"/>
        <w:rPr>
          <w:sz w:val="24"/>
          <w:szCs w:val="24"/>
        </w:rPr>
      </w:pPr>
      <w:r w:rsidRPr="006D6278">
        <w:rPr>
          <w:sz w:val="24"/>
          <w:szCs w:val="24"/>
        </w:rPr>
        <w:t>1) несет ответственность за своевременную и качественную реализацию мероприятий;</w:t>
      </w:r>
    </w:p>
    <w:p w:rsidR="00AF0492" w:rsidRPr="006D6278" w:rsidRDefault="00AF0492" w:rsidP="004B080E">
      <w:pPr>
        <w:tabs>
          <w:tab w:val="left" w:pos="0"/>
        </w:tabs>
        <w:ind w:firstLine="709"/>
        <w:jc w:val="both"/>
        <w:rPr>
          <w:sz w:val="24"/>
          <w:szCs w:val="24"/>
        </w:rPr>
      </w:pPr>
      <w:r w:rsidRPr="006D6278">
        <w:rPr>
          <w:sz w:val="24"/>
          <w:szCs w:val="24"/>
        </w:rPr>
        <w:t xml:space="preserve">2) организует размещение в электронном виде информации о реализации </w:t>
      </w:r>
      <w:r>
        <w:rPr>
          <w:sz w:val="24"/>
          <w:szCs w:val="24"/>
        </w:rPr>
        <w:t>подп</w:t>
      </w:r>
      <w:r w:rsidRPr="006D6278">
        <w:rPr>
          <w:sz w:val="24"/>
          <w:szCs w:val="24"/>
        </w:rPr>
        <w:t>рограммы;</w:t>
      </w:r>
    </w:p>
    <w:p w:rsidR="00AF0492" w:rsidRPr="006D6278" w:rsidRDefault="00AF0492" w:rsidP="004B080E">
      <w:pPr>
        <w:tabs>
          <w:tab w:val="left" w:pos="0"/>
        </w:tabs>
        <w:ind w:firstLine="709"/>
        <w:jc w:val="both"/>
        <w:rPr>
          <w:sz w:val="24"/>
          <w:szCs w:val="24"/>
        </w:rPr>
      </w:pPr>
      <w:r w:rsidRPr="006D6278">
        <w:rPr>
          <w:sz w:val="24"/>
          <w:szCs w:val="24"/>
        </w:rPr>
        <w:t xml:space="preserve">3) вносит предложение о внесении изменений в </w:t>
      </w:r>
      <w:r>
        <w:rPr>
          <w:sz w:val="24"/>
          <w:szCs w:val="24"/>
        </w:rPr>
        <w:t>подп</w:t>
      </w:r>
      <w:r w:rsidRPr="006D6278">
        <w:rPr>
          <w:sz w:val="24"/>
          <w:szCs w:val="24"/>
        </w:rPr>
        <w:t>рограмму;</w:t>
      </w:r>
    </w:p>
    <w:p w:rsidR="00AF0492" w:rsidRPr="006D6278" w:rsidRDefault="00AF0492" w:rsidP="004B080E">
      <w:pPr>
        <w:tabs>
          <w:tab w:val="left" w:pos="0"/>
        </w:tabs>
        <w:ind w:firstLine="709"/>
        <w:jc w:val="both"/>
        <w:rPr>
          <w:sz w:val="24"/>
          <w:szCs w:val="24"/>
        </w:rPr>
      </w:pPr>
      <w:r w:rsidRPr="006D6278">
        <w:rPr>
          <w:sz w:val="24"/>
          <w:szCs w:val="24"/>
        </w:rPr>
        <w:t xml:space="preserve">4) обеспечивает достижение установленных </w:t>
      </w:r>
      <w:r>
        <w:rPr>
          <w:sz w:val="24"/>
          <w:szCs w:val="24"/>
        </w:rPr>
        <w:t>подп</w:t>
      </w:r>
      <w:r w:rsidRPr="006D6278">
        <w:rPr>
          <w:sz w:val="24"/>
          <w:szCs w:val="24"/>
        </w:rPr>
        <w:t xml:space="preserve">рограммой показателей </w:t>
      </w:r>
      <w:r w:rsidRPr="006D6278">
        <w:rPr>
          <w:sz w:val="24"/>
          <w:szCs w:val="24"/>
        </w:rPr>
        <w:lastRenderedPageBreak/>
        <w:t xml:space="preserve">эффективности, решение поставленных целей и задач </w:t>
      </w:r>
      <w:r>
        <w:rPr>
          <w:sz w:val="24"/>
          <w:szCs w:val="24"/>
        </w:rPr>
        <w:t>подп</w:t>
      </w:r>
      <w:r w:rsidRPr="006D6278">
        <w:rPr>
          <w:sz w:val="24"/>
          <w:szCs w:val="24"/>
        </w:rPr>
        <w:t>рограммы;</w:t>
      </w:r>
    </w:p>
    <w:p w:rsidR="00AF0492" w:rsidRPr="006D6278" w:rsidRDefault="00AF0492" w:rsidP="004B080E">
      <w:pPr>
        <w:tabs>
          <w:tab w:val="left" w:pos="0"/>
        </w:tabs>
        <w:ind w:firstLine="709"/>
        <w:jc w:val="both"/>
        <w:rPr>
          <w:sz w:val="24"/>
          <w:szCs w:val="24"/>
        </w:rPr>
      </w:pPr>
      <w:r>
        <w:rPr>
          <w:sz w:val="24"/>
          <w:szCs w:val="24"/>
        </w:rPr>
        <w:t>5</w:t>
      </w:r>
      <w:r w:rsidRPr="006D6278">
        <w:rPr>
          <w:sz w:val="24"/>
          <w:szCs w:val="24"/>
        </w:rPr>
        <w:t>) осуществляет иные полномочия, установленные законодательством.</w:t>
      </w:r>
    </w:p>
    <w:p w:rsidR="00AF0492" w:rsidRPr="006D6278" w:rsidRDefault="00AF0492" w:rsidP="004B080E">
      <w:pPr>
        <w:ind w:firstLine="709"/>
        <w:jc w:val="both"/>
        <w:rPr>
          <w:sz w:val="24"/>
          <w:szCs w:val="24"/>
        </w:rPr>
      </w:pPr>
      <w:r w:rsidRPr="006D6278">
        <w:rPr>
          <w:sz w:val="24"/>
          <w:szCs w:val="24"/>
        </w:rPr>
        <w:t xml:space="preserve">Вопросы о ходе выполнения </w:t>
      </w:r>
      <w:r>
        <w:rPr>
          <w:sz w:val="24"/>
          <w:szCs w:val="24"/>
        </w:rPr>
        <w:t>под</w:t>
      </w:r>
      <w:r w:rsidRPr="006D6278">
        <w:rPr>
          <w:sz w:val="24"/>
          <w:szCs w:val="24"/>
        </w:rPr>
        <w:t xml:space="preserve">программных мероприятий и целевом использовании средств местного бюджета, направляемых на реализацию </w:t>
      </w:r>
      <w:r>
        <w:rPr>
          <w:sz w:val="24"/>
          <w:szCs w:val="24"/>
        </w:rPr>
        <w:t>подп</w:t>
      </w:r>
      <w:r w:rsidRPr="006D6278">
        <w:rPr>
          <w:sz w:val="24"/>
          <w:szCs w:val="24"/>
        </w:rPr>
        <w:t>рограммы, согласно планам работы Думы З</w:t>
      </w:r>
      <w:r>
        <w:rPr>
          <w:sz w:val="24"/>
          <w:szCs w:val="24"/>
        </w:rPr>
        <w:t>ГМО</w:t>
      </w:r>
      <w:r w:rsidRPr="006D6278">
        <w:rPr>
          <w:sz w:val="24"/>
          <w:szCs w:val="24"/>
        </w:rPr>
        <w:t xml:space="preserve"> и администрации </w:t>
      </w:r>
      <w:r>
        <w:rPr>
          <w:sz w:val="24"/>
          <w:szCs w:val="24"/>
        </w:rPr>
        <w:t>ЗГМО</w:t>
      </w:r>
      <w:r w:rsidRPr="006D6278">
        <w:rPr>
          <w:sz w:val="24"/>
          <w:szCs w:val="24"/>
        </w:rPr>
        <w:t xml:space="preserve"> рассматриваются на заседаниях Думы З</w:t>
      </w:r>
      <w:r>
        <w:rPr>
          <w:sz w:val="24"/>
          <w:szCs w:val="24"/>
        </w:rPr>
        <w:t>ГМО</w:t>
      </w:r>
      <w:r w:rsidRPr="006D6278">
        <w:rPr>
          <w:sz w:val="24"/>
          <w:szCs w:val="24"/>
        </w:rPr>
        <w:t xml:space="preserve">, аппаратных совещаниях при главе администрации </w:t>
      </w:r>
      <w:r>
        <w:rPr>
          <w:sz w:val="24"/>
          <w:szCs w:val="24"/>
        </w:rPr>
        <w:t>ЗГМО</w:t>
      </w:r>
      <w:r w:rsidRPr="006D6278">
        <w:rPr>
          <w:sz w:val="24"/>
          <w:szCs w:val="24"/>
        </w:rPr>
        <w:t>.</w:t>
      </w:r>
    </w:p>
    <w:p w:rsidR="00AF0492" w:rsidRPr="002C35EE" w:rsidRDefault="00AF0492" w:rsidP="004B080E">
      <w:pPr>
        <w:ind w:firstLine="709"/>
        <w:jc w:val="both"/>
        <w:rPr>
          <w:sz w:val="24"/>
          <w:szCs w:val="24"/>
        </w:rPr>
      </w:pPr>
    </w:p>
    <w:p w:rsidR="00AF0492" w:rsidRDefault="00AF0492" w:rsidP="004B080E">
      <w:pPr>
        <w:ind w:firstLine="709"/>
        <w:jc w:val="center"/>
        <w:rPr>
          <w:b/>
          <w:bCs/>
          <w:sz w:val="24"/>
          <w:szCs w:val="24"/>
        </w:rPr>
      </w:pPr>
      <w:r w:rsidRPr="008F1829">
        <w:rPr>
          <w:b/>
          <w:bCs/>
          <w:sz w:val="24"/>
          <w:szCs w:val="24"/>
        </w:rPr>
        <w:t xml:space="preserve"> Раздел 9. Оценка эффективности реализации подпрограммы</w:t>
      </w:r>
      <w:r>
        <w:rPr>
          <w:b/>
          <w:bCs/>
          <w:sz w:val="24"/>
          <w:szCs w:val="24"/>
        </w:rPr>
        <w:t xml:space="preserve"> 1</w:t>
      </w:r>
    </w:p>
    <w:p w:rsidR="00AF0492" w:rsidRPr="008F1829" w:rsidRDefault="00AF0492" w:rsidP="004B080E">
      <w:pPr>
        <w:ind w:firstLine="709"/>
        <w:jc w:val="both"/>
        <w:rPr>
          <w:b/>
          <w:bCs/>
          <w:sz w:val="24"/>
          <w:szCs w:val="24"/>
        </w:rPr>
      </w:pPr>
    </w:p>
    <w:p w:rsidR="00AF0492" w:rsidRPr="008F1829" w:rsidRDefault="00AF0492" w:rsidP="004B080E">
      <w:pPr>
        <w:ind w:firstLine="709"/>
        <w:jc w:val="both"/>
        <w:rPr>
          <w:sz w:val="24"/>
          <w:szCs w:val="24"/>
        </w:rPr>
      </w:pPr>
      <w:r w:rsidRPr="008F1829">
        <w:rPr>
          <w:sz w:val="24"/>
          <w:szCs w:val="24"/>
        </w:rPr>
        <w:t>Реализация подпрограммы позволят добиться позитивного изменения ситуации, связанной с доступной средой для инвалидов.</w:t>
      </w:r>
    </w:p>
    <w:p w:rsidR="00AF0492" w:rsidRPr="008F1829" w:rsidRDefault="00AF0492" w:rsidP="004B080E">
      <w:pPr>
        <w:ind w:firstLine="709"/>
        <w:jc w:val="both"/>
        <w:rPr>
          <w:sz w:val="24"/>
          <w:szCs w:val="24"/>
        </w:rPr>
      </w:pPr>
      <w:r w:rsidRPr="008F1829">
        <w:rPr>
          <w:sz w:val="24"/>
          <w:szCs w:val="24"/>
        </w:rPr>
        <w:t>Реальную эффективность реализации подпрограммы позволят оценить результаты к 20</w:t>
      </w:r>
      <w:r>
        <w:rPr>
          <w:sz w:val="24"/>
          <w:szCs w:val="24"/>
        </w:rPr>
        <w:t>20 году.</w:t>
      </w:r>
    </w:p>
    <w:p w:rsidR="00AF0492" w:rsidRPr="008F1829" w:rsidRDefault="00AF0492" w:rsidP="004B080E">
      <w:pPr>
        <w:ind w:firstLine="709"/>
        <w:jc w:val="both"/>
        <w:rPr>
          <w:sz w:val="24"/>
          <w:szCs w:val="24"/>
        </w:rPr>
      </w:pPr>
      <w:r w:rsidRPr="008F1829">
        <w:rPr>
          <w:sz w:val="24"/>
          <w:szCs w:val="24"/>
        </w:rPr>
        <w:t>Оценка эффективности реализации подпрограммы производится по завершении срока реализации подпрограммы и за период с 2016 по 20</w:t>
      </w:r>
      <w:r>
        <w:rPr>
          <w:sz w:val="24"/>
          <w:szCs w:val="24"/>
        </w:rPr>
        <w:t>2</w:t>
      </w:r>
      <w:r w:rsidR="00CC420F">
        <w:rPr>
          <w:sz w:val="24"/>
          <w:szCs w:val="24"/>
        </w:rPr>
        <w:t>1</w:t>
      </w:r>
      <w:r w:rsidRPr="008F1829">
        <w:rPr>
          <w:sz w:val="24"/>
          <w:szCs w:val="24"/>
        </w:rPr>
        <w:t xml:space="preserve"> год</w:t>
      </w:r>
      <w:r>
        <w:rPr>
          <w:sz w:val="24"/>
          <w:szCs w:val="24"/>
        </w:rPr>
        <w:t>а</w:t>
      </w:r>
      <w:r w:rsidRPr="008F1829">
        <w:rPr>
          <w:sz w:val="24"/>
          <w:szCs w:val="24"/>
        </w:rPr>
        <w:t xml:space="preserve"> включительно. </w:t>
      </w:r>
    </w:p>
    <w:p w:rsidR="00AF0492" w:rsidRDefault="00AF0492" w:rsidP="004B080E">
      <w:pPr>
        <w:pStyle w:val="Standard"/>
        <w:widowControl/>
        <w:autoSpaceDE w:val="0"/>
        <w:snapToGrid w:val="0"/>
        <w:ind w:firstLine="709"/>
        <w:jc w:val="both"/>
        <w:rPr>
          <w:lang w:val="ru-RU"/>
        </w:rPr>
      </w:pPr>
      <w:r w:rsidRPr="0070053C">
        <w:rPr>
          <w:lang w:val="ru-RU"/>
        </w:rPr>
        <w:t>Оценка эффективности реализации п</w:t>
      </w:r>
      <w:r>
        <w:rPr>
          <w:lang w:val="ru-RU"/>
        </w:rPr>
        <w:t>одп</w:t>
      </w:r>
      <w:r w:rsidRPr="0070053C">
        <w:rPr>
          <w:lang w:val="ru-RU"/>
        </w:rPr>
        <w:t>рограммы</w:t>
      </w:r>
      <w:r>
        <w:rPr>
          <w:lang w:val="ru-RU"/>
        </w:rPr>
        <w:t xml:space="preserve"> 1</w:t>
      </w:r>
      <w:r w:rsidRPr="0070053C">
        <w:rPr>
          <w:lang w:val="ru-RU"/>
        </w:rPr>
        <w:t xml:space="preserve"> осуществляется </w:t>
      </w:r>
      <w:r>
        <w:rPr>
          <w:lang w:val="ru-RU"/>
        </w:rPr>
        <w:t xml:space="preserve">по </w:t>
      </w:r>
      <w:r w:rsidRPr="00BD38B4">
        <w:rPr>
          <w:lang w:val="ru-RU"/>
        </w:rPr>
        <w:t>формам</w:t>
      </w:r>
      <w:r>
        <w:rPr>
          <w:lang w:val="ru-RU"/>
        </w:rPr>
        <w:t>, изложенным в приложении №2 к муниципальной программе.</w:t>
      </w:r>
    </w:p>
    <w:p w:rsidR="00AF0492" w:rsidRPr="00BD38B4" w:rsidRDefault="00AF0492" w:rsidP="00A46C8E">
      <w:pPr>
        <w:pStyle w:val="Standard"/>
        <w:widowControl/>
        <w:autoSpaceDE w:val="0"/>
        <w:snapToGrid w:val="0"/>
        <w:jc w:val="both"/>
        <w:rPr>
          <w:lang w:val="ru-RU"/>
        </w:rPr>
      </w:pPr>
    </w:p>
    <w:p w:rsidR="00AF0492" w:rsidRDefault="00AF0492" w:rsidP="00644A8A">
      <w:pPr>
        <w:ind w:firstLine="540"/>
        <w:jc w:val="both"/>
        <w:rPr>
          <w:b/>
          <w:bCs/>
          <w:sz w:val="24"/>
          <w:szCs w:val="24"/>
        </w:rPr>
      </w:pPr>
      <w:r>
        <w:rPr>
          <w:b/>
          <w:bCs/>
          <w:sz w:val="24"/>
          <w:szCs w:val="24"/>
        </w:rPr>
        <w:t>Глава 12</w:t>
      </w:r>
      <w:r w:rsidRPr="003253F2">
        <w:rPr>
          <w:b/>
          <w:bCs/>
          <w:sz w:val="24"/>
          <w:szCs w:val="24"/>
        </w:rPr>
        <w:t>.</w:t>
      </w:r>
      <w:r>
        <w:rPr>
          <w:b/>
          <w:bCs/>
          <w:sz w:val="24"/>
          <w:szCs w:val="24"/>
        </w:rPr>
        <w:t xml:space="preserve"> Подпрограмма 2 </w:t>
      </w:r>
      <w:r w:rsidRPr="003253F2">
        <w:rPr>
          <w:b/>
          <w:bCs/>
          <w:sz w:val="24"/>
          <w:szCs w:val="24"/>
        </w:rPr>
        <w:t>«Поддержка социально-ориентированных некоммерческих организаций в ЗГМО на 2016-20</w:t>
      </w:r>
      <w:r w:rsidR="00FC209E">
        <w:rPr>
          <w:b/>
          <w:bCs/>
          <w:sz w:val="24"/>
          <w:szCs w:val="24"/>
        </w:rPr>
        <w:t>21</w:t>
      </w:r>
      <w:r w:rsidRPr="003253F2">
        <w:rPr>
          <w:b/>
          <w:bCs/>
          <w:sz w:val="24"/>
          <w:szCs w:val="24"/>
        </w:rPr>
        <w:t>гг.»</w:t>
      </w:r>
    </w:p>
    <w:p w:rsidR="00AF0492" w:rsidRPr="003253F2" w:rsidRDefault="00AF0492" w:rsidP="00644A8A">
      <w:pPr>
        <w:ind w:firstLine="540"/>
        <w:jc w:val="both"/>
        <w:rPr>
          <w:b/>
          <w:bCs/>
          <w:sz w:val="24"/>
          <w:szCs w:val="24"/>
        </w:rPr>
      </w:pPr>
    </w:p>
    <w:p w:rsidR="00AF0492" w:rsidRDefault="00AF0492" w:rsidP="00644A8A">
      <w:pPr>
        <w:jc w:val="center"/>
        <w:rPr>
          <w:b/>
          <w:bCs/>
          <w:sz w:val="24"/>
          <w:szCs w:val="24"/>
        </w:rPr>
      </w:pPr>
      <w:r>
        <w:rPr>
          <w:b/>
          <w:bCs/>
          <w:sz w:val="24"/>
          <w:szCs w:val="24"/>
        </w:rPr>
        <w:t xml:space="preserve">Раздел </w:t>
      </w:r>
      <w:r w:rsidRPr="008F1829">
        <w:rPr>
          <w:b/>
          <w:bCs/>
          <w:sz w:val="24"/>
          <w:szCs w:val="24"/>
        </w:rPr>
        <w:t xml:space="preserve">1. Паспорт подпрограммы </w:t>
      </w:r>
      <w:r>
        <w:rPr>
          <w:b/>
          <w:bCs/>
          <w:sz w:val="24"/>
          <w:szCs w:val="24"/>
        </w:rPr>
        <w:t>2</w:t>
      </w:r>
    </w:p>
    <w:p w:rsidR="00AF0492" w:rsidRPr="008F1829" w:rsidRDefault="00AF0492" w:rsidP="00644A8A">
      <w:pPr>
        <w:jc w:val="center"/>
        <w:rPr>
          <w:sz w:val="24"/>
          <w:szCs w:val="24"/>
        </w:rPr>
      </w:pPr>
    </w:p>
    <w:tbl>
      <w:tblPr>
        <w:tblW w:w="12801" w:type="dxa"/>
        <w:tblCellSpacing w:w="5" w:type="nil"/>
        <w:tblInd w:w="2" w:type="dxa"/>
        <w:tblLayout w:type="fixed"/>
        <w:tblCellMar>
          <w:left w:w="75" w:type="dxa"/>
          <w:right w:w="75" w:type="dxa"/>
        </w:tblCellMar>
        <w:tblLook w:val="0000"/>
      </w:tblPr>
      <w:tblGrid>
        <w:gridCol w:w="2694"/>
        <w:gridCol w:w="6945"/>
        <w:gridCol w:w="1794"/>
        <w:gridCol w:w="1368"/>
      </w:tblGrid>
      <w:tr w:rsidR="00AF0492" w:rsidRPr="003129D0">
        <w:trPr>
          <w:gridAfter w:val="2"/>
          <w:wAfter w:w="3162" w:type="dxa"/>
          <w:tblCellSpacing w:w="5" w:type="nil"/>
        </w:trPr>
        <w:tc>
          <w:tcPr>
            <w:tcW w:w="2694" w:type="dxa"/>
            <w:tcBorders>
              <w:top w:val="single" w:sz="4" w:space="0" w:color="auto"/>
              <w:left w:val="single" w:sz="4" w:space="0" w:color="auto"/>
              <w:bottom w:val="single" w:sz="4" w:space="0" w:color="auto"/>
              <w:right w:val="single" w:sz="4" w:space="0" w:color="auto"/>
            </w:tcBorders>
          </w:tcPr>
          <w:p w:rsidR="00AF0492" w:rsidRPr="00CD0805" w:rsidRDefault="00AF0492"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Наименование п</w:t>
            </w:r>
            <w:r>
              <w:rPr>
                <w:rFonts w:ascii="Times New Roman" w:hAnsi="Times New Roman" w:cs="Times New Roman"/>
                <w:sz w:val="24"/>
                <w:szCs w:val="24"/>
              </w:rPr>
              <w:t>одпрог</w:t>
            </w:r>
            <w:r w:rsidRPr="00E166B1">
              <w:rPr>
                <w:rFonts w:ascii="Times New Roman" w:hAnsi="Times New Roman" w:cs="Times New Roman"/>
                <w:sz w:val="24"/>
                <w:szCs w:val="24"/>
              </w:rPr>
              <w:t xml:space="preserve">раммы </w:t>
            </w:r>
            <w:r>
              <w:rPr>
                <w:rFonts w:ascii="Times New Roman" w:hAnsi="Times New Roman" w:cs="Times New Roman"/>
                <w:sz w:val="24"/>
                <w:szCs w:val="24"/>
                <w:lang w:val="ru-RU"/>
              </w:rPr>
              <w:t>2</w:t>
            </w:r>
          </w:p>
        </w:tc>
        <w:tc>
          <w:tcPr>
            <w:tcW w:w="6945" w:type="dxa"/>
            <w:tcBorders>
              <w:top w:val="single" w:sz="4" w:space="0" w:color="auto"/>
              <w:left w:val="single" w:sz="4" w:space="0" w:color="auto"/>
              <w:bottom w:val="single" w:sz="4" w:space="0" w:color="auto"/>
              <w:right w:val="single" w:sz="4" w:space="0" w:color="auto"/>
            </w:tcBorders>
          </w:tcPr>
          <w:p w:rsidR="00AF0492" w:rsidRPr="00B93AEC" w:rsidRDefault="00AF0492" w:rsidP="000F1C87">
            <w:pPr>
              <w:pStyle w:val="ConsPlusCell"/>
              <w:spacing w:line="276" w:lineRule="auto"/>
              <w:rPr>
                <w:rFonts w:ascii="Times New Roman" w:hAnsi="Times New Roman" w:cs="Times New Roman"/>
                <w:sz w:val="24"/>
                <w:szCs w:val="24"/>
                <w:lang w:val="ru-RU"/>
              </w:rPr>
            </w:pPr>
            <w:r w:rsidRPr="00B93AEC">
              <w:rPr>
                <w:rFonts w:ascii="Times New Roman" w:hAnsi="Times New Roman" w:cs="Times New Roman"/>
                <w:sz w:val="24"/>
                <w:szCs w:val="24"/>
                <w:lang w:val="ru-RU"/>
              </w:rPr>
              <w:t>Поддержка социально-ориентированных некоммерческих организаций в ЗГМО на 2016-20</w:t>
            </w:r>
            <w:r w:rsidR="00FC209E">
              <w:rPr>
                <w:rFonts w:ascii="Times New Roman" w:hAnsi="Times New Roman" w:cs="Times New Roman"/>
                <w:sz w:val="24"/>
                <w:szCs w:val="24"/>
                <w:lang w:val="ru-RU"/>
              </w:rPr>
              <w:t>21</w:t>
            </w:r>
            <w:r w:rsidRPr="00B93AEC">
              <w:rPr>
                <w:rFonts w:ascii="Times New Roman" w:hAnsi="Times New Roman" w:cs="Times New Roman"/>
                <w:sz w:val="24"/>
                <w:szCs w:val="24"/>
                <w:lang w:val="ru-RU"/>
              </w:rPr>
              <w:t>гг.</w:t>
            </w:r>
          </w:p>
        </w:tc>
      </w:tr>
      <w:tr w:rsidR="00AF0492" w:rsidRPr="003129D0">
        <w:trPr>
          <w:gridAfter w:val="2"/>
          <w:wAfter w:w="3162" w:type="dxa"/>
          <w:trHeight w:val="207"/>
          <w:tblCellSpacing w:w="5" w:type="nil"/>
        </w:trPr>
        <w:tc>
          <w:tcPr>
            <w:tcW w:w="2694" w:type="dxa"/>
            <w:tcBorders>
              <w:left w:val="single" w:sz="4" w:space="0" w:color="auto"/>
              <w:bottom w:val="single" w:sz="4" w:space="0" w:color="auto"/>
              <w:right w:val="single" w:sz="4" w:space="0" w:color="auto"/>
            </w:tcBorders>
          </w:tcPr>
          <w:p w:rsidR="00AF0492" w:rsidRDefault="00AF0492"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 xml:space="preserve">Ответственный исполнитель </w:t>
            </w:r>
          </w:p>
          <w:p w:rsidR="00AF0492" w:rsidRPr="00CD0805" w:rsidRDefault="00AF0492"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п</w:t>
            </w:r>
            <w:r>
              <w:rPr>
                <w:rFonts w:ascii="Times New Roman" w:hAnsi="Times New Roman" w:cs="Times New Roman"/>
                <w:sz w:val="24"/>
                <w:szCs w:val="24"/>
              </w:rPr>
              <w:t>одпрограммы</w:t>
            </w:r>
            <w:r>
              <w:rPr>
                <w:rFonts w:ascii="Times New Roman" w:hAnsi="Times New Roman" w:cs="Times New Roman"/>
                <w:sz w:val="24"/>
                <w:szCs w:val="24"/>
                <w:lang w:val="ru-RU"/>
              </w:rPr>
              <w:t xml:space="preserve"> 2</w:t>
            </w:r>
          </w:p>
        </w:tc>
        <w:tc>
          <w:tcPr>
            <w:tcW w:w="6945" w:type="dxa"/>
            <w:tcBorders>
              <w:left w:val="single" w:sz="4" w:space="0" w:color="auto"/>
              <w:bottom w:val="single" w:sz="4" w:space="0" w:color="auto"/>
              <w:right w:val="single" w:sz="4" w:space="0" w:color="auto"/>
            </w:tcBorders>
          </w:tcPr>
          <w:p w:rsidR="00AF0492" w:rsidRPr="00BD38B4" w:rsidRDefault="00AF0492" w:rsidP="00451499">
            <w:pPr>
              <w:pStyle w:val="ConsPlusCell"/>
              <w:jc w:val="both"/>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Сектор </w:t>
            </w:r>
            <w:r>
              <w:rPr>
                <w:rFonts w:ascii="Times New Roman" w:hAnsi="Times New Roman" w:cs="Times New Roman"/>
                <w:sz w:val="24"/>
                <w:szCs w:val="24"/>
                <w:lang w:val="ru-RU"/>
              </w:rPr>
              <w:t>по социальной поддержке населения и взаимодействию с общественными организациями к</w:t>
            </w:r>
            <w:r w:rsidRPr="00BD38B4">
              <w:rPr>
                <w:rFonts w:ascii="Times New Roman" w:hAnsi="Times New Roman" w:cs="Times New Roman"/>
                <w:sz w:val="24"/>
                <w:szCs w:val="24"/>
                <w:lang w:val="ru-RU"/>
              </w:rPr>
              <w:t>омитета по социальн</w:t>
            </w:r>
            <w:r>
              <w:rPr>
                <w:rFonts w:ascii="Times New Roman" w:hAnsi="Times New Roman" w:cs="Times New Roman"/>
                <w:sz w:val="24"/>
                <w:szCs w:val="24"/>
                <w:lang w:val="ru-RU"/>
              </w:rPr>
              <w:t>ой политике</w:t>
            </w:r>
            <w:r w:rsidRPr="00BD38B4">
              <w:rPr>
                <w:rFonts w:ascii="Times New Roman" w:hAnsi="Times New Roman" w:cs="Times New Roman"/>
                <w:sz w:val="24"/>
                <w:szCs w:val="24"/>
                <w:lang w:val="ru-RU"/>
              </w:rPr>
              <w:t xml:space="preserve"> администрации З</w:t>
            </w:r>
            <w:r>
              <w:rPr>
                <w:rFonts w:ascii="Times New Roman" w:hAnsi="Times New Roman" w:cs="Times New Roman"/>
                <w:sz w:val="24"/>
                <w:szCs w:val="24"/>
                <w:lang w:val="ru-RU"/>
              </w:rPr>
              <w:t>ГМО</w:t>
            </w:r>
            <w:r w:rsidRPr="00BD38B4">
              <w:rPr>
                <w:rFonts w:ascii="Times New Roman" w:hAnsi="Times New Roman" w:cs="Times New Roman"/>
                <w:sz w:val="24"/>
                <w:szCs w:val="24"/>
                <w:lang w:val="ru-RU"/>
              </w:rPr>
              <w:t>;</w:t>
            </w:r>
          </w:p>
          <w:p w:rsidR="00AF0492" w:rsidRPr="00BD38B4" w:rsidRDefault="00AF0492" w:rsidP="00644A8A">
            <w:pPr>
              <w:pStyle w:val="ConsPlusCell"/>
              <w:spacing w:line="276" w:lineRule="auto"/>
              <w:rPr>
                <w:rFonts w:ascii="Times New Roman" w:hAnsi="Times New Roman" w:cs="Times New Roman"/>
                <w:sz w:val="24"/>
                <w:szCs w:val="24"/>
                <w:lang w:val="ru-RU"/>
              </w:rPr>
            </w:pPr>
          </w:p>
        </w:tc>
      </w:tr>
      <w:tr w:rsidR="00AF0492" w:rsidRPr="003129D0">
        <w:trPr>
          <w:gridAfter w:val="2"/>
          <w:wAfter w:w="3162" w:type="dxa"/>
          <w:trHeight w:val="570"/>
          <w:tblCellSpacing w:w="5" w:type="nil"/>
        </w:trPr>
        <w:tc>
          <w:tcPr>
            <w:tcW w:w="2694" w:type="dxa"/>
            <w:tcBorders>
              <w:top w:val="single" w:sz="4" w:space="0" w:color="auto"/>
              <w:left w:val="single" w:sz="4" w:space="0" w:color="auto"/>
              <w:bottom w:val="single" w:sz="4" w:space="0" w:color="auto"/>
              <w:right w:val="single" w:sz="4" w:space="0" w:color="auto"/>
            </w:tcBorders>
          </w:tcPr>
          <w:p w:rsidR="00AF0492" w:rsidRPr="00DB7EC8" w:rsidRDefault="00AF0492" w:rsidP="00644A8A">
            <w:pPr>
              <w:pStyle w:val="ConsPlusCell"/>
              <w:rPr>
                <w:rFonts w:ascii="Times New Roman" w:hAnsi="Times New Roman" w:cs="Times New Roman"/>
                <w:sz w:val="24"/>
                <w:szCs w:val="24"/>
                <w:lang w:val="ru-RU"/>
              </w:rPr>
            </w:pPr>
            <w:r>
              <w:rPr>
                <w:rFonts w:ascii="Times New Roman" w:hAnsi="Times New Roman" w:cs="Times New Roman"/>
                <w:sz w:val="24"/>
                <w:szCs w:val="24"/>
                <w:lang w:val="ru-RU"/>
              </w:rPr>
              <w:t>Участники подпрограммы2</w:t>
            </w:r>
          </w:p>
        </w:tc>
        <w:tc>
          <w:tcPr>
            <w:tcW w:w="6945" w:type="dxa"/>
            <w:tcBorders>
              <w:top w:val="single" w:sz="4" w:space="0" w:color="auto"/>
              <w:left w:val="single" w:sz="4" w:space="0" w:color="auto"/>
              <w:bottom w:val="single" w:sz="4" w:space="0" w:color="auto"/>
              <w:right w:val="single" w:sz="4" w:space="0" w:color="auto"/>
            </w:tcBorders>
          </w:tcPr>
          <w:p w:rsidR="00AF0492" w:rsidRDefault="00AF0492" w:rsidP="00644A8A">
            <w:pPr>
              <w:rPr>
                <w:sz w:val="24"/>
                <w:szCs w:val="24"/>
              </w:rPr>
            </w:pPr>
            <w:r>
              <w:rPr>
                <w:sz w:val="24"/>
                <w:szCs w:val="24"/>
              </w:rPr>
              <w:t>К</w:t>
            </w:r>
            <w:r w:rsidRPr="00BD38B4">
              <w:rPr>
                <w:sz w:val="24"/>
                <w:szCs w:val="24"/>
              </w:rPr>
              <w:t xml:space="preserve">омитет </w:t>
            </w:r>
            <w:r w:rsidR="005958F8">
              <w:rPr>
                <w:sz w:val="24"/>
                <w:szCs w:val="24"/>
              </w:rPr>
              <w:t xml:space="preserve">имущественных отношений, архитектуры и градостроительства </w:t>
            </w:r>
            <w:r w:rsidRPr="00BD38B4">
              <w:rPr>
                <w:sz w:val="24"/>
                <w:szCs w:val="24"/>
              </w:rPr>
              <w:t>администрации З</w:t>
            </w:r>
            <w:r>
              <w:rPr>
                <w:sz w:val="24"/>
                <w:szCs w:val="24"/>
              </w:rPr>
              <w:t>ГМО;</w:t>
            </w:r>
          </w:p>
          <w:p w:rsidR="00AF0492" w:rsidRPr="00BD38B4" w:rsidRDefault="00AF0492" w:rsidP="00644A8A">
            <w:pPr>
              <w:rPr>
                <w:sz w:val="24"/>
                <w:szCs w:val="24"/>
              </w:rPr>
            </w:pPr>
          </w:p>
        </w:tc>
      </w:tr>
      <w:tr w:rsidR="00AF0492" w:rsidRPr="003129D0">
        <w:trPr>
          <w:gridAfter w:val="2"/>
          <w:wAfter w:w="3162" w:type="dxa"/>
          <w:tblCellSpacing w:w="5" w:type="nil"/>
        </w:trPr>
        <w:tc>
          <w:tcPr>
            <w:tcW w:w="2694" w:type="dxa"/>
            <w:tcBorders>
              <w:left w:val="single" w:sz="4" w:space="0" w:color="auto"/>
              <w:bottom w:val="single" w:sz="4" w:space="0" w:color="auto"/>
              <w:right w:val="single" w:sz="4" w:space="0" w:color="auto"/>
            </w:tcBorders>
          </w:tcPr>
          <w:p w:rsidR="00AF0492" w:rsidRPr="00CD0805" w:rsidRDefault="00AF0492"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 xml:space="preserve">Цель </w:t>
            </w:r>
            <w:r>
              <w:rPr>
                <w:rFonts w:ascii="Times New Roman" w:hAnsi="Times New Roman" w:cs="Times New Roman"/>
                <w:sz w:val="24"/>
                <w:szCs w:val="24"/>
              </w:rPr>
              <w:t>под</w:t>
            </w:r>
            <w:r w:rsidRPr="00E166B1">
              <w:rPr>
                <w:rFonts w:ascii="Times New Roman" w:hAnsi="Times New Roman" w:cs="Times New Roman"/>
                <w:sz w:val="24"/>
                <w:szCs w:val="24"/>
              </w:rPr>
              <w:t xml:space="preserve">программы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AF0492" w:rsidRDefault="00AF0492" w:rsidP="00644A8A">
            <w:pPr>
              <w:pStyle w:val="ConsPlusCell"/>
              <w:spacing w:line="276" w:lineRule="auto"/>
              <w:rPr>
                <w:rFonts w:ascii="Times New Roman" w:hAnsi="Times New Roman" w:cs="Times New Roman"/>
                <w:color w:val="000000"/>
                <w:sz w:val="24"/>
                <w:szCs w:val="24"/>
                <w:lang w:val="ru-RU"/>
              </w:rPr>
            </w:pPr>
            <w:r w:rsidRPr="00BA1B69">
              <w:rPr>
                <w:rFonts w:ascii="Times New Roman" w:hAnsi="Times New Roman" w:cs="Times New Roman"/>
                <w:sz w:val="24"/>
                <w:szCs w:val="24"/>
                <w:lang w:val="ru-RU"/>
              </w:rPr>
              <w:t>- 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r w:rsidRPr="00BA1B69">
              <w:rPr>
                <w:rFonts w:ascii="Times New Roman" w:hAnsi="Times New Roman" w:cs="Times New Roman"/>
                <w:color w:val="000000"/>
                <w:sz w:val="24"/>
                <w:szCs w:val="24"/>
                <w:lang w:val="ru-RU"/>
              </w:rPr>
              <w:t>.</w:t>
            </w:r>
          </w:p>
          <w:p w:rsidR="00AF0492" w:rsidRPr="00BA1B69" w:rsidRDefault="00AF0492" w:rsidP="00644A8A">
            <w:pPr>
              <w:pStyle w:val="ConsPlusCell"/>
              <w:spacing w:line="276" w:lineRule="auto"/>
              <w:rPr>
                <w:rFonts w:ascii="Times New Roman" w:hAnsi="Times New Roman" w:cs="Times New Roman"/>
                <w:sz w:val="24"/>
                <w:szCs w:val="24"/>
                <w:lang w:val="ru-RU"/>
              </w:rPr>
            </w:pPr>
          </w:p>
        </w:tc>
      </w:tr>
      <w:tr w:rsidR="00AF0492" w:rsidRPr="003129D0">
        <w:trPr>
          <w:gridAfter w:val="2"/>
          <w:wAfter w:w="3162" w:type="dxa"/>
          <w:tblCellSpacing w:w="5" w:type="nil"/>
        </w:trPr>
        <w:tc>
          <w:tcPr>
            <w:tcW w:w="2694" w:type="dxa"/>
            <w:tcBorders>
              <w:left w:val="single" w:sz="4" w:space="0" w:color="auto"/>
              <w:bottom w:val="single" w:sz="4" w:space="0" w:color="auto"/>
              <w:right w:val="single" w:sz="4" w:space="0" w:color="auto"/>
            </w:tcBorders>
          </w:tcPr>
          <w:p w:rsidR="00AF0492" w:rsidRPr="00CD0805" w:rsidRDefault="00AF0492"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Задачи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AF0492" w:rsidRPr="00390C46" w:rsidRDefault="00AF0492" w:rsidP="00644A8A">
            <w:pPr>
              <w:pStyle w:val="TableContents"/>
              <w:jc w:val="both"/>
              <w:rPr>
                <w:lang w:val="ru-RU"/>
              </w:rPr>
            </w:pPr>
            <w:r>
              <w:rPr>
                <w:lang w:val="ru-RU"/>
              </w:rPr>
              <w:t>Увеличение ч</w:t>
            </w:r>
            <w:r w:rsidRPr="000F5711">
              <w:t>исл</w:t>
            </w:r>
            <w:r>
              <w:rPr>
                <w:lang w:val="ru-RU"/>
              </w:rPr>
              <w:t>а</w:t>
            </w:r>
            <w:r w:rsidRPr="000F5711">
              <w:t xml:space="preserve"> </w:t>
            </w:r>
            <w:r>
              <w:t>СО НКО</w:t>
            </w:r>
            <w:r w:rsidRPr="000F5711">
              <w:t xml:space="preserve">, взаимодействующих с администрацией </w:t>
            </w:r>
            <w:r>
              <w:rPr>
                <w:lang w:val="ru-RU"/>
              </w:rPr>
              <w:t xml:space="preserve">ЗГМО </w:t>
            </w:r>
            <w:r w:rsidRPr="000F525C">
              <w:t>в решении социально значимых проблем</w:t>
            </w:r>
            <w:r>
              <w:t>.</w:t>
            </w:r>
          </w:p>
        </w:tc>
      </w:tr>
      <w:tr w:rsidR="00AF0492" w:rsidRPr="00E166B1">
        <w:trPr>
          <w:gridAfter w:val="2"/>
          <w:wAfter w:w="3162" w:type="dxa"/>
          <w:tblCellSpacing w:w="5" w:type="nil"/>
        </w:trPr>
        <w:tc>
          <w:tcPr>
            <w:tcW w:w="2694" w:type="dxa"/>
            <w:tcBorders>
              <w:left w:val="single" w:sz="4" w:space="0" w:color="auto"/>
              <w:bottom w:val="single" w:sz="4" w:space="0" w:color="auto"/>
              <w:right w:val="single" w:sz="4" w:space="0" w:color="auto"/>
            </w:tcBorders>
          </w:tcPr>
          <w:p w:rsidR="00AF0492" w:rsidRPr="00E166B1" w:rsidRDefault="00AF0492" w:rsidP="00644A8A">
            <w:pPr>
              <w:pStyle w:val="ConsPlusCell"/>
              <w:rPr>
                <w:rFonts w:ascii="Times New Roman" w:hAnsi="Times New Roman" w:cs="Times New Roman"/>
                <w:sz w:val="24"/>
                <w:szCs w:val="24"/>
              </w:rPr>
            </w:pPr>
            <w:r w:rsidRPr="00E166B1">
              <w:rPr>
                <w:rFonts w:ascii="Times New Roman" w:hAnsi="Times New Roman" w:cs="Times New Roman"/>
                <w:sz w:val="24"/>
                <w:szCs w:val="24"/>
              </w:rPr>
              <w:t>Сроки реализации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p>
        </w:tc>
        <w:tc>
          <w:tcPr>
            <w:tcW w:w="6945" w:type="dxa"/>
            <w:tcBorders>
              <w:left w:val="single" w:sz="4" w:space="0" w:color="auto"/>
              <w:bottom w:val="single" w:sz="4" w:space="0" w:color="auto"/>
              <w:right w:val="single" w:sz="4" w:space="0" w:color="auto"/>
            </w:tcBorders>
          </w:tcPr>
          <w:p w:rsidR="00AF0492" w:rsidRPr="00E166B1" w:rsidRDefault="00AF0492" w:rsidP="000F1C87">
            <w:pPr>
              <w:pStyle w:val="ConsPlusCell"/>
              <w:spacing w:line="276" w:lineRule="auto"/>
              <w:rPr>
                <w:rFonts w:ascii="Times New Roman" w:hAnsi="Times New Roman" w:cs="Times New Roman"/>
                <w:sz w:val="24"/>
                <w:szCs w:val="24"/>
              </w:rPr>
            </w:pPr>
            <w:r w:rsidRPr="00E166B1">
              <w:rPr>
                <w:rFonts w:ascii="Times New Roman" w:hAnsi="Times New Roman" w:cs="Times New Roman"/>
                <w:sz w:val="24"/>
                <w:szCs w:val="24"/>
              </w:rPr>
              <w:t>2016-20</w:t>
            </w:r>
            <w:r w:rsidR="00FC209E">
              <w:rPr>
                <w:rFonts w:ascii="Times New Roman" w:hAnsi="Times New Roman" w:cs="Times New Roman"/>
                <w:sz w:val="24"/>
                <w:szCs w:val="24"/>
                <w:lang w:val="ru-RU"/>
              </w:rPr>
              <w:t>21</w:t>
            </w:r>
            <w:r w:rsidRPr="00E166B1">
              <w:rPr>
                <w:rFonts w:ascii="Times New Roman" w:hAnsi="Times New Roman" w:cs="Times New Roman"/>
                <w:sz w:val="24"/>
                <w:szCs w:val="24"/>
              </w:rPr>
              <w:t xml:space="preserve"> г</w:t>
            </w:r>
            <w:r>
              <w:rPr>
                <w:rFonts w:ascii="Times New Roman" w:hAnsi="Times New Roman" w:cs="Times New Roman"/>
                <w:sz w:val="24"/>
                <w:szCs w:val="24"/>
                <w:lang w:val="ru-RU"/>
              </w:rPr>
              <w:t>г.</w:t>
            </w:r>
          </w:p>
        </w:tc>
      </w:tr>
      <w:tr w:rsidR="00AF0492" w:rsidRPr="003129D0">
        <w:trPr>
          <w:gridAfter w:val="2"/>
          <w:wAfter w:w="3162" w:type="dxa"/>
          <w:trHeight w:val="416"/>
          <w:tblCellSpacing w:w="5" w:type="nil"/>
        </w:trPr>
        <w:tc>
          <w:tcPr>
            <w:tcW w:w="2694" w:type="dxa"/>
            <w:tcBorders>
              <w:left w:val="single" w:sz="4" w:space="0" w:color="auto"/>
              <w:bottom w:val="single" w:sz="4" w:space="0" w:color="auto"/>
              <w:right w:val="single" w:sz="4" w:space="0" w:color="auto"/>
            </w:tcBorders>
          </w:tcPr>
          <w:p w:rsidR="00AF0492" w:rsidRPr="00CD0805" w:rsidRDefault="00AF0492" w:rsidP="00644A8A">
            <w:pPr>
              <w:pStyle w:val="ConsPlusCell"/>
              <w:rPr>
                <w:rFonts w:ascii="Times New Roman" w:hAnsi="Times New Roman" w:cs="Times New Roman"/>
                <w:sz w:val="24"/>
                <w:szCs w:val="24"/>
                <w:lang w:val="ru-RU"/>
              </w:rPr>
            </w:pPr>
            <w:r w:rsidRPr="00E166B1">
              <w:rPr>
                <w:rFonts w:ascii="Times New Roman" w:hAnsi="Times New Roman" w:cs="Times New Roman"/>
                <w:sz w:val="24"/>
                <w:szCs w:val="24"/>
              </w:rPr>
              <w:t>Целевые показатели муниципальной п</w:t>
            </w:r>
            <w:r>
              <w:rPr>
                <w:rFonts w:ascii="Times New Roman" w:hAnsi="Times New Roman" w:cs="Times New Roman"/>
                <w:sz w:val="24"/>
                <w:szCs w:val="24"/>
              </w:rPr>
              <w:t>одп</w:t>
            </w:r>
            <w:r w:rsidRPr="00E166B1">
              <w:rPr>
                <w:rFonts w:ascii="Times New Roman" w:hAnsi="Times New Roman" w:cs="Times New Roman"/>
                <w:sz w:val="24"/>
                <w:szCs w:val="24"/>
              </w:rPr>
              <w:t xml:space="preserve">рограммы </w:t>
            </w:r>
            <w:r>
              <w:rPr>
                <w:rFonts w:ascii="Times New Roman" w:hAnsi="Times New Roman" w:cs="Times New Roman"/>
                <w:sz w:val="24"/>
                <w:szCs w:val="24"/>
                <w:lang w:val="ru-RU"/>
              </w:rPr>
              <w:t>2</w:t>
            </w:r>
          </w:p>
        </w:tc>
        <w:tc>
          <w:tcPr>
            <w:tcW w:w="6945" w:type="dxa"/>
            <w:tcBorders>
              <w:left w:val="single" w:sz="4" w:space="0" w:color="auto"/>
              <w:bottom w:val="single" w:sz="4" w:space="0" w:color="auto"/>
              <w:right w:val="single" w:sz="4" w:space="0" w:color="auto"/>
            </w:tcBorders>
          </w:tcPr>
          <w:p w:rsidR="00AF0492" w:rsidRPr="00BD38B4" w:rsidRDefault="00AF0492" w:rsidP="00644A8A">
            <w:pPr>
              <w:jc w:val="both"/>
              <w:outlineLvl w:val="4"/>
              <w:rPr>
                <w:sz w:val="24"/>
                <w:szCs w:val="24"/>
              </w:rPr>
            </w:pPr>
            <w:r>
              <w:rPr>
                <w:sz w:val="24"/>
                <w:szCs w:val="24"/>
              </w:rPr>
              <w:t>1</w:t>
            </w:r>
            <w:r w:rsidRPr="00BD38B4">
              <w:rPr>
                <w:sz w:val="24"/>
                <w:szCs w:val="24"/>
              </w:rPr>
              <w:t>)</w:t>
            </w:r>
            <w:r w:rsidRPr="006E3159">
              <w:rPr>
                <w:sz w:val="24"/>
                <w:szCs w:val="24"/>
              </w:rPr>
              <w:t> </w:t>
            </w:r>
            <w:r>
              <w:rPr>
                <w:sz w:val="24"/>
                <w:szCs w:val="24"/>
              </w:rPr>
              <w:t xml:space="preserve">количество СО </w:t>
            </w:r>
            <w:r w:rsidRPr="00BD38B4">
              <w:rPr>
                <w:sz w:val="24"/>
                <w:szCs w:val="24"/>
              </w:rPr>
              <w:t>НКО</w:t>
            </w:r>
            <w:r>
              <w:rPr>
                <w:sz w:val="24"/>
                <w:szCs w:val="24"/>
              </w:rPr>
              <w:t>, которым предоставлены субсидии на</w:t>
            </w:r>
            <w:r w:rsidRPr="00BD38B4">
              <w:rPr>
                <w:sz w:val="24"/>
                <w:szCs w:val="24"/>
              </w:rPr>
              <w:t xml:space="preserve"> поддержк</w:t>
            </w:r>
            <w:r>
              <w:rPr>
                <w:sz w:val="24"/>
                <w:szCs w:val="24"/>
              </w:rPr>
              <w:t>у</w:t>
            </w:r>
            <w:r w:rsidRPr="00BD38B4">
              <w:rPr>
                <w:sz w:val="24"/>
                <w:szCs w:val="24"/>
              </w:rPr>
              <w:t xml:space="preserve"> уставной деятельности, из местного бюджета, всего;</w:t>
            </w:r>
          </w:p>
          <w:p w:rsidR="00AF0492" w:rsidRPr="00BD38B4" w:rsidRDefault="00AF0492" w:rsidP="00644A8A">
            <w:pPr>
              <w:jc w:val="both"/>
              <w:outlineLvl w:val="4"/>
              <w:rPr>
                <w:sz w:val="24"/>
                <w:szCs w:val="24"/>
              </w:rPr>
            </w:pPr>
            <w:r>
              <w:rPr>
                <w:sz w:val="24"/>
                <w:szCs w:val="24"/>
              </w:rPr>
              <w:t>2</w:t>
            </w:r>
            <w:r w:rsidRPr="00BD38B4">
              <w:rPr>
                <w:sz w:val="24"/>
                <w:szCs w:val="24"/>
              </w:rPr>
              <w:t xml:space="preserve">) </w:t>
            </w:r>
            <w:r>
              <w:rPr>
                <w:sz w:val="24"/>
                <w:szCs w:val="24"/>
              </w:rPr>
              <w:t>к</w:t>
            </w:r>
            <w:r w:rsidRPr="00BD38B4">
              <w:rPr>
                <w:sz w:val="24"/>
                <w:szCs w:val="24"/>
              </w:rPr>
              <w:t>оличеств</w:t>
            </w:r>
            <w:r>
              <w:rPr>
                <w:sz w:val="24"/>
                <w:szCs w:val="24"/>
              </w:rPr>
              <w:t>о</w:t>
            </w:r>
            <w:r w:rsidRPr="00BD38B4">
              <w:rPr>
                <w:sz w:val="24"/>
                <w:szCs w:val="24"/>
              </w:rPr>
              <w:t xml:space="preserve"> </w:t>
            </w:r>
            <w:r>
              <w:rPr>
                <w:sz w:val="24"/>
                <w:szCs w:val="24"/>
              </w:rPr>
              <w:t xml:space="preserve">СО </w:t>
            </w:r>
            <w:r w:rsidRPr="00BD38B4">
              <w:rPr>
                <w:sz w:val="24"/>
                <w:szCs w:val="24"/>
              </w:rPr>
              <w:t>НКО</w:t>
            </w:r>
            <w:r>
              <w:rPr>
                <w:sz w:val="24"/>
                <w:szCs w:val="24"/>
              </w:rPr>
              <w:t xml:space="preserve">, которым оказана </w:t>
            </w:r>
            <w:r w:rsidRPr="00BD38B4">
              <w:rPr>
                <w:sz w:val="24"/>
                <w:szCs w:val="24"/>
              </w:rPr>
              <w:t xml:space="preserve"> финансов</w:t>
            </w:r>
            <w:r>
              <w:rPr>
                <w:sz w:val="24"/>
                <w:szCs w:val="24"/>
              </w:rPr>
              <w:t>ая</w:t>
            </w:r>
            <w:r w:rsidRPr="00BD38B4">
              <w:rPr>
                <w:sz w:val="24"/>
                <w:szCs w:val="24"/>
              </w:rPr>
              <w:t xml:space="preserve"> поддержк</w:t>
            </w:r>
            <w:r>
              <w:rPr>
                <w:sz w:val="24"/>
                <w:szCs w:val="24"/>
              </w:rPr>
              <w:t>а</w:t>
            </w:r>
            <w:r w:rsidRPr="00BD38B4">
              <w:rPr>
                <w:sz w:val="24"/>
                <w:szCs w:val="24"/>
              </w:rPr>
              <w:t xml:space="preserve"> через участие в конкурсе общественно значимых проектов, всего;</w:t>
            </w:r>
          </w:p>
          <w:p w:rsidR="00AF0492" w:rsidRPr="00BD38B4" w:rsidRDefault="00AF0492" w:rsidP="00644A8A">
            <w:pPr>
              <w:jc w:val="both"/>
              <w:outlineLvl w:val="4"/>
              <w:rPr>
                <w:sz w:val="24"/>
                <w:szCs w:val="24"/>
              </w:rPr>
            </w:pPr>
            <w:r>
              <w:rPr>
                <w:sz w:val="24"/>
                <w:szCs w:val="24"/>
              </w:rPr>
              <w:t>3</w:t>
            </w:r>
            <w:r w:rsidRPr="00BD38B4">
              <w:rPr>
                <w:sz w:val="24"/>
                <w:szCs w:val="24"/>
              </w:rPr>
              <w:t>)</w:t>
            </w:r>
            <w:r>
              <w:rPr>
                <w:sz w:val="24"/>
                <w:szCs w:val="24"/>
              </w:rPr>
              <w:t xml:space="preserve"> количество</w:t>
            </w:r>
            <w:r w:rsidRPr="00BD38B4">
              <w:rPr>
                <w:sz w:val="24"/>
                <w:szCs w:val="24"/>
              </w:rPr>
              <w:t xml:space="preserve"> </w:t>
            </w:r>
            <w:r>
              <w:rPr>
                <w:sz w:val="24"/>
                <w:szCs w:val="24"/>
              </w:rPr>
              <w:t xml:space="preserve">СО </w:t>
            </w:r>
            <w:r w:rsidRPr="00BD38B4">
              <w:rPr>
                <w:sz w:val="24"/>
                <w:szCs w:val="24"/>
              </w:rPr>
              <w:t>НКО, получивших имущественную поддержку, всего;</w:t>
            </w:r>
          </w:p>
          <w:p w:rsidR="00AF0492" w:rsidRDefault="00AF0492" w:rsidP="00644A8A">
            <w:pPr>
              <w:jc w:val="both"/>
              <w:outlineLvl w:val="4"/>
              <w:rPr>
                <w:sz w:val="24"/>
                <w:szCs w:val="24"/>
              </w:rPr>
            </w:pPr>
            <w:r>
              <w:rPr>
                <w:sz w:val="24"/>
                <w:szCs w:val="24"/>
              </w:rPr>
              <w:t>4</w:t>
            </w:r>
            <w:r w:rsidRPr="00BD38B4">
              <w:rPr>
                <w:sz w:val="24"/>
                <w:szCs w:val="24"/>
              </w:rPr>
              <w:t>)</w:t>
            </w:r>
            <w:r w:rsidRPr="006E3159">
              <w:rPr>
                <w:sz w:val="24"/>
                <w:szCs w:val="24"/>
              </w:rPr>
              <w:t> </w:t>
            </w:r>
            <w:r>
              <w:rPr>
                <w:sz w:val="24"/>
                <w:szCs w:val="24"/>
              </w:rPr>
              <w:t>д</w:t>
            </w:r>
            <w:r w:rsidRPr="00BD38B4">
              <w:rPr>
                <w:sz w:val="24"/>
                <w:szCs w:val="24"/>
              </w:rPr>
              <w:t xml:space="preserve">оля </w:t>
            </w:r>
            <w:r>
              <w:rPr>
                <w:sz w:val="24"/>
                <w:szCs w:val="24"/>
              </w:rPr>
              <w:t xml:space="preserve">СО </w:t>
            </w:r>
            <w:r w:rsidRPr="00BD38B4">
              <w:rPr>
                <w:sz w:val="24"/>
                <w:szCs w:val="24"/>
              </w:rPr>
              <w:t xml:space="preserve">НКО, </w:t>
            </w:r>
            <w:r>
              <w:rPr>
                <w:sz w:val="24"/>
                <w:szCs w:val="24"/>
              </w:rPr>
              <w:t xml:space="preserve">обратившихся за оказанием информационной поддержки и которым </w:t>
            </w:r>
            <w:r w:rsidRPr="00BD38B4">
              <w:rPr>
                <w:sz w:val="24"/>
                <w:szCs w:val="24"/>
              </w:rPr>
              <w:t>оказана информационная  поддержка, всего;;</w:t>
            </w:r>
          </w:p>
          <w:p w:rsidR="00AF0492" w:rsidRPr="00053570" w:rsidRDefault="00AF0492" w:rsidP="00644A8A">
            <w:pPr>
              <w:suppressAutoHyphens/>
              <w:jc w:val="both"/>
              <w:outlineLvl w:val="4"/>
              <w:rPr>
                <w:sz w:val="24"/>
                <w:szCs w:val="24"/>
              </w:rPr>
            </w:pPr>
            <w:r>
              <w:rPr>
                <w:sz w:val="24"/>
                <w:szCs w:val="24"/>
              </w:rPr>
              <w:t>5) к</w:t>
            </w:r>
            <w:r w:rsidRPr="00053570">
              <w:rPr>
                <w:sz w:val="24"/>
                <w:szCs w:val="24"/>
              </w:rPr>
              <w:t xml:space="preserve">оличество мероприятий, проведенных непосредственно СО </w:t>
            </w:r>
            <w:r w:rsidRPr="00053570">
              <w:rPr>
                <w:sz w:val="24"/>
                <w:szCs w:val="24"/>
              </w:rPr>
              <w:lastRenderedPageBreak/>
              <w:t>НКО города, являющихся получателями  субсидий  из местного</w:t>
            </w:r>
            <w:r>
              <w:rPr>
                <w:sz w:val="24"/>
                <w:szCs w:val="24"/>
              </w:rPr>
              <w:t xml:space="preserve"> </w:t>
            </w:r>
            <w:r w:rsidRPr="00053570">
              <w:rPr>
                <w:sz w:val="24"/>
                <w:szCs w:val="24"/>
              </w:rPr>
              <w:t>бюджета</w:t>
            </w:r>
            <w:r>
              <w:rPr>
                <w:sz w:val="24"/>
                <w:szCs w:val="24"/>
              </w:rPr>
              <w:t>.</w:t>
            </w:r>
          </w:p>
          <w:p w:rsidR="00AF0492" w:rsidRPr="00BD38B4" w:rsidRDefault="00AF0492" w:rsidP="00644A8A">
            <w:pPr>
              <w:jc w:val="both"/>
              <w:outlineLvl w:val="4"/>
              <w:rPr>
                <w:sz w:val="24"/>
                <w:szCs w:val="24"/>
              </w:rPr>
            </w:pPr>
          </w:p>
        </w:tc>
      </w:tr>
      <w:tr w:rsidR="00AF0492" w:rsidRPr="00E166B1">
        <w:trPr>
          <w:gridAfter w:val="2"/>
          <w:wAfter w:w="3162" w:type="dxa"/>
          <w:trHeight w:val="1738"/>
          <w:tblCellSpacing w:w="5" w:type="nil"/>
        </w:trPr>
        <w:tc>
          <w:tcPr>
            <w:tcW w:w="2694" w:type="dxa"/>
            <w:tcBorders>
              <w:left w:val="single" w:sz="4" w:space="0" w:color="auto"/>
              <w:bottom w:val="single" w:sz="4" w:space="0" w:color="auto"/>
              <w:right w:val="single" w:sz="4" w:space="0" w:color="auto"/>
            </w:tcBorders>
          </w:tcPr>
          <w:p w:rsidR="00AF0492" w:rsidRPr="002D0DA7" w:rsidRDefault="00AF0492" w:rsidP="003517A8">
            <w:pPr>
              <w:pStyle w:val="ConsPlusCell"/>
              <w:rPr>
                <w:rFonts w:ascii="Times New Roman" w:hAnsi="Times New Roman" w:cs="Times New Roman"/>
                <w:sz w:val="24"/>
                <w:szCs w:val="24"/>
                <w:lang w:val="ru-RU"/>
              </w:rPr>
            </w:pPr>
            <w:r w:rsidRPr="002D0DA7">
              <w:rPr>
                <w:rFonts w:ascii="Times New Roman" w:hAnsi="Times New Roman" w:cs="Times New Roman"/>
                <w:sz w:val="24"/>
                <w:szCs w:val="24"/>
                <w:lang w:val="ru-RU"/>
              </w:rPr>
              <w:lastRenderedPageBreak/>
              <w:t>Объемы и источники финансирования муниципальной подпрограммы 2</w:t>
            </w:r>
          </w:p>
        </w:tc>
        <w:tc>
          <w:tcPr>
            <w:tcW w:w="6945" w:type="dxa"/>
            <w:tcBorders>
              <w:left w:val="single" w:sz="4" w:space="0" w:color="auto"/>
              <w:bottom w:val="single" w:sz="4" w:space="0" w:color="auto"/>
              <w:right w:val="single" w:sz="4" w:space="0" w:color="auto"/>
            </w:tcBorders>
          </w:tcPr>
          <w:p w:rsidR="00AF0492" w:rsidRPr="002D0DA7" w:rsidRDefault="00AF0492" w:rsidP="003517A8">
            <w:pPr>
              <w:jc w:val="both"/>
              <w:rPr>
                <w:sz w:val="24"/>
                <w:szCs w:val="24"/>
              </w:rPr>
            </w:pPr>
            <w:r w:rsidRPr="002D0DA7">
              <w:rPr>
                <w:sz w:val="24"/>
                <w:szCs w:val="24"/>
              </w:rPr>
              <w:t xml:space="preserve">Объем финансового обеспечения реализации подпрограммы </w:t>
            </w:r>
          </w:p>
          <w:p w:rsidR="00AF0492" w:rsidRPr="002D0DA7" w:rsidRDefault="00CC420F" w:rsidP="003517A8">
            <w:pPr>
              <w:jc w:val="both"/>
              <w:rPr>
                <w:sz w:val="24"/>
                <w:szCs w:val="24"/>
              </w:rPr>
            </w:pPr>
            <w:r>
              <w:rPr>
                <w:sz w:val="24"/>
                <w:szCs w:val="24"/>
              </w:rPr>
              <w:t>на 2016-2021</w:t>
            </w:r>
            <w:r w:rsidR="00AF0492" w:rsidRPr="002D0DA7">
              <w:rPr>
                <w:sz w:val="24"/>
                <w:szCs w:val="24"/>
              </w:rPr>
              <w:t xml:space="preserve"> годы – </w:t>
            </w:r>
            <w:r w:rsidR="0007037A">
              <w:rPr>
                <w:sz w:val="24"/>
                <w:szCs w:val="24"/>
              </w:rPr>
              <w:t>5615,8</w:t>
            </w:r>
            <w:r w:rsidR="00AF0492" w:rsidRPr="002D0DA7">
              <w:rPr>
                <w:sz w:val="24"/>
                <w:szCs w:val="24"/>
              </w:rPr>
              <w:t xml:space="preserve">  тыс. руб.</w:t>
            </w:r>
          </w:p>
          <w:p w:rsidR="00AF0492" w:rsidRPr="002D0DA7" w:rsidRDefault="00AF0492" w:rsidP="003517A8">
            <w:pPr>
              <w:jc w:val="both"/>
              <w:rPr>
                <w:sz w:val="24"/>
                <w:szCs w:val="24"/>
              </w:rPr>
            </w:pPr>
            <w:r w:rsidRPr="002D0DA7">
              <w:rPr>
                <w:sz w:val="24"/>
                <w:szCs w:val="24"/>
              </w:rPr>
              <w:t>в том числе:</w:t>
            </w:r>
          </w:p>
          <w:p w:rsidR="00AF0492" w:rsidRPr="002D0DA7" w:rsidRDefault="00AF0492" w:rsidP="003517A8">
            <w:pPr>
              <w:jc w:val="both"/>
              <w:rPr>
                <w:sz w:val="24"/>
                <w:szCs w:val="24"/>
              </w:rPr>
            </w:pPr>
            <w:r w:rsidRPr="002D0DA7">
              <w:rPr>
                <w:sz w:val="24"/>
                <w:szCs w:val="24"/>
              </w:rPr>
              <w:t>по годам:</w:t>
            </w:r>
          </w:p>
          <w:p w:rsidR="00AF0492" w:rsidRPr="002D0DA7" w:rsidRDefault="00AF0492" w:rsidP="003517A8">
            <w:pPr>
              <w:jc w:val="both"/>
              <w:rPr>
                <w:sz w:val="24"/>
                <w:szCs w:val="24"/>
              </w:rPr>
            </w:pPr>
            <w:r w:rsidRPr="002D0DA7">
              <w:rPr>
                <w:sz w:val="24"/>
                <w:szCs w:val="24"/>
              </w:rPr>
              <w:t>в 2016 году – 769 тыс.руб.;</w:t>
            </w:r>
          </w:p>
          <w:p w:rsidR="00AF0492" w:rsidRPr="002D0DA7" w:rsidRDefault="00AF0492" w:rsidP="003517A8">
            <w:pPr>
              <w:jc w:val="both"/>
              <w:rPr>
                <w:sz w:val="24"/>
                <w:szCs w:val="24"/>
              </w:rPr>
            </w:pPr>
            <w:r w:rsidRPr="002D0DA7">
              <w:rPr>
                <w:sz w:val="24"/>
                <w:szCs w:val="24"/>
              </w:rPr>
              <w:t>в 2017 году – 930,8 тыс.руб.;</w:t>
            </w:r>
          </w:p>
          <w:p w:rsidR="00AF0492" w:rsidRPr="002D0DA7" w:rsidRDefault="00AF0492" w:rsidP="003517A8">
            <w:pPr>
              <w:jc w:val="both"/>
              <w:rPr>
                <w:sz w:val="24"/>
                <w:szCs w:val="24"/>
              </w:rPr>
            </w:pPr>
            <w:r w:rsidRPr="002D0DA7">
              <w:rPr>
                <w:sz w:val="24"/>
                <w:szCs w:val="24"/>
              </w:rPr>
              <w:t>в 2018 году – 979 тыс.руб.;</w:t>
            </w:r>
          </w:p>
          <w:p w:rsidR="00AF0492" w:rsidRPr="002D0DA7" w:rsidRDefault="00AF0492" w:rsidP="003517A8">
            <w:pPr>
              <w:jc w:val="both"/>
              <w:rPr>
                <w:sz w:val="24"/>
                <w:szCs w:val="24"/>
              </w:rPr>
            </w:pPr>
            <w:r w:rsidRPr="002D0DA7">
              <w:rPr>
                <w:sz w:val="24"/>
                <w:szCs w:val="24"/>
              </w:rPr>
              <w:t>в 2019 году – 979 тыс.руб.;</w:t>
            </w:r>
          </w:p>
          <w:p w:rsidR="00AF0492" w:rsidRDefault="00AF0492" w:rsidP="003517A8">
            <w:pPr>
              <w:jc w:val="both"/>
              <w:rPr>
                <w:sz w:val="24"/>
                <w:szCs w:val="24"/>
              </w:rPr>
            </w:pPr>
            <w:r w:rsidRPr="002D0DA7">
              <w:rPr>
                <w:sz w:val="24"/>
                <w:szCs w:val="24"/>
              </w:rPr>
              <w:t>в 2020 году – 979 тыс.руб.</w:t>
            </w:r>
            <w:r w:rsidR="00FC209E">
              <w:rPr>
                <w:sz w:val="24"/>
                <w:szCs w:val="24"/>
              </w:rPr>
              <w:t>;</w:t>
            </w:r>
          </w:p>
          <w:p w:rsidR="00FC209E" w:rsidRPr="002D0DA7" w:rsidRDefault="00FC209E" w:rsidP="003517A8">
            <w:pPr>
              <w:jc w:val="both"/>
              <w:rPr>
                <w:b/>
                <w:bCs/>
                <w:sz w:val="24"/>
                <w:szCs w:val="24"/>
              </w:rPr>
            </w:pPr>
            <w:r>
              <w:rPr>
                <w:sz w:val="24"/>
                <w:szCs w:val="24"/>
              </w:rPr>
              <w:t>в 2021 году – 979 тыс. руб.</w:t>
            </w:r>
          </w:p>
        </w:tc>
      </w:tr>
      <w:tr w:rsidR="00AF0492" w:rsidRPr="00E166B1">
        <w:trPr>
          <w:trHeight w:val="558"/>
          <w:tblCellSpacing w:w="5" w:type="nil"/>
        </w:trPr>
        <w:tc>
          <w:tcPr>
            <w:tcW w:w="2694" w:type="dxa"/>
            <w:tcBorders>
              <w:top w:val="single" w:sz="4" w:space="0" w:color="auto"/>
              <w:left w:val="single" w:sz="4" w:space="0" w:color="auto"/>
              <w:bottom w:val="single" w:sz="4" w:space="0" w:color="auto"/>
              <w:right w:val="single" w:sz="4" w:space="0" w:color="auto"/>
            </w:tcBorders>
          </w:tcPr>
          <w:p w:rsidR="00AF0492" w:rsidRPr="009B406F" w:rsidRDefault="00AF0492" w:rsidP="00644A8A">
            <w:pPr>
              <w:pStyle w:val="ConsPlusCell"/>
              <w:rPr>
                <w:rFonts w:ascii="Times New Roman" w:hAnsi="Times New Roman" w:cs="Times New Roman"/>
                <w:sz w:val="24"/>
                <w:szCs w:val="24"/>
                <w:lang w:val="ru-RU"/>
              </w:rPr>
            </w:pPr>
            <w:r w:rsidRPr="009B406F">
              <w:rPr>
                <w:rFonts w:ascii="Times New Roman" w:hAnsi="Times New Roman" w:cs="Times New Roman"/>
                <w:sz w:val="24"/>
                <w:szCs w:val="24"/>
                <w:lang w:val="ru-RU"/>
              </w:rPr>
              <w:t>Ожидаемые  результаты  реализации муниципальной подпрограммы 2</w:t>
            </w:r>
          </w:p>
        </w:tc>
        <w:tc>
          <w:tcPr>
            <w:tcW w:w="6945" w:type="dxa"/>
            <w:tcBorders>
              <w:left w:val="single" w:sz="4" w:space="0" w:color="auto"/>
              <w:bottom w:val="single" w:sz="4" w:space="0" w:color="auto"/>
              <w:right w:val="single" w:sz="4" w:space="0" w:color="auto"/>
            </w:tcBorders>
          </w:tcPr>
          <w:p w:rsidR="00AF0492" w:rsidRPr="009B406F" w:rsidRDefault="00AF0492" w:rsidP="00644A8A">
            <w:pPr>
              <w:jc w:val="both"/>
              <w:outlineLvl w:val="4"/>
              <w:rPr>
                <w:sz w:val="24"/>
                <w:szCs w:val="24"/>
              </w:rPr>
            </w:pPr>
            <w:r w:rsidRPr="009B406F">
              <w:rPr>
                <w:sz w:val="24"/>
                <w:szCs w:val="24"/>
              </w:rPr>
              <w:t>1) Количество субсидий, предоставленных СО НКО по поддержке уставной деятельности, из местного бюджета, к 20</w:t>
            </w:r>
            <w:r w:rsidR="00CC420F" w:rsidRPr="009B406F">
              <w:rPr>
                <w:sz w:val="24"/>
                <w:szCs w:val="24"/>
              </w:rPr>
              <w:t>21</w:t>
            </w:r>
            <w:r w:rsidR="00A46C8E">
              <w:rPr>
                <w:sz w:val="24"/>
                <w:szCs w:val="24"/>
              </w:rPr>
              <w:t xml:space="preserve"> году составит 9 ед.;</w:t>
            </w:r>
          </w:p>
          <w:p w:rsidR="00AF0492" w:rsidRPr="009B406F" w:rsidRDefault="00AF0492" w:rsidP="00644A8A">
            <w:pPr>
              <w:jc w:val="both"/>
              <w:outlineLvl w:val="4"/>
              <w:rPr>
                <w:sz w:val="24"/>
                <w:szCs w:val="24"/>
              </w:rPr>
            </w:pPr>
            <w:r w:rsidRPr="009B406F">
              <w:rPr>
                <w:sz w:val="24"/>
                <w:szCs w:val="24"/>
              </w:rPr>
              <w:t>2) Количество СО НКО получивших финансовую поддержку через участие в конкурсе общес</w:t>
            </w:r>
            <w:r w:rsidR="009B406F">
              <w:rPr>
                <w:sz w:val="24"/>
                <w:szCs w:val="24"/>
              </w:rPr>
              <w:t>твенно значимых проектов, к 2021</w:t>
            </w:r>
            <w:r w:rsidRPr="009B406F">
              <w:rPr>
                <w:sz w:val="24"/>
                <w:szCs w:val="24"/>
              </w:rPr>
              <w:t xml:space="preserve"> году составит  9  ед.;</w:t>
            </w:r>
          </w:p>
          <w:p w:rsidR="00AF0492" w:rsidRPr="009B406F" w:rsidRDefault="00AF0492" w:rsidP="00644A8A">
            <w:pPr>
              <w:jc w:val="both"/>
              <w:outlineLvl w:val="4"/>
              <w:rPr>
                <w:sz w:val="24"/>
                <w:szCs w:val="24"/>
              </w:rPr>
            </w:pPr>
            <w:r w:rsidRPr="009B406F">
              <w:rPr>
                <w:sz w:val="24"/>
                <w:szCs w:val="24"/>
              </w:rPr>
              <w:t>3) Количество СО НКО получивших</w:t>
            </w:r>
            <w:r w:rsidR="009B406F">
              <w:rPr>
                <w:sz w:val="24"/>
                <w:szCs w:val="24"/>
              </w:rPr>
              <w:t xml:space="preserve"> имущественную поддержку, к 2021</w:t>
            </w:r>
            <w:r w:rsidRPr="009B406F">
              <w:rPr>
                <w:sz w:val="24"/>
                <w:szCs w:val="24"/>
              </w:rPr>
              <w:t xml:space="preserve"> году составит  9    ед.;</w:t>
            </w:r>
          </w:p>
          <w:p w:rsidR="00AF0492" w:rsidRPr="009B406F" w:rsidRDefault="00AF0492" w:rsidP="00644A8A">
            <w:pPr>
              <w:jc w:val="both"/>
              <w:outlineLvl w:val="4"/>
              <w:rPr>
                <w:sz w:val="24"/>
                <w:szCs w:val="24"/>
              </w:rPr>
            </w:pPr>
            <w:r w:rsidRPr="009B406F">
              <w:rPr>
                <w:sz w:val="24"/>
                <w:szCs w:val="24"/>
              </w:rPr>
              <w:t xml:space="preserve">4) Доля СО НКО, которым оказана </w:t>
            </w:r>
            <w:r w:rsidR="009B406F">
              <w:rPr>
                <w:sz w:val="24"/>
                <w:szCs w:val="24"/>
              </w:rPr>
              <w:t>информационная поддержка, к 2021</w:t>
            </w:r>
            <w:r w:rsidRPr="009B406F">
              <w:rPr>
                <w:sz w:val="24"/>
                <w:szCs w:val="24"/>
              </w:rPr>
              <w:t xml:space="preserve"> году составит 100 %;.</w:t>
            </w:r>
          </w:p>
          <w:p w:rsidR="00AF0492" w:rsidRPr="009B406F" w:rsidRDefault="00AF0492" w:rsidP="000F1C87">
            <w:pPr>
              <w:suppressAutoHyphens/>
              <w:jc w:val="both"/>
              <w:outlineLvl w:val="4"/>
              <w:rPr>
                <w:sz w:val="24"/>
                <w:szCs w:val="24"/>
              </w:rPr>
            </w:pPr>
            <w:r w:rsidRPr="009B406F">
              <w:rPr>
                <w:sz w:val="24"/>
                <w:szCs w:val="24"/>
              </w:rPr>
              <w:t>5) Количество мероприятий, проведенных непосредственно СО НКО города, являющихся получателями  субсидий  из местного бюджета к 20</w:t>
            </w:r>
            <w:r w:rsidR="0007037A" w:rsidRPr="009B406F">
              <w:rPr>
                <w:sz w:val="24"/>
                <w:szCs w:val="24"/>
              </w:rPr>
              <w:t>21</w:t>
            </w:r>
            <w:r w:rsidRPr="009B406F">
              <w:rPr>
                <w:sz w:val="24"/>
                <w:szCs w:val="24"/>
              </w:rPr>
              <w:t xml:space="preserve"> году составит  120.</w:t>
            </w:r>
          </w:p>
        </w:tc>
        <w:tc>
          <w:tcPr>
            <w:tcW w:w="1794" w:type="dxa"/>
          </w:tcPr>
          <w:p w:rsidR="00AF0492" w:rsidRPr="00BD38B4" w:rsidRDefault="00AF0492" w:rsidP="00644A8A">
            <w:pPr>
              <w:jc w:val="both"/>
              <w:rPr>
                <w:sz w:val="24"/>
                <w:szCs w:val="24"/>
              </w:rPr>
            </w:pPr>
          </w:p>
        </w:tc>
        <w:tc>
          <w:tcPr>
            <w:tcW w:w="1368" w:type="dxa"/>
          </w:tcPr>
          <w:p w:rsidR="00AF0492" w:rsidRPr="00E166B1" w:rsidRDefault="00AF0492" w:rsidP="00644A8A">
            <w:pPr>
              <w:jc w:val="both"/>
              <w:rPr>
                <w:sz w:val="24"/>
                <w:szCs w:val="24"/>
              </w:rPr>
            </w:pPr>
            <w:r w:rsidRPr="00E166B1">
              <w:rPr>
                <w:sz w:val="24"/>
                <w:szCs w:val="24"/>
              </w:rPr>
              <w:t>2018 год</w:t>
            </w:r>
          </w:p>
        </w:tc>
      </w:tr>
      <w:tr w:rsidR="00AF0492" w:rsidRPr="003129D0">
        <w:trPr>
          <w:trHeight w:val="152"/>
          <w:tblCellSpacing w:w="5" w:type="nil"/>
        </w:trPr>
        <w:tc>
          <w:tcPr>
            <w:tcW w:w="2694" w:type="dxa"/>
            <w:tcBorders>
              <w:left w:val="single" w:sz="4" w:space="0" w:color="auto"/>
              <w:bottom w:val="single" w:sz="4" w:space="0" w:color="auto"/>
              <w:right w:val="single" w:sz="4" w:space="0" w:color="auto"/>
            </w:tcBorders>
          </w:tcPr>
          <w:p w:rsidR="00AF0492" w:rsidRPr="00BD38B4" w:rsidRDefault="00AF0492" w:rsidP="00644A8A">
            <w:pPr>
              <w:pStyle w:val="ConsPlusCell"/>
              <w:rPr>
                <w:rFonts w:ascii="Times New Roman" w:hAnsi="Times New Roman" w:cs="Times New Roman"/>
                <w:sz w:val="24"/>
                <w:szCs w:val="24"/>
                <w:lang w:val="ru-RU"/>
              </w:rPr>
            </w:pPr>
            <w:r w:rsidRPr="00BD38B4">
              <w:rPr>
                <w:rFonts w:ascii="Times New Roman" w:hAnsi="Times New Roman" w:cs="Times New Roman"/>
                <w:sz w:val="24"/>
                <w:szCs w:val="24"/>
                <w:lang w:val="ru-RU"/>
              </w:rPr>
              <w:t>Система  управления и контроля муниципальной п</w:t>
            </w:r>
            <w:r>
              <w:rPr>
                <w:rFonts w:ascii="Times New Roman" w:hAnsi="Times New Roman" w:cs="Times New Roman"/>
                <w:sz w:val="24"/>
                <w:szCs w:val="24"/>
                <w:lang w:val="ru-RU"/>
              </w:rPr>
              <w:t>одп</w:t>
            </w:r>
            <w:r w:rsidRPr="00BD38B4">
              <w:rPr>
                <w:rFonts w:ascii="Times New Roman" w:hAnsi="Times New Roman" w:cs="Times New Roman"/>
                <w:sz w:val="24"/>
                <w:szCs w:val="24"/>
                <w:lang w:val="ru-RU"/>
              </w:rPr>
              <w:t>рограммы</w:t>
            </w:r>
            <w:r>
              <w:rPr>
                <w:rFonts w:ascii="Times New Roman" w:hAnsi="Times New Roman" w:cs="Times New Roman"/>
                <w:sz w:val="24"/>
                <w:szCs w:val="24"/>
                <w:lang w:val="ru-RU"/>
              </w:rPr>
              <w:t xml:space="preserve"> 2</w:t>
            </w:r>
          </w:p>
        </w:tc>
        <w:tc>
          <w:tcPr>
            <w:tcW w:w="6945" w:type="dxa"/>
            <w:tcBorders>
              <w:left w:val="single" w:sz="4" w:space="0" w:color="auto"/>
              <w:bottom w:val="single" w:sz="4" w:space="0" w:color="auto"/>
              <w:right w:val="single" w:sz="4" w:space="0" w:color="auto"/>
            </w:tcBorders>
          </w:tcPr>
          <w:p w:rsidR="00AF0492" w:rsidRPr="00BD38B4" w:rsidRDefault="00AF0492" w:rsidP="00644A8A">
            <w:pPr>
              <w:jc w:val="both"/>
              <w:rPr>
                <w:sz w:val="24"/>
                <w:szCs w:val="24"/>
              </w:rPr>
            </w:pPr>
            <w:r w:rsidRPr="00BD38B4">
              <w:rPr>
                <w:sz w:val="24"/>
                <w:szCs w:val="24"/>
              </w:rPr>
              <w:t xml:space="preserve">Организацию контроля за выполнением </w:t>
            </w:r>
            <w:r>
              <w:rPr>
                <w:sz w:val="24"/>
                <w:szCs w:val="24"/>
              </w:rPr>
              <w:t>подп</w:t>
            </w:r>
            <w:r w:rsidRPr="00BD38B4">
              <w:rPr>
                <w:sz w:val="24"/>
                <w:szCs w:val="24"/>
              </w:rPr>
              <w:t>рограммы</w:t>
            </w:r>
            <w:r>
              <w:rPr>
                <w:sz w:val="24"/>
                <w:szCs w:val="24"/>
              </w:rPr>
              <w:t xml:space="preserve"> 2</w:t>
            </w:r>
            <w:r w:rsidRPr="00BD38B4">
              <w:rPr>
                <w:sz w:val="24"/>
                <w:szCs w:val="24"/>
              </w:rPr>
              <w:t xml:space="preserve"> осуществляет ответственный исполнитель</w:t>
            </w:r>
            <w:r>
              <w:rPr>
                <w:sz w:val="24"/>
                <w:szCs w:val="24"/>
              </w:rPr>
              <w:t xml:space="preserve"> –</w:t>
            </w:r>
            <w:r w:rsidRPr="00BD38B4">
              <w:rPr>
                <w:sz w:val="24"/>
                <w:szCs w:val="24"/>
              </w:rPr>
              <w:t xml:space="preserve"> </w:t>
            </w:r>
            <w:r>
              <w:rPr>
                <w:sz w:val="24"/>
                <w:szCs w:val="24"/>
              </w:rPr>
              <w:t>с</w:t>
            </w:r>
            <w:r w:rsidRPr="00BD38B4">
              <w:rPr>
                <w:sz w:val="24"/>
                <w:szCs w:val="24"/>
              </w:rPr>
              <w:t>ектор здравоохранения и социальной помощи населению комитета по социальн</w:t>
            </w:r>
            <w:r>
              <w:rPr>
                <w:sz w:val="24"/>
                <w:szCs w:val="24"/>
              </w:rPr>
              <w:t>ой политике</w:t>
            </w:r>
            <w:r w:rsidRPr="00BD38B4">
              <w:rPr>
                <w:sz w:val="24"/>
                <w:szCs w:val="24"/>
              </w:rPr>
              <w:t xml:space="preserve"> администрации З</w:t>
            </w:r>
            <w:r>
              <w:rPr>
                <w:sz w:val="24"/>
                <w:szCs w:val="24"/>
              </w:rPr>
              <w:t>ГМО</w:t>
            </w:r>
            <w:r w:rsidRPr="00BD38B4">
              <w:rPr>
                <w:sz w:val="24"/>
                <w:szCs w:val="24"/>
              </w:rPr>
              <w:t>, который запрашивает у участников муниципальной п</w:t>
            </w:r>
            <w:r>
              <w:rPr>
                <w:sz w:val="24"/>
                <w:szCs w:val="24"/>
              </w:rPr>
              <w:t>одп</w:t>
            </w:r>
            <w:r w:rsidRPr="00BD38B4">
              <w:rPr>
                <w:sz w:val="24"/>
                <w:szCs w:val="24"/>
              </w:rPr>
              <w:t>рограммы информацию о ходе реализации муниципальной п</w:t>
            </w:r>
            <w:r>
              <w:rPr>
                <w:sz w:val="24"/>
                <w:szCs w:val="24"/>
              </w:rPr>
              <w:t>одп</w:t>
            </w:r>
            <w:r w:rsidRPr="00BD38B4">
              <w:rPr>
                <w:sz w:val="24"/>
                <w:szCs w:val="24"/>
              </w:rPr>
              <w:t>рограммы; готовит отчеты о реализации муниципальной п</w:t>
            </w:r>
            <w:r>
              <w:rPr>
                <w:sz w:val="24"/>
                <w:szCs w:val="24"/>
              </w:rPr>
              <w:t>одп</w:t>
            </w:r>
            <w:r w:rsidRPr="00BD38B4">
              <w:rPr>
                <w:sz w:val="24"/>
                <w:szCs w:val="24"/>
              </w:rPr>
              <w:t xml:space="preserve">рограммы, представляет их в </w:t>
            </w:r>
            <w:r w:rsidRPr="00BD38B4">
              <w:rPr>
                <w:color w:val="000000"/>
                <w:sz w:val="24"/>
                <w:szCs w:val="24"/>
              </w:rPr>
              <w:t xml:space="preserve">администрацию </w:t>
            </w:r>
            <w:r w:rsidRPr="00BD38B4">
              <w:rPr>
                <w:sz w:val="24"/>
                <w:szCs w:val="24"/>
              </w:rPr>
              <w:t>ЗГМО и в Управление по финансам и налогам администрации З</w:t>
            </w:r>
            <w:r>
              <w:rPr>
                <w:sz w:val="24"/>
                <w:szCs w:val="24"/>
              </w:rPr>
              <w:t>ГМО</w:t>
            </w:r>
          </w:p>
        </w:tc>
        <w:tc>
          <w:tcPr>
            <w:tcW w:w="1794" w:type="dxa"/>
          </w:tcPr>
          <w:p w:rsidR="00AF0492" w:rsidRPr="00BD38B4" w:rsidRDefault="00AF0492" w:rsidP="00644A8A">
            <w:pPr>
              <w:jc w:val="center"/>
              <w:rPr>
                <w:sz w:val="24"/>
                <w:szCs w:val="24"/>
              </w:rPr>
            </w:pPr>
          </w:p>
        </w:tc>
        <w:tc>
          <w:tcPr>
            <w:tcW w:w="1368" w:type="dxa"/>
          </w:tcPr>
          <w:p w:rsidR="00AF0492" w:rsidRPr="00BD38B4" w:rsidRDefault="00AF0492" w:rsidP="00644A8A">
            <w:pPr>
              <w:jc w:val="center"/>
              <w:rPr>
                <w:sz w:val="24"/>
                <w:szCs w:val="24"/>
              </w:rPr>
            </w:pPr>
          </w:p>
        </w:tc>
      </w:tr>
    </w:tbl>
    <w:p w:rsidR="00AF0492" w:rsidRDefault="00AF0492" w:rsidP="00644A8A">
      <w:pPr>
        <w:shd w:val="clear" w:color="auto" w:fill="FFFFFF"/>
        <w:ind w:right="-5"/>
        <w:jc w:val="center"/>
        <w:rPr>
          <w:b/>
          <w:bCs/>
          <w:color w:val="000000"/>
          <w:spacing w:val="-3"/>
          <w:sz w:val="24"/>
          <w:szCs w:val="24"/>
        </w:rPr>
      </w:pPr>
    </w:p>
    <w:p w:rsidR="00AF0492" w:rsidRPr="00BD38B4" w:rsidRDefault="00AF0492" w:rsidP="00644A8A">
      <w:pPr>
        <w:shd w:val="clear" w:color="auto" w:fill="FFFFFF"/>
        <w:ind w:right="-5"/>
        <w:jc w:val="center"/>
        <w:rPr>
          <w:b/>
          <w:bCs/>
          <w:color w:val="000000"/>
          <w:spacing w:val="-3"/>
          <w:sz w:val="24"/>
          <w:szCs w:val="24"/>
        </w:rPr>
      </w:pPr>
      <w:r>
        <w:rPr>
          <w:b/>
          <w:bCs/>
          <w:color w:val="000000"/>
          <w:spacing w:val="-3"/>
          <w:sz w:val="24"/>
          <w:szCs w:val="24"/>
        </w:rPr>
        <w:t xml:space="preserve">Раздел </w:t>
      </w:r>
      <w:r w:rsidRPr="00BD38B4">
        <w:rPr>
          <w:b/>
          <w:bCs/>
          <w:color w:val="000000"/>
          <w:spacing w:val="-3"/>
          <w:sz w:val="24"/>
          <w:szCs w:val="24"/>
        </w:rPr>
        <w:t xml:space="preserve">2. Характеристика текущего состояния сферы </w:t>
      </w:r>
    </w:p>
    <w:p w:rsidR="00AF0492" w:rsidRDefault="00AF0492" w:rsidP="00644A8A">
      <w:pPr>
        <w:shd w:val="clear" w:color="auto" w:fill="FFFFFF"/>
        <w:ind w:right="-5"/>
        <w:jc w:val="center"/>
        <w:rPr>
          <w:b/>
          <w:bCs/>
          <w:color w:val="000000"/>
          <w:spacing w:val="-2"/>
          <w:sz w:val="24"/>
          <w:szCs w:val="24"/>
        </w:rPr>
      </w:pPr>
      <w:r w:rsidRPr="00BD38B4">
        <w:rPr>
          <w:b/>
          <w:bCs/>
          <w:color w:val="000000"/>
          <w:spacing w:val="-2"/>
          <w:sz w:val="24"/>
          <w:szCs w:val="24"/>
        </w:rPr>
        <w:t>реализации муниципальной подпрограммы</w:t>
      </w:r>
      <w:r>
        <w:rPr>
          <w:b/>
          <w:bCs/>
          <w:color w:val="000000"/>
          <w:spacing w:val="-2"/>
          <w:sz w:val="24"/>
          <w:szCs w:val="24"/>
        </w:rPr>
        <w:t xml:space="preserve"> 2</w:t>
      </w:r>
    </w:p>
    <w:p w:rsidR="004B080E" w:rsidRDefault="004B080E" w:rsidP="004B080E">
      <w:pPr>
        <w:shd w:val="clear" w:color="auto" w:fill="FFFFFF"/>
        <w:ind w:firstLine="709"/>
        <w:jc w:val="center"/>
        <w:rPr>
          <w:b/>
          <w:bCs/>
          <w:color w:val="000000"/>
          <w:spacing w:val="-2"/>
          <w:sz w:val="24"/>
          <w:szCs w:val="24"/>
        </w:rPr>
      </w:pPr>
    </w:p>
    <w:p w:rsidR="00AF0492" w:rsidRPr="00BD38B4" w:rsidRDefault="00AF0492" w:rsidP="004B080E">
      <w:pPr>
        <w:ind w:firstLine="709"/>
        <w:jc w:val="both"/>
        <w:rPr>
          <w:sz w:val="24"/>
          <w:szCs w:val="24"/>
        </w:rPr>
      </w:pPr>
      <w:r w:rsidRPr="00BD38B4">
        <w:rPr>
          <w:sz w:val="24"/>
          <w:szCs w:val="24"/>
        </w:rPr>
        <w:t xml:space="preserve">Основой формирования гражданского общества являются </w:t>
      </w:r>
      <w:r w:rsidRPr="004442C7">
        <w:rPr>
          <w:color w:val="000000"/>
          <w:sz w:val="24"/>
          <w:szCs w:val="24"/>
        </w:rPr>
        <w:t>социально ориентированны</w:t>
      </w:r>
      <w:r>
        <w:rPr>
          <w:color w:val="000000"/>
          <w:sz w:val="24"/>
          <w:szCs w:val="24"/>
        </w:rPr>
        <w:t>е</w:t>
      </w:r>
      <w:r w:rsidRPr="004442C7">
        <w:rPr>
          <w:color w:val="000000"/>
          <w:sz w:val="24"/>
          <w:szCs w:val="24"/>
        </w:rPr>
        <w:t xml:space="preserve"> некоммерчески</w:t>
      </w:r>
      <w:r>
        <w:rPr>
          <w:color w:val="000000"/>
          <w:sz w:val="24"/>
          <w:szCs w:val="24"/>
        </w:rPr>
        <w:t>е</w:t>
      </w:r>
      <w:r w:rsidRPr="004442C7">
        <w:rPr>
          <w:color w:val="000000"/>
          <w:sz w:val="24"/>
          <w:szCs w:val="24"/>
        </w:rPr>
        <w:t xml:space="preserve"> организаци</w:t>
      </w:r>
      <w:r>
        <w:rPr>
          <w:color w:val="000000"/>
          <w:sz w:val="24"/>
          <w:szCs w:val="24"/>
        </w:rPr>
        <w:t>и (далее СО НКО)</w:t>
      </w:r>
      <w:r w:rsidRPr="00BD38B4">
        <w:rPr>
          <w:sz w:val="24"/>
          <w:szCs w:val="24"/>
        </w:rPr>
        <w:t xml:space="preserve">, играющие роль связующего звена между населением и органами местного самоуправления. Через </w:t>
      </w:r>
      <w:r>
        <w:rPr>
          <w:sz w:val="24"/>
          <w:szCs w:val="24"/>
        </w:rPr>
        <w:t xml:space="preserve">СО </w:t>
      </w:r>
      <w:r w:rsidRPr="00BD38B4">
        <w:rPr>
          <w:sz w:val="24"/>
          <w:szCs w:val="24"/>
        </w:rPr>
        <w:t>НКО органы местного самоуправления получают информацию об эффективности своих действий.</w:t>
      </w:r>
    </w:p>
    <w:p w:rsidR="00AF0492" w:rsidRPr="004442C7" w:rsidRDefault="00AF0492" w:rsidP="004B080E">
      <w:pPr>
        <w:pStyle w:val="Standard"/>
        <w:ind w:firstLine="709"/>
        <w:jc w:val="both"/>
      </w:pPr>
      <w:r w:rsidRPr="004442C7">
        <w:rPr>
          <w:color w:val="000000"/>
          <w:lang w:val="ru-RU"/>
        </w:rPr>
        <w:t xml:space="preserve">В соответствии с Федеральным законом от 06.10.2003 № 131-ФЗ «Об общих принципах организации местного самоуправления в Российской Федерации» оказание поддержки </w:t>
      </w:r>
      <w:r>
        <w:rPr>
          <w:color w:val="000000"/>
          <w:lang w:val="ru-RU"/>
        </w:rPr>
        <w:t>СО НКО</w:t>
      </w:r>
      <w:r w:rsidRPr="004442C7">
        <w:rPr>
          <w:color w:val="000000"/>
          <w:lang w:val="ru-RU"/>
        </w:rPr>
        <w:t xml:space="preserve"> отнесено к вопросам местного значения городского округа.</w:t>
      </w:r>
    </w:p>
    <w:p w:rsidR="00AF0492" w:rsidRPr="007C3A3F" w:rsidRDefault="00AF0492" w:rsidP="004B080E">
      <w:pPr>
        <w:pStyle w:val="Standard"/>
        <w:ind w:firstLine="709"/>
        <w:jc w:val="both"/>
        <w:rPr>
          <w:color w:val="000000"/>
          <w:lang w:val="ru-RU"/>
        </w:rPr>
      </w:pPr>
      <w:r w:rsidRPr="004442C7">
        <w:rPr>
          <w:color w:val="000000"/>
          <w:lang w:val="ru-RU"/>
        </w:rPr>
        <w:t xml:space="preserve">Согласно Федеральному закону от 12.01.1996 № 7-ФЗ «О некоммерческих организациях» к полномочиям органов местного самоуправления по решению вопросов поддержки </w:t>
      </w:r>
      <w:r>
        <w:rPr>
          <w:color w:val="000000"/>
          <w:lang w:val="ru-RU"/>
        </w:rPr>
        <w:t>СО НКО</w:t>
      </w:r>
      <w:r w:rsidRPr="004442C7">
        <w:rPr>
          <w:color w:val="000000"/>
          <w:lang w:val="ru-RU"/>
        </w:rPr>
        <w:t xml:space="preserve"> относится создание условий для деятельности данных организаций, в том числе путем</w:t>
      </w:r>
      <w:r w:rsidRPr="004442C7">
        <w:rPr>
          <w:color w:val="000000"/>
        </w:rPr>
        <w:t xml:space="preserve"> разработк</w:t>
      </w:r>
      <w:r w:rsidRPr="004442C7">
        <w:rPr>
          <w:color w:val="000000"/>
          <w:lang w:val="ru-RU"/>
        </w:rPr>
        <w:t>и</w:t>
      </w:r>
      <w:r w:rsidRPr="004442C7">
        <w:rPr>
          <w:color w:val="000000"/>
        </w:rPr>
        <w:t xml:space="preserve"> и реализаци</w:t>
      </w:r>
      <w:r w:rsidRPr="004442C7">
        <w:rPr>
          <w:color w:val="000000"/>
          <w:lang w:val="ru-RU"/>
        </w:rPr>
        <w:t>и</w:t>
      </w:r>
      <w:r w:rsidRPr="004442C7">
        <w:rPr>
          <w:color w:val="000000"/>
        </w:rPr>
        <w:t xml:space="preserve"> муниципальных программ поддержки </w:t>
      </w:r>
      <w:r>
        <w:rPr>
          <w:color w:val="000000"/>
          <w:lang w:val="ru-RU"/>
        </w:rPr>
        <w:t>СО НКО</w:t>
      </w:r>
      <w:r w:rsidRPr="004442C7">
        <w:rPr>
          <w:color w:val="000000"/>
        </w:rPr>
        <w:t xml:space="preserve"> с учетом местных социально-экономических, экологических, культурных и других особенностей</w:t>
      </w:r>
      <w:r>
        <w:rPr>
          <w:color w:val="000000"/>
          <w:lang w:val="ru-RU"/>
        </w:rPr>
        <w:t>.</w:t>
      </w:r>
    </w:p>
    <w:p w:rsidR="00AF0492" w:rsidRDefault="00AF0492" w:rsidP="004B080E">
      <w:pPr>
        <w:ind w:firstLine="709"/>
        <w:jc w:val="both"/>
        <w:rPr>
          <w:sz w:val="24"/>
          <w:szCs w:val="24"/>
        </w:rPr>
      </w:pPr>
      <w:r w:rsidRPr="00BA62A2">
        <w:rPr>
          <w:sz w:val="24"/>
          <w:szCs w:val="24"/>
        </w:rPr>
        <w:lastRenderedPageBreak/>
        <w:t xml:space="preserve">Администрацией </w:t>
      </w:r>
      <w:r>
        <w:rPr>
          <w:sz w:val="24"/>
          <w:szCs w:val="24"/>
        </w:rPr>
        <w:t>ЗГМО</w:t>
      </w:r>
      <w:r w:rsidRPr="00BA62A2">
        <w:rPr>
          <w:sz w:val="24"/>
          <w:szCs w:val="24"/>
        </w:rPr>
        <w:t xml:space="preserve"> особое внимание уделяется практическому участию представителей некоммерческих организаций в социально-экономическом развитии города через проведение общественно значимых конкурсов, участие в обсуждении вопросов развития города.</w:t>
      </w:r>
    </w:p>
    <w:p w:rsidR="00AF0492" w:rsidRPr="00BA62A2" w:rsidRDefault="00AF0492" w:rsidP="004B080E">
      <w:pPr>
        <w:ind w:firstLine="709"/>
        <w:jc w:val="both"/>
        <w:rPr>
          <w:sz w:val="24"/>
          <w:szCs w:val="24"/>
        </w:rPr>
      </w:pPr>
      <w:r w:rsidRPr="00BA62A2">
        <w:rPr>
          <w:sz w:val="24"/>
          <w:szCs w:val="24"/>
        </w:rPr>
        <w:t xml:space="preserve">Среди некоммерческих организаций особое место занимают социально ориентированные некоммерческие организации, деятельность которых в городе </w:t>
      </w:r>
      <w:r>
        <w:rPr>
          <w:sz w:val="24"/>
          <w:szCs w:val="24"/>
        </w:rPr>
        <w:t>Зим</w:t>
      </w:r>
      <w:r w:rsidRPr="00BA62A2">
        <w:rPr>
          <w:sz w:val="24"/>
          <w:szCs w:val="24"/>
        </w:rPr>
        <w:t>е направлена на:</w:t>
      </w:r>
    </w:p>
    <w:p w:rsidR="00AF0492" w:rsidRPr="00BA62A2" w:rsidRDefault="00AF0492" w:rsidP="004B080E">
      <w:pPr>
        <w:ind w:firstLine="709"/>
        <w:jc w:val="both"/>
        <w:rPr>
          <w:sz w:val="24"/>
          <w:szCs w:val="24"/>
        </w:rPr>
      </w:pPr>
      <w:r w:rsidRPr="00BA62A2">
        <w:rPr>
          <w:sz w:val="24"/>
          <w:szCs w:val="24"/>
        </w:rPr>
        <w:t>- профилактику социального сиротства и насилия в семье, поддержку материнства, отцовства и детства;</w:t>
      </w:r>
    </w:p>
    <w:p w:rsidR="00AF0492" w:rsidRPr="00BA62A2" w:rsidRDefault="00AF0492" w:rsidP="004B080E">
      <w:pPr>
        <w:ind w:firstLine="709"/>
        <w:jc w:val="both"/>
        <w:rPr>
          <w:sz w:val="24"/>
          <w:szCs w:val="24"/>
        </w:rPr>
      </w:pPr>
      <w:r w:rsidRPr="00BA62A2">
        <w:rPr>
          <w:sz w:val="24"/>
          <w:szCs w:val="24"/>
        </w:rPr>
        <w:t>- повышение качества жизни людей пожилого возраста;</w:t>
      </w:r>
    </w:p>
    <w:p w:rsidR="00AF0492" w:rsidRPr="00BA62A2" w:rsidRDefault="00AF0492" w:rsidP="004B080E">
      <w:pPr>
        <w:ind w:firstLine="709"/>
        <w:jc w:val="both"/>
        <w:rPr>
          <w:sz w:val="24"/>
          <w:szCs w:val="24"/>
        </w:rPr>
      </w:pPr>
      <w:r w:rsidRPr="00BA62A2">
        <w:rPr>
          <w:sz w:val="24"/>
          <w:szCs w:val="24"/>
        </w:rPr>
        <w:t>- социальную адаптацию инвалидов и их семей;</w:t>
      </w:r>
    </w:p>
    <w:p w:rsidR="00AF0492" w:rsidRPr="00BA62A2" w:rsidRDefault="00AF0492" w:rsidP="004B080E">
      <w:pPr>
        <w:ind w:firstLine="709"/>
        <w:jc w:val="both"/>
        <w:rPr>
          <w:sz w:val="24"/>
          <w:szCs w:val="24"/>
        </w:rPr>
      </w:pPr>
      <w:r w:rsidRPr="00BA62A2">
        <w:rPr>
          <w:sz w:val="24"/>
          <w:szCs w:val="24"/>
        </w:rPr>
        <w:t>- защиту прав и свобод человека и гражданина, правовое просвещение и информирование населения;</w:t>
      </w:r>
    </w:p>
    <w:p w:rsidR="00AF0492" w:rsidRPr="00753C14" w:rsidRDefault="00AF0492" w:rsidP="004B080E">
      <w:pPr>
        <w:ind w:firstLine="709"/>
        <w:jc w:val="both"/>
        <w:rPr>
          <w:sz w:val="24"/>
          <w:szCs w:val="24"/>
        </w:rPr>
      </w:pPr>
      <w:r w:rsidRPr="00BA62A2">
        <w:rPr>
          <w:sz w:val="24"/>
          <w:szCs w:val="24"/>
        </w:rPr>
        <w:t xml:space="preserve">- создание условий для развития детско-юношеского и массового спорта, гражданской и творческой активности детей и молодежи, культуры, образования, </w:t>
      </w:r>
      <w:r w:rsidRPr="00753C14">
        <w:rPr>
          <w:sz w:val="24"/>
          <w:szCs w:val="24"/>
        </w:rPr>
        <w:t>возрождения культурно-исторического наследия города Зимы;</w:t>
      </w:r>
    </w:p>
    <w:p w:rsidR="00AF0492" w:rsidRPr="00753C14" w:rsidRDefault="00AF0492" w:rsidP="004B080E">
      <w:pPr>
        <w:ind w:firstLine="709"/>
        <w:jc w:val="both"/>
        <w:rPr>
          <w:sz w:val="24"/>
          <w:szCs w:val="24"/>
        </w:rPr>
      </w:pPr>
      <w:r w:rsidRPr="00753C14">
        <w:rPr>
          <w:sz w:val="24"/>
          <w:szCs w:val="24"/>
        </w:rPr>
        <w:t>- благотворительную и добровольческую деятельность.</w:t>
      </w:r>
    </w:p>
    <w:p w:rsidR="00AF0492" w:rsidRPr="00753C14" w:rsidRDefault="00AF0492" w:rsidP="004B080E">
      <w:pPr>
        <w:pStyle w:val="ConsPlusNonformat"/>
        <w:tabs>
          <w:tab w:val="left" w:pos="0"/>
        </w:tabs>
        <w:ind w:firstLine="709"/>
        <w:jc w:val="both"/>
        <w:rPr>
          <w:rFonts w:ascii="Times New Roman" w:hAnsi="Times New Roman" w:cs="Times New Roman"/>
          <w:sz w:val="24"/>
          <w:szCs w:val="24"/>
          <w:lang w:val="ru-RU"/>
        </w:rPr>
      </w:pPr>
      <w:r w:rsidRPr="00753C14">
        <w:rPr>
          <w:rFonts w:ascii="Times New Roman" w:hAnsi="Times New Roman" w:cs="Times New Roman"/>
          <w:color w:val="000000"/>
          <w:sz w:val="24"/>
          <w:szCs w:val="24"/>
          <w:lang w:val="ru-RU"/>
        </w:rPr>
        <w:t xml:space="preserve">Оказание поддержки СО НКО в городе Зиме ведется с 2015 года. Данная поддержка осуществлялась программно-целевым методом в рамках реализации мероприятий </w:t>
      </w:r>
      <w:r w:rsidRPr="00753C14">
        <w:rPr>
          <w:rFonts w:ascii="Times New Roman" w:hAnsi="Times New Roman" w:cs="Times New Roman"/>
          <w:sz w:val="24"/>
          <w:szCs w:val="24"/>
          <w:lang w:val="ru-RU"/>
        </w:rPr>
        <w:t>муниципальной программы ЗГМО «Поддержка социально ориентированных некоммерческих организаций в ЗГМО» на 2015-2016 годы</w:t>
      </w:r>
      <w:r w:rsidRPr="00753C14">
        <w:rPr>
          <w:rStyle w:val="StrongEmphasis"/>
          <w:rFonts w:ascii="Times New Roman" w:hAnsi="Times New Roman" w:cs="Times New Roman"/>
          <w:b w:val="0"/>
          <w:bCs w:val="0"/>
          <w:color w:val="000000"/>
          <w:sz w:val="24"/>
          <w:szCs w:val="24"/>
          <w:lang w:val="ru-RU"/>
        </w:rPr>
        <w:t>, утвержденной</w:t>
      </w:r>
      <w:r w:rsidRPr="00753C14">
        <w:rPr>
          <w:rFonts w:ascii="Times New Roman" w:hAnsi="Times New Roman" w:cs="Times New Roman"/>
          <w:sz w:val="24"/>
          <w:szCs w:val="24"/>
          <w:lang w:val="ru-RU"/>
        </w:rPr>
        <w:t xml:space="preserve">   постановлением администрации ЗГМО     от 18.11.2014 № 2109.</w:t>
      </w:r>
    </w:p>
    <w:p w:rsidR="00AF0492" w:rsidRPr="00753C14" w:rsidRDefault="00AF0492" w:rsidP="004B080E">
      <w:pPr>
        <w:pStyle w:val="ConsPlusNonformat"/>
        <w:tabs>
          <w:tab w:val="left" w:pos="0"/>
        </w:tabs>
        <w:ind w:firstLine="709"/>
        <w:jc w:val="both"/>
        <w:rPr>
          <w:rFonts w:ascii="Times New Roman" w:hAnsi="Times New Roman" w:cs="Times New Roman"/>
          <w:sz w:val="24"/>
          <w:szCs w:val="24"/>
          <w:lang w:val="ru-RU"/>
        </w:rPr>
      </w:pPr>
      <w:r w:rsidRPr="00753C14">
        <w:rPr>
          <w:rStyle w:val="StrongEmphasis"/>
          <w:rFonts w:ascii="Times New Roman" w:hAnsi="Times New Roman" w:cs="Times New Roman"/>
          <w:b w:val="0"/>
          <w:bCs w:val="0"/>
          <w:color w:val="000000"/>
          <w:sz w:val="24"/>
          <w:szCs w:val="24"/>
          <w:lang w:val="ru-RU"/>
        </w:rPr>
        <w:t xml:space="preserve">Так, в 2015 году по указанной программе 6 СО НКО предоставлена субсидия на реализацию целевых проектов, направленных на работу с пожилыми людьми, инвалидами, занятость молодежи, на общую сумму 420 тысяч рублей, 7 организациям предоставлена имущественная поддержка путем передачи в безвозмездное пользование объектов муниципальной собственности, </w:t>
      </w:r>
      <w:r w:rsidRPr="00753C14">
        <w:rPr>
          <w:rFonts w:ascii="Times New Roman" w:hAnsi="Times New Roman" w:cs="Times New Roman"/>
          <w:sz w:val="24"/>
          <w:szCs w:val="24"/>
          <w:lang w:val="ru-RU"/>
        </w:rPr>
        <w:t xml:space="preserve"> в целях размещения и ведения уставной деятельности, общей площадью 372,7 м</w:t>
      </w:r>
      <w:r w:rsidRPr="00753C14">
        <w:rPr>
          <w:rFonts w:ascii="Times New Roman" w:hAnsi="Times New Roman" w:cs="Times New Roman"/>
          <w:sz w:val="24"/>
          <w:szCs w:val="24"/>
          <w:vertAlign w:val="superscript"/>
          <w:lang w:val="ru-RU"/>
        </w:rPr>
        <w:t>2</w:t>
      </w:r>
      <w:r w:rsidRPr="00753C14">
        <w:rPr>
          <w:rFonts w:ascii="Times New Roman" w:hAnsi="Times New Roman" w:cs="Times New Roman"/>
          <w:sz w:val="24"/>
          <w:szCs w:val="24"/>
          <w:lang w:val="ru-RU"/>
        </w:rPr>
        <w:t>,  6 организациям предоставлена финансовая поддержка в рамках уставной деятельности на общую сумму 231625 рублей.</w:t>
      </w:r>
    </w:p>
    <w:p w:rsidR="00AF0492" w:rsidRPr="00753C14" w:rsidRDefault="00AF0492" w:rsidP="004B080E">
      <w:pPr>
        <w:pStyle w:val="ConsPlusNonformat"/>
        <w:tabs>
          <w:tab w:val="left" w:pos="0"/>
        </w:tabs>
        <w:ind w:firstLine="709"/>
        <w:jc w:val="both"/>
        <w:rPr>
          <w:rFonts w:ascii="Times New Roman" w:hAnsi="Times New Roman" w:cs="Times New Roman"/>
          <w:sz w:val="24"/>
          <w:szCs w:val="24"/>
          <w:lang w:val="ru-RU"/>
        </w:rPr>
      </w:pPr>
      <w:r w:rsidRPr="00753C14">
        <w:rPr>
          <w:rFonts w:ascii="Times New Roman" w:hAnsi="Times New Roman" w:cs="Times New Roman"/>
          <w:sz w:val="24"/>
          <w:szCs w:val="24"/>
          <w:lang w:val="ru-RU"/>
        </w:rPr>
        <w:t xml:space="preserve">Всего на территории города Зимы действует 16 СО НКО. Большинство, из которых осуществляют социально значимую деятельность, направленную на решение актуальных для общества задач, реализацию интересов граждан в сфере социального обеспечения, решения социальных проблем инвалидов, ветеранов войны и труда, пожилых людей, охрану материнства и детства и др. </w:t>
      </w:r>
    </w:p>
    <w:p w:rsidR="00AF0492" w:rsidRPr="00753C14" w:rsidRDefault="00AF0492" w:rsidP="004B080E">
      <w:pPr>
        <w:pStyle w:val="ConsNonformat"/>
        <w:widowControl/>
        <w:tabs>
          <w:tab w:val="left" w:pos="993"/>
        </w:tabs>
        <w:ind w:firstLine="709"/>
        <w:jc w:val="both"/>
        <w:rPr>
          <w:rFonts w:ascii="Times New Roman" w:hAnsi="Times New Roman" w:cs="Times New Roman"/>
          <w:sz w:val="24"/>
          <w:szCs w:val="24"/>
        </w:rPr>
      </w:pPr>
    </w:p>
    <w:p w:rsidR="00AF0492" w:rsidRPr="00753C14" w:rsidRDefault="00AF0492" w:rsidP="004B080E">
      <w:pPr>
        <w:pStyle w:val="Standard"/>
        <w:tabs>
          <w:tab w:val="left" w:pos="725"/>
        </w:tabs>
        <w:autoSpaceDE w:val="0"/>
        <w:ind w:firstLine="709"/>
        <w:jc w:val="both"/>
        <w:rPr>
          <w:b/>
          <w:bCs/>
          <w:lang w:val="ru-RU"/>
        </w:rPr>
      </w:pPr>
      <w:r w:rsidRPr="00753C14">
        <w:rPr>
          <w:rStyle w:val="StrongEmphasis"/>
          <w:lang w:val="ru-RU"/>
        </w:rPr>
        <w:tab/>
      </w:r>
      <w:r w:rsidRPr="00753C14">
        <w:rPr>
          <w:lang w:val="ru-RU"/>
        </w:rPr>
        <w:t xml:space="preserve"> </w:t>
      </w:r>
      <w:r w:rsidRPr="00753C14">
        <w:rPr>
          <w:b/>
          <w:bCs/>
          <w:lang w:val="ru-RU"/>
        </w:rPr>
        <w:t>Раздел.3 Содержание проблемы и обоснование необходимости ее решения</w:t>
      </w:r>
    </w:p>
    <w:p w:rsidR="00AF0492" w:rsidRPr="00753C14" w:rsidRDefault="00AF0492" w:rsidP="004B080E">
      <w:pPr>
        <w:pStyle w:val="Standard"/>
        <w:tabs>
          <w:tab w:val="left" w:pos="725"/>
        </w:tabs>
        <w:autoSpaceDE w:val="0"/>
        <w:ind w:firstLine="709"/>
        <w:jc w:val="both"/>
        <w:rPr>
          <w:b/>
          <w:bCs/>
          <w:lang w:val="ru-RU"/>
        </w:rPr>
      </w:pPr>
    </w:p>
    <w:p w:rsidR="00AF0492" w:rsidRPr="00753C14" w:rsidRDefault="00AF0492" w:rsidP="004B080E">
      <w:pPr>
        <w:ind w:firstLine="709"/>
        <w:jc w:val="both"/>
        <w:rPr>
          <w:sz w:val="24"/>
          <w:szCs w:val="24"/>
        </w:rPr>
      </w:pPr>
      <w:r w:rsidRPr="00753C14">
        <w:rPr>
          <w:sz w:val="24"/>
          <w:szCs w:val="24"/>
        </w:rPr>
        <w:t>У СО НКО в настоящее время имеется целый комплекс проблем, требующих немедленного решения, в первую очередь программно-целевым методом:</w:t>
      </w:r>
    </w:p>
    <w:p w:rsidR="00AF0492" w:rsidRPr="00753C14" w:rsidRDefault="00AF0492" w:rsidP="004B080E">
      <w:pPr>
        <w:ind w:firstLine="709"/>
        <w:jc w:val="both"/>
        <w:rPr>
          <w:sz w:val="24"/>
          <w:szCs w:val="24"/>
        </w:rPr>
      </w:pPr>
      <w:r w:rsidRPr="00753C14">
        <w:rPr>
          <w:sz w:val="24"/>
          <w:szCs w:val="24"/>
        </w:rPr>
        <w:t>- недостаточность финансовых средств, необходимых для осуществления уставной деятельности. По причине отсутствия необходимых навыков СО НКО не осуществляют хозяйственную деятельность, в результате нет средств</w:t>
      </w:r>
      <w:r w:rsidRPr="00753C14">
        <w:rPr>
          <w:color w:val="373737"/>
          <w:sz w:val="24"/>
          <w:szCs w:val="24"/>
        </w:rPr>
        <w:t xml:space="preserve"> </w:t>
      </w:r>
      <w:r w:rsidRPr="00753C14">
        <w:rPr>
          <w:sz w:val="24"/>
          <w:szCs w:val="24"/>
        </w:rPr>
        <w:t>на оплату коммунальных услуг, услуг телефонной связи и аренды помещений;</w:t>
      </w:r>
    </w:p>
    <w:p w:rsidR="00AF0492" w:rsidRPr="00753C14" w:rsidRDefault="00AF0492" w:rsidP="004B080E">
      <w:pPr>
        <w:ind w:firstLine="709"/>
        <w:jc w:val="both"/>
        <w:rPr>
          <w:sz w:val="24"/>
          <w:szCs w:val="24"/>
        </w:rPr>
      </w:pPr>
      <w:r w:rsidRPr="00753C14">
        <w:rPr>
          <w:sz w:val="24"/>
          <w:szCs w:val="24"/>
        </w:rPr>
        <w:t>- недостаток финансовых средств на реализацию общественно значимых проектов;</w:t>
      </w:r>
    </w:p>
    <w:p w:rsidR="00AF0492" w:rsidRPr="00753C14" w:rsidRDefault="00AF0492" w:rsidP="004B080E">
      <w:pPr>
        <w:ind w:firstLine="709"/>
        <w:jc w:val="both"/>
        <w:rPr>
          <w:sz w:val="24"/>
          <w:szCs w:val="24"/>
        </w:rPr>
      </w:pPr>
      <w:r w:rsidRPr="00753C14">
        <w:rPr>
          <w:sz w:val="24"/>
          <w:szCs w:val="24"/>
        </w:rPr>
        <w:t>- недостаточность ресурсов, в том числе кадровых, низкий профессионализм сотрудников. Руководителями СО НКО зачастую являются неработающие граждане (пенсионеры, безработные), не имеющие знаний в области социального менеджмента;</w:t>
      </w:r>
    </w:p>
    <w:p w:rsidR="00AF0492" w:rsidRPr="00753C14" w:rsidRDefault="00AF0492" w:rsidP="004B080E">
      <w:pPr>
        <w:ind w:firstLine="709"/>
        <w:jc w:val="both"/>
        <w:rPr>
          <w:sz w:val="24"/>
          <w:szCs w:val="24"/>
        </w:rPr>
      </w:pPr>
      <w:r w:rsidRPr="00753C14">
        <w:rPr>
          <w:sz w:val="24"/>
          <w:szCs w:val="24"/>
        </w:rPr>
        <w:t xml:space="preserve">- нереспектабельность (незначительность социального и символического капитала). </w:t>
      </w:r>
    </w:p>
    <w:p w:rsidR="00AF0492" w:rsidRPr="00753C14" w:rsidRDefault="00AF0492" w:rsidP="004B080E">
      <w:pPr>
        <w:ind w:firstLine="709"/>
        <w:jc w:val="both"/>
        <w:rPr>
          <w:sz w:val="24"/>
          <w:szCs w:val="24"/>
        </w:rPr>
      </w:pPr>
      <w:r w:rsidRPr="00753C14">
        <w:rPr>
          <w:sz w:val="24"/>
          <w:szCs w:val="24"/>
        </w:rPr>
        <w:t xml:space="preserve">СО НКО, выполняя огромную социальную работу, не умеют донести до населения, бизнеса и органов власти информацию о своей деятельности. Результатом низкой информированности о деятельности СО НКО являются недоверие к некоммерческой организации, трудности в привлечении ресурсов, сужение сети сторонников и волонтеров, </w:t>
      </w:r>
      <w:r w:rsidRPr="00753C14">
        <w:rPr>
          <w:sz w:val="24"/>
          <w:szCs w:val="24"/>
        </w:rPr>
        <w:lastRenderedPageBreak/>
        <w:t>малочисленность сильных и компетентных лидеров и слабая позиция на рынке услуг.</w:t>
      </w:r>
    </w:p>
    <w:p w:rsidR="00AF0492" w:rsidRPr="00753C14" w:rsidRDefault="00AF0492" w:rsidP="004B080E">
      <w:pPr>
        <w:shd w:val="clear" w:color="auto" w:fill="FFFFFF"/>
        <w:ind w:firstLine="709"/>
        <w:jc w:val="both"/>
        <w:rPr>
          <w:sz w:val="24"/>
          <w:szCs w:val="24"/>
        </w:rPr>
      </w:pPr>
      <w:r w:rsidRPr="00753C14">
        <w:rPr>
          <w:sz w:val="24"/>
          <w:szCs w:val="24"/>
        </w:rPr>
        <w:t>В условиях современной социально-экономической ситуации особенно актуальной становится поддержка СО НКО, поскольку:</w:t>
      </w:r>
    </w:p>
    <w:p w:rsidR="00AF0492" w:rsidRPr="00753C14" w:rsidRDefault="00AF0492" w:rsidP="004B080E">
      <w:pPr>
        <w:shd w:val="clear" w:color="auto" w:fill="FFFFFF"/>
        <w:ind w:firstLine="709"/>
        <w:jc w:val="both"/>
        <w:rPr>
          <w:sz w:val="24"/>
          <w:szCs w:val="24"/>
        </w:rPr>
      </w:pPr>
      <w:r w:rsidRPr="00753C14">
        <w:rPr>
          <w:sz w:val="24"/>
          <w:szCs w:val="24"/>
        </w:rPr>
        <w:t>-СО НКО выполняют роль посредника между властью и народным волеизъявлением, в полной мере актуализируют ценности, способствующие гуманизации общественных и социальных отношений, и тем самым стабилизируют общество;</w:t>
      </w:r>
    </w:p>
    <w:p w:rsidR="00AF0492" w:rsidRPr="00753C14" w:rsidRDefault="00AF0492" w:rsidP="004B080E">
      <w:pPr>
        <w:shd w:val="clear" w:color="auto" w:fill="FFFFFF"/>
        <w:ind w:firstLine="709"/>
        <w:jc w:val="both"/>
        <w:rPr>
          <w:sz w:val="24"/>
          <w:szCs w:val="24"/>
        </w:rPr>
      </w:pPr>
      <w:r w:rsidRPr="00753C14">
        <w:rPr>
          <w:sz w:val="24"/>
          <w:szCs w:val="24"/>
        </w:rPr>
        <w:t>-СО НКО являются носителями идей построения гражданского общества,</w:t>
      </w:r>
      <w:r w:rsidRPr="00753C14">
        <w:rPr>
          <w:color w:val="373737"/>
          <w:sz w:val="24"/>
          <w:szCs w:val="24"/>
        </w:rPr>
        <w:t xml:space="preserve"> </w:t>
      </w:r>
      <w:r w:rsidRPr="00753C14">
        <w:rPr>
          <w:sz w:val="24"/>
          <w:szCs w:val="24"/>
        </w:rPr>
        <w:t>гарантами свободы и социального комфорта личности в нем;</w:t>
      </w:r>
    </w:p>
    <w:p w:rsidR="00AF0492" w:rsidRPr="00753C14" w:rsidRDefault="00AF0492" w:rsidP="004B080E">
      <w:pPr>
        <w:shd w:val="clear" w:color="auto" w:fill="FFFFFF"/>
        <w:ind w:firstLine="709"/>
        <w:jc w:val="both"/>
        <w:rPr>
          <w:sz w:val="24"/>
          <w:szCs w:val="24"/>
        </w:rPr>
      </w:pPr>
      <w:r w:rsidRPr="00753C14">
        <w:rPr>
          <w:sz w:val="24"/>
          <w:szCs w:val="24"/>
        </w:rPr>
        <w:t xml:space="preserve">- СО НКО способны успешно работать в самых малых сообществах. </w:t>
      </w:r>
    </w:p>
    <w:p w:rsidR="00AF0492" w:rsidRPr="00753C14" w:rsidRDefault="00AF0492" w:rsidP="004B080E">
      <w:pPr>
        <w:ind w:firstLine="709"/>
        <w:jc w:val="both"/>
        <w:rPr>
          <w:sz w:val="24"/>
          <w:szCs w:val="24"/>
        </w:rPr>
      </w:pPr>
      <w:r w:rsidRPr="00753C14">
        <w:rPr>
          <w:sz w:val="24"/>
          <w:szCs w:val="24"/>
        </w:rPr>
        <w:t xml:space="preserve">Анализ различных вариантов решения основных проблем в сфере поддержки НКО программно-целевым методом показывает, что проблемы могут быть решены с помощью различных форм взаимодействия, предусмотренных Федеральным законом от 06.10.2003 № 131-ФЗ «Об общих принципах организации местного самоуправления в Российской Федерации», Федеральным законом от 12.01.1996 № 7-ФЗ «О некоммерческих организациях». Наиболее результативными являются: </w:t>
      </w:r>
    </w:p>
    <w:p w:rsidR="00AF0492" w:rsidRPr="00753C14" w:rsidRDefault="00AF0492" w:rsidP="004B080E">
      <w:pPr>
        <w:ind w:firstLine="709"/>
        <w:jc w:val="both"/>
        <w:rPr>
          <w:sz w:val="24"/>
          <w:szCs w:val="24"/>
        </w:rPr>
      </w:pPr>
      <w:r w:rsidRPr="00753C14">
        <w:rPr>
          <w:sz w:val="24"/>
          <w:szCs w:val="24"/>
        </w:rPr>
        <w:t>-оказание финансовой поддержки СО НКО посредством предоставления субсидий  на возмещение затрат;</w:t>
      </w:r>
    </w:p>
    <w:p w:rsidR="00AF0492" w:rsidRPr="00753C14" w:rsidRDefault="00AF0492" w:rsidP="004B080E">
      <w:pPr>
        <w:ind w:firstLine="709"/>
        <w:jc w:val="both"/>
        <w:rPr>
          <w:sz w:val="24"/>
          <w:szCs w:val="24"/>
        </w:rPr>
      </w:pPr>
      <w:r w:rsidRPr="00753C14">
        <w:rPr>
          <w:sz w:val="24"/>
          <w:szCs w:val="24"/>
        </w:rPr>
        <w:t>-оказание имущественной поддержки СО НКО посредством предоставления недвижимого муниципального имущества на безвозмездной основе;</w:t>
      </w:r>
    </w:p>
    <w:p w:rsidR="00AF0492" w:rsidRPr="00753C14" w:rsidRDefault="00AF0492" w:rsidP="004B080E">
      <w:pPr>
        <w:ind w:firstLine="709"/>
        <w:jc w:val="both"/>
        <w:rPr>
          <w:sz w:val="24"/>
          <w:szCs w:val="24"/>
        </w:rPr>
      </w:pPr>
      <w:r w:rsidRPr="00753C14">
        <w:rPr>
          <w:sz w:val="24"/>
          <w:szCs w:val="24"/>
        </w:rPr>
        <w:t>- оказание информационной поддержки СО НКО города Зимы.</w:t>
      </w:r>
    </w:p>
    <w:p w:rsidR="00AF0492" w:rsidRPr="00753C14" w:rsidRDefault="00AF0492" w:rsidP="004B080E">
      <w:pPr>
        <w:ind w:firstLine="709"/>
        <w:jc w:val="both"/>
        <w:rPr>
          <w:sz w:val="24"/>
          <w:szCs w:val="24"/>
        </w:rPr>
      </w:pPr>
      <w:r w:rsidRPr="00753C14">
        <w:rPr>
          <w:sz w:val="24"/>
          <w:szCs w:val="24"/>
        </w:rPr>
        <w:t>Выполнение мероприятий подпрограммы обеспечит комплексный подход к решению вопросов, направленных на оказание поддержки некоммерческим организациям, позволит решить ряд проблем социально ориентированных некоммерческих организаций.</w:t>
      </w:r>
    </w:p>
    <w:p w:rsidR="00AF0492" w:rsidRPr="00753C14" w:rsidRDefault="00AF0492" w:rsidP="004B080E">
      <w:pPr>
        <w:ind w:firstLine="709"/>
        <w:jc w:val="center"/>
        <w:rPr>
          <w:b/>
          <w:bCs/>
          <w:sz w:val="24"/>
          <w:szCs w:val="24"/>
        </w:rPr>
      </w:pPr>
    </w:p>
    <w:p w:rsidR="00AF0492" w:rsidRPr="00753C14" w:rsidRDefault="00AF0492" w:rsidP="004B080E">
      <w:pPr>
        <w:ind w:firstLine="709"/>
        <w:jc w:val="center"/>
        <w:rPr>
          <w:b/>
          <w:bCs/>
          <w:sz w:val="24"/>
          <w:szCs w:val="24"/>
        </w:rPr>
      </w:pPr>
      <w:r w:rsidRPr="00753C14">
        <w:rPr>
          <w:b/>
          <w:bCs/>
          <w:sz w:val="24"/>
          <w:szCs w:val="24"/>
        </w:rPr>
        <w:t>Раздел 4. Цель и задачи подпрограммы 2</w:t>
      </w:r>
    </w:p>
    <w:p w:rsidR="00AF0492" w:rsidRPr="00753C14" w:rsidRDefault="00AF0492" w:rsidP="004B080E">
      <w:pPr>
        <w:ind w:firstLine="709"/>
        <w:jc w:val="center"/>
        <w:rPr>
          <w:b/>
          <w:bCs/>
          <w:sz w:val="24"/>
          <w:szCs w:val="24"/>
        </w:rPr>
      </w:pPr>
    </w:p>
    <w:p w:rsidR="00AF0492" w:rsidRPr="00753C14" w:rsidRDefault="00AF0492" w:rsidP="004B080E">
      <w:pPr>
        <w:tabs>
          <w:tab w:val="left" w:pos="0"/>
        </w:tabs>
        <w:ind w:firstLine="709"/>
        <w:jc w:val="both"/>
        <w:rPr>
          <w:color w:val="000000"/>
          <w:sz w:val="24"/>
          <w:szCs w:val="24"/>
        </w:rPr>
      </w:pPr>
      <w:r w:rsidRPr="00753C14">
        <w:rPr>
          <w:sz w:val="24"/>
          <w:szCs w:val="24"/>
        </w:rPr>
        <w:t>Основная цель подпрограммы - 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r w:rsidRPr="00753C14">
        <w:rPr>
          <w:color w:val="000000"/>
          <w:sz w:val="24"/>
          <w:szCs w:val="24"/>
        </w:rPr>
        <w:t>.</w:t>
      </w:r>
    </w:p>
    <w:p w:rsidR="00AF0492" w:rsidRPr="00753C14" w:rsidRDefault="00A46C8E" w:rsidP="004B080E">
      <w:pPr>
        <w:tabs>
          <w:tab w:val="left" w:pos="0"/>
        </w:tabs>
        <w:ind w:firstLine="709"/>
        <w:jc w:val="both"/>
        <w:rPr>
          <w:sz w:val="24"/>
          <w:szCs w:val="24"/>
        </w:rPr>
      </w:pPr>
      <w:r>
        <w:rPr>
          <w:sz w:val="24"/>
          <w:szCs w:val="24"/>
        </w:rPr>
        <w:t>Д</w:t>
      </w:r>
      <w:r w:rsidR="00AF0492" w:rsidRPr="00753C14">
        <w:rPr>
          <w:sz w:val="24"/>
          <w:szCs w:val="24"/>
        </w:rPr>
        <w:t>остижение цели подпрограммы осуществляется за счет решения следующей задачи:</w:t>
      </w:r>
    </w:p>
    <w:p w:rsidR="00AF0492" w:rsidRPr="00753C14" w:rsidRDefault="00AF0492" w:rsidP="004B080E">
      <w:pPr>
        <w:ind w:firstLine="709"/>
        <w:jc w:val="both"/>
        <w:rPr>
          <w:sz w:val="24"/>
          <w:szCs w:val="24"/>
        </w:rPr>
      </w:pPr>
      <w:r w:rsidRPr="00753C14">
        <w:rPr>
          <w:color w:val="000000"/>
          <w:sz w:val="24"/>
          <w:szCs w:val="24"/>
        </w:rPr>
        <w:t>-</w:t>
      </w:r>
      <w:r w:rsidR="00A46C8E">
        <w:rPr>
          <w:color w:val="000000"/>
          <w:sz w:val="24"/>
          <w:szCs w:val="24"/>
        </w:rPr>
        <w:t xml:space="preserve"> </w:t>
      </w:r>
      <w:r w:rsidRPr="00753C14">
        <w:rPr>
          <w:sz w:val="24"/>
          <w:szCs w:val="24"/>
        </w:rPr>
        <w:t>увеличение числа СО НКО, взаимодействующих с администрацией ЗГМО в решении социально значимых проблем.</w:t>
      </w:r>
    </w:p>
    <w:p w:rsidR="00AF0492" w:rsidRPr="00753C14" w:rsidRDefault="00AF0492" w:rsidP="004B080E">
      <w:pPr>
        <w:ind w:firstLine="709"/>
        <w:jc w:val="both"/>
        <w:rPr>
          <w:sz w:val="24"/>
          <w:szCs w:val="24"/>
        </w:rPr>
      </w:pPr>
    </w:p>
    <w:p w:rsidR="00AF0492" w:rsidRPr="00753C14" w:rsidRDefault="00AF0492" w:rsidP="004B080E">
      <w:pPr>
        <w:ind w:firstLine="709"/>
        <w:jc w:val="center"/>
        <w:rPr>
          <w:b/>
          <w:bCs/>
          <w:sz w:val="24"/>
          <w:szCs w:val="24"/>
        </w:rPr>
      </w:pPr>
      <w:r w:rsidRPr="00753C14">
        <w:rPr>
          <w:b/>
          <w:bCs/>
          <w:sz w:val="24"/>
          <w:szCs w:val="24"/>
        </w:rPr>
        <w:t>Раздел 5. Сроки реализации и ресурсное обеспечение подпрограммы 2</w:t>
      </w:r>
    </w:p>
    <w:p w:rsidR="00AF0492" w:rsidRPr="00753C14" w:rsidRDefault="00AF0492" w:rsidP="004B080E">
      <w:pPr>
        <w:ind w:firstLine="709"/>
        <w:jc w:val="center"/>
        <w:rPr>
          <w:b/>
          <w:bCs/>
          <w:sz w:val="24"/>
          <w:szCs w:val="24"/>
        </w:rPr>
      </w:pPr>
    </w:p>
    <w:p w:rsidR="00AF0492" w:rsidRPr="00753C14" w:rsidRDefault="00AF0492" w:rsidP="004B080E">
      <w:pPr>
        <w:ind w:firstLine="709"/>
        <w:jc w:val="both"/>
        <w:rPr>
          <w:sz w:val="24"/>
          <w:szCs w:val="24"/>
        </w:rPr>
      </w:pPr>
      <w:r w:rsidRPr="00753C14">
        <w:rPr>
          <w:sz w:val="24"/>
          <w:szCs w:val="24"/>
        </w:rPr>
        <w:t>Ресурсное обеспечение подпрограммы 2 осуществляется за счет средств местного бюджета и внебюджетных средств в объемах, предусмотренных подпрограммой 2 и утвержденных в бюджете на очередной финансовый год.</w:t>
      </w:r>
    </w:p>
    <w:p w:rsidR="00AF0492" w:rsidRPr="00753C14" w:rsidRDefault="00AF0492" w:rsidP="004B080E">
      <w:pPr>
        <w:tabs>
          <w:tab w:val="left" w:pos="0"/>
        </w:tabs>
        <w:ind w:firstLine="709"/>
        <w:jc w:val="both"/>
        <w:rPr>
          <w:sz w:val="24"/>
          <w:szCs w:val="24"/>
        </w:rPr>
      </w:pPr>
      <w:r w:rsidRPr="00753C14">
        <w:rPr>
          <w:sz w:val="24"/>
          <w:szCs w:val="24"/>
        </w:rPr>
        <w:t xml:space="preserve">Общий объем финансирования подпрограммы на весь срок реализации за счет средств местного бюджета составляет </w:t>
      </w:r>
      <w:r w:rsidR="0007037A" w:rsidRPr="00753C14">
        <w:rPr>
          <w:sz w:val="24"/>
          <w:szCs w:val="24"/>
        </w:rPr>
        <w:t>5615,8</w:t>
      </w:r>
      <w:r w:rsidRPr="00753C14">
        <w:rPr>
          <w:sz w:val="24"/>
          <w:szCs w:val="24"/>
        </w:rPr>
        <w:t xml:space="preserve"> тыс.</w:t>
      </w:r>
      <w:r w:rsidRPr="00753C14">
        <w:rPr>
          <w:b/>
          <w:bCs/>
          <w:sz w:val="24"/>
          <w:szCs w:val="24"/>
        </w:rPr>
        <w:t xml:space="preserve"> </w:t>
      </w:r>
      <w:r w:rsidRPr="00753C14">
        <w:rPr>
          <w:sz w:val="24"/>
          <w:szCs w:val="24"/>
        </w:rPr>
        <w:t>руб., в том числе:</w:t>
      </w:r>
    </w:p>
    <w:p w:rsidR="00AF0492" w:rsidRPr="00753C14" w:rsidRDefault="00AF0492" w:rsidP="004B080E">
      <w:pPr>
        <w:tabs>
          <w:tab w:val="left" w:pos="0"/>
        </w:tabs>
        <w:ind w:firstLine="709"/>
        <w:jc w:val="both"/>
        <w:rPr>
          <w:sz w:val="24"/>
          <w:szCs w:val="24"/>
        </w:rPr>
      </w:pPr>
      <w:r w:rsidRPr="00753C14">
        <w:rPr>
          <w:sz w:val="24"/>
          <w:szCs w:val="24"/>
        </w:rPr>
        <w:t>2016 год –769 тыс. руб.;</w:t>
      </w:r>
    </w:p>
    <w:p w:rsidR="00AF0492" w:rsidRPr="00753C14" w:rsidRDefault="00AF0492" w:rsidP="004B080E">
      <w:pPr>
        <w:tabs>
          <w:tab w:val="left" w:pos="0"/>
        </w:tabs>
        <w:ind w:firstLine="709"/>
        <w:jc w:val="both"/>
        <w:rPr>
          <w:sz w:val="24"/>
          <w:szCs w:val="24"/>
        </w:rPr>
      </w:pPr>
      <w:r w:rsidRPr="00753C14">
        <w:rPr>
          <w:sz w:val="24"/>
          <w:szCs w:val="24"/>
        </w:rPr>
        <w:t>2017 год –930,8 тыс. руб.;</w:t>
      </w:r>
    </w:p>
    <w:p w:rsidR="00AF0492" w:rsidRPr="00753C14" w:rsidRDefault="00AF0492" w:rsidP="004B080E">
      <w:pPr>
        <w:tabs>
          <w:tab w:val="left" w:pos="0"/>
        </w:tabs>
        <w:ind w:firstLine="709"/>
        <w:jc w:val="both"/>
        <w:rPr>
          <w:sz w:val="24"/>
          <w:szCs w:val="24"/>
        </w:rPr>
      </w:pPr>
      <w:r w:rsidRPr="00753C14">
        <w:rPr>
          <w:sz w:val="24"/>
          <w:szCs w:val="24"/>
        </w:rPr>
        <w:t>2018 год –979 тыс. руб.;</w:t>
      </w:r>
    </w:p>
    <w:p w:rsidR="00AF0492" w:rsidRPr="00753C14" w:rsidRDefault="00AF0492" w:rsidP="004B080E">
      <w:pPr>
        <w:tabs>
          <w:tab w:val="left" w:pos="0"/>
        </w:tabs>
        <w:ind w:firstLine="709"/>
        <w:jc w:val="both"/>
        <w:rPr>
          <w:sz w:val="24"/>
          <w:szCs w:val="24"/>
        </w:rPr>
      </w:pPr>
      <w:r w:rsidRPr="00753C14">
        <w:rPr>
          <w:sz w:val="24"/>
          <w:szCs w:val="24"/>
        </w:rPr>
        <w:t>2019 год – 979 тыс.руб.;</w:t>
      </w:r>
    </w:p>
    <w:p w:rsidR="00AF0492" w:rsidRPr="00753C14" w:rsidRDefault="00AF0492" w:rsidP="004B080E">
      <w:pPr>
        <w:tabs>
          <w:tab w:val="left" w:pos="0"/>
        </w:tabs>
        <w:ind w:firstLine="709"/>
        <w:jc w:val="both"/>
        <w:rPr>
          <w:sz w:val="24"/>
          <w:szCs w:val="24"/>
        </w:rPr>
      </w:pPr>
      <w:r w:rsidRPr="00753C14">
        <w:rPr>
          <w:sz w:val="24"/>
          <w:szCs w:val="24"/>
        </w:rPr>
        <w:t>2020 год – 979 тыс.руб.</w:t>
      </w:r>
      <w:r w:rsidR="0007037A" w:rsidRPr="00753C14">
        <w:rPr>
          <w:sz w:val="24"/>
          <w:szCs w:val="24"/>
        </w:rPr>
        <w:t>;</w:t>
      </w:r>
    </w:p>
    <w:p w:rsidR="0007037A" w:rsidRPr="00753C14" w:rsidRDefault="0007037A" w:rsidP="004B080E">
      <w:pPr>
        <w:tabs>
          <w:tab w:val="left" w:pos="0"/>
        </w:tabs>
        <w:ind w:firstLine="709"/>
        <w:jc w:val="both"/>
        <w:rPr>
          <w:sz w:val="24"/>
          <w:szCs w:val="24"/>
        </w:rPr>
      </w:pPr>
      <w:r w:rsidRPr="00753C14">
        <w:rPr>
          <w:sz w:val="24"/>
          <w:szCs w:val="24"/>
        </w:rPr>
        <w:t>2021 год – 979 тыс. руб.</w:t>
      </w:r>
    </w:p>
    <w:p w:rsidR="00AF0492" w:rsidRPr="00753C14" w:rsidRDefault="00AF0492" w:rsidP="004B080E">
      <w:pPr>
        <w:tabs>
          <w:tab w:val="left" w:pos="0"/>
        </w:tabs>
        <w:ind w:firstLine="709"/>
        <w:jc w:val="both"/>
        <w:rPr>
          <w:sz w:val="24"/>
          <w:szCs w:val="24"/>
        </w:rPr>
      </w:pPr>
      <w:r w:rsidRPr="00753C14">
        <w:rPr>
          <w:sz w:val="24"/>
          <w:szCs w:val="24"/>
        </w:rPr>
        <w:t>Средства местного бюджета направляются на предоставление субсидий СО НКО по поддержке уставной деятельности, а также через участие в конкурсе общественно значимых проектов.</w:t>
      </w:r>
    </w:p>
    <w:p w:rsidR="00AF0492" w:rsidRPr="00753C14" w:rsidRDefault="00AF0492" w:rsidP="004B080E">
      <w:pPr>
        <w:tabs>
          <w:tab w:val="left" w:pos="0"/>
        </w:tabs>
        <w:ind w:firstLine="709"/>
        <w:jc w:val="both"/>
        <w:rPr>
          <w:sz w:val="24"/>
          <w:szCs w:val="24"/>
        </w:rPr>
      </w:pPr>
      <w:r w:rsidRPr="00753C14">
        <w:rPr>
          <w:sz w:val="24"/>
          <w:szCs w:val="24"/>
        </w:rPr>
        <w:t xml:space="preserve">В рамках реализации основного мероприятия администрация ЗГМО оказывает муниципальную имущественную поддержку в части предоставления муниципального здания СО НКО на безвозмездной основе. Для реализации подпрограммы 2 будут использованы </w:t>
      </w:r>
      <w:r w:rsidRPr="00753C14">
        <w:rPr>
          <w:sz w:val="24"/>
          <w:szCs w:val="24"/>
        </w:rPr>
        <w:lastRenderedPageBreak/>
        <w:t>трудовые ресурсы структурных подразделений администрации ЗГМО.</w:t>
      </w:r>
    </w:p>
    <w:p w:rsidR="00AF0492" w:rsidRPr="00753C14" w:rsidRDefault="00AF0492" w:rsidP="004B080E">
      <w:pPr>
        <w:tabs>
          <w:tab w:val="left" w:pos="0"/>
        </w:tabs>
        <w:ind w:firstLine="709"/>
        <w:jc w:val="both"/>
        <w:rPr>
          <w:sz w:val="24"/>
          <w:szCs w:val="24"/>
        </w:rPr>
      </w:pPr>
      <w:r w:rsidRPr="00753C14">
        <w:rPr>
          <w:sz w:val="24"/>
          <w:szCs w:val="24"/>
        </w:rPr>
        <w:t>Ресурсное обеспечение подпрограммы 2 носит прогнозный характер и подлежит ежегодному уточнению в установленном порядке.</w:t>
      </w:r>
    </w:p>
    <w:p w:rsidR="00AF0492" w:rsidRPr="00753C14" w:rsidRDefault="00AF0492" w:rsidP="004B080E">
      <w:pPr>
        <w:tabs>
          <w:tab w:val="left" w:pos="0"/>
        </w:tabs>
        <w:ind w:firstLine="709"/>
        <w:jc w:val="both"/>
        <w:rPr>
          <w:sz w:val="24"/>
          <w:szCs w:val="24"/>
        </w:rPr>
      </w:pPr>
    </w:p>
    <w:p w:rsidR="00AF0492" w:rsidRPr="00753C14" w:rsidRDefault="00AF0492" w:rsidP="004B080E">
      <w:pPr>
        <w:ind w:firstLine="709"/>
        <w:jc w:val="center"/>
        <w:rPr>
          <w:b/>
          <w:bCs/>
          <w:sz w:val="24"/>
          <w:szCs w:val="24"/>
        </w:rPr>
      </w:pPr>
      <w:r w:rsidRPr="00753C14">
        <w:rPr>
          <w:b/>
          <w:bCs/>
          <w:sz w:val="24"/>
          <w:szCs w:val="24"/>
        </w:rPr>
        <w:t>Раздел 6. Перечень мероприятий подпрограммы 2</w:t>
      </w:r>
    </w:p>
    <w:p w:rsidR="00AF0492" w:rsidRPr="00753C14" w:rsidRDefault="00AF0492" w:rsidP="004B080E">
      <w:pPr>
        <w:ind w:firstLine="709"/>
        <w:jc w:val="center"/>
        <w:rPr>
          <w:b/>
          <w:bCs/>
          <w:sz w:val="24"/>
          <w:szCs w:val="24"/>
        </w:rPr>
      </w:pPr>
    </w:p>
    <w:p w:rsidR="00AF0492" w:rsidRPr="00753C14" w:rsidRDefault="00AF0492" w:rsidP="004B080E">
      <w:pPr>
        <w:tabs>
          <w:tab w:val="left" w:pos="0"/>
        </w:tabs>
        <w:ind w:firstLine="709"/>
        <w:jc w:val="both"/>
        <w:rPr>
          <w:sz w:val="24"/>
          <w:szCs w:val="24"/>
        </w:rPr>
      </w:pPr>
      <w:r w:rsidRPr="00753C14">
        <w:rPr>
          <w:sz w:val="24"/>
          <w:szCs w:val="24"/>
        </w:rPr>
        <w:t>Для обеспечения решения задачи подпрограммы 2 предусматривается реализация следующих основных мероприятий:</w:t>
      </w:r>
    </w:p>
    <w:p w:rsidR="00AF0492" w:rsidRPr="00753C14" w:rsidRDefault="00AF0492" w:rsidP="004B080E">
      <w:pPr>
        <w:suppressAutoHyphens/>
        <w:ind w:firstLine="709"/>
        <w:jc w:val="both"/>
        <w:outlineLvl w:val="4"/>
        <w:rPr>
          <w:sz w:val="24"/>
          <w:szCs w:val="24"/>
        </w:rPr>
      </w:pPr>
      <w:r w:rsidRPr="00753C14">
        <w:rPr>
          <w:sz w:val="24"/>
          <w:szCs w:val="24"/>
        </w:rPr>
        <w:t>1.Основное мероприятие: «Оказание финансовой поддержки СО НКО администрацией ЗГМО», которым предусмотрено предоставление субсидий по поддержке уставной деятельности, а также через участие в конкурсе общественно значимых проектов. Направления деятельности СО НКО, которые будут поддержаны в рамках уставной деятельности, конкурса общественно значимых проектов, должны соответствовать пункту 1 статьи 31.1 Федерального закона от 12 января 1996 года № 7-ФЗ «О некоммерческих организациях», статьи 7 Закона Иркутской области от 8 июня 2010 года № 37-ОЗ «Об областной государственной поддержке социально ориентированных некоммерческих организаций».</w:t>
      </w:r>
    </w:p>
    <w:p w:rsidR="00AF0492" w:rsidRPr="00753C14" w:rsidRDefault="00AF0492" w:rsidP="004B080E">
      <w:pPr>
        <w:pStyle w:val="aff3"/>
        <w:spacing w:before="0" w:beforeAutospacing="0" w:after="0" w:afterAutospacing="0"/>
        <w:ind w:firstLine="709"/>
        <w:jc w:val="both"/>
        <w:rPr>
          <w:lang w:val="ru-RU"/>
        </w:rPr>
      </w:pPr>
      <w:r w:rsidRPr="00753C14">
        <w:rPr>
          <w:lang w:val="ru-RU"/>
        </w:rPr>
        <w:t xml:space="preserve">Предоставление субсидий СО НКО на реализацию уставных задач в целях возмещения части следующих затрат включает: </w:t>
      </w:r>
    </w:p>
    <w:p w:rsidR="00AF0492" w:rsidRPr="00753C14" w:rsidRDefault="00AF0492" w:rsidP="004B080E">
      <w:pPr>
        <w:ind w:firstLine="709"/>
        <w:jc w:val="both"/>
        <w:rPr>
          <w:sz w:val="24"/>
          <w:szCs w:val="24"/>
        </w:rPr>
      </w:pPr>
      <w:r w:rsidRPr="00753C14">
        <w:rPr>
          <w:sz w:val="24"/>
          <w:szCs w:val="24"/>
        </w:rPr>
        <w:t>а)  оплату  коммунальных услуг и услуг местной телефонной связи, предоставленной в муниципальных помещениях, занимаемых СО НКО;</w:t>
      </w:r>
    </w:p>
    <w:p w:rsidR="00AF0492" w:rsidRPr="00753C14" w:rsidRDefault="00AF0492" w:rsidP="004B080E">
      <w:pPr>
        <w:pStyle w:val="13"/>
        <w:ind w:firstLine="709"/>
        <w:rPr>
          <w:sz w:val="24"/>
          <w:szCs w:val="24"/>
        </w:rPr>
      </w:pPr>
      <w:r w:rsidRPr="00753C14">
        <w:rPr>
          <w:sz w:val="24"/>
          <w:szCs w:val="24"/>
        </w:rPr>
        <w:t xml:space="preserve"> б) оплату текущего ремонта помещений, находящихся в муниципальной собственности и занимаемых СО НКО;</w:t>
      </w:r>
    </w:p>
    <w:p w:rsidR="00AF0492" w:rsidRPr="00753C14" w:rsidRDefault="00AF0492" w:rsidP="004B080E">
      <w:pPr>
        <w:ind w:firstLine="709"/>
        <w:jc w:val="both"/>
        <w:rPr>
          <w:sz w:val="24"/>
          <w:szCs w:val="24"/>
        </w:rPr>
      </w:pPr>
      <w:r w:rsidRPr="00753C14">
        <w:rPr>
          <w:sz w:val="24"/>
          <w:szCs w:val="24"/>
        </w:rPr>
        <w:t>в) техническое обслуживание автоматической охранно-пожарной сигнализации в помещениях, находящихся в муниципальной собственности и занимаемых СО НКО;</w:t>
      </w:r>
    </w:p>
    <w:p w:rsidR="00AF0492" w:rsidRPr="00753C14" w:rsidRDefault="00AF0492" w:rsidP="004B080E">
      <w:pPr>
        <w:ind w:firstLine="709"/>
        <w:jc w:val="both"/>
        <w:rPr>
          <w:sz w:val="24"/>
          <w:szCs w:val="24"/>
        </w:rPr>
      </w:pPr>
      <w:r w:rsidRPr="00753C14">
        <w:rPr>
          <w:sz w:val="24"/>
          <w:szCs w:val="24"/>
        </w:rPr>
        <w:t>г) вывоз твердых бытовых отходов;</w:t>
      </w:r>
    </w:p>
    <w:p w:rsidR="00AF0492" w:rsidRPr="00753C14" w:rsidRDefault="00AF0492" w:rsidP="004B080E">
      <w:pPr>
        <w:ind w:firstLine="709"/>
        <w:jc w:val="both"/>
        <w:rPr>
          <w:sz w:val="24"/>
          <w:szCs w:val="24"/>
        </w:rPr>
      </w:pPr>
      <w:r w:rsidRPr="00753C14">
        <w:rPr>
          <w:sz w:val="24"/>
          <w:szCs w:val="24"/>
        </w:rPr>
        <w:t>д) оплата услуг дератизации, дезинсекции;</w:t>
      </w:r>
    </w:p>
    <w:p w:rsidR="00AF0492" w:rsidRPr="00753C14" w:rsidRDefault="00AF0492" w:rsidP="004B080E">
      <w:pPr>
        <w:pStyle w:val="ConsNonformat"/>
        <w:widowControl/>
        <w:ind w:firstLine="709"/>
        <w:jc w:val="both"/>
        <w:rPr>
          <w:rFonts w:ascii="Times New Roman" w:hAnsi="Times New Roman" w:cs="Times New Roman"/>
          <w:sz w:val="24"/>
          <w:szCs w:val="24"/>
        </w:rPr>
      </w:pPr>
      <w:r w:rsidRPr="00753C14">
        <w:rPr>
          <w:rFonts w:ascii="Times New Roman" w:hAnsi="Times New Roman" w:cs="Times New Roman"/>
          <w:sz w:val="24"/>
          <w:szCs w:val="24"/>
        </w:rPr>
        <w:t>е) прочие расходы, связанные с осуществлением уставной деятельности.</w:t>
      </w:r>
    </w:p>
    <w:p w:rsidR="00AF0492" w:rsidRPr="00753C14" w:rsidRDefault="00AF0492" w:rsidP="004B080E">
      <w:pPr>
        <w:ind w:firstLine="709"/>
        <w:jc w:val="both"/>
        <w:outlineLvl w:val="4"/>
        <w:rPr>
          <w:sz w:val="24"/>
          <w:szCs w:val="24"/>
        </w:rPr>
      </w:pPr>
      <w:r w:rsidRPr="00753C14">
        <w:rPr>
          <w:sz w:val="24"/>
          <w:szCs w:val="24"/>
        </w:rPr>
        <w:t xml:space="preserve">Оказание финансовой поддержки СО НКО позволит увеличить число благополучателей и волонтеров, количество сотрудников СО НКО, повысит эффективность некоммерческого сектора. </w:t>
      </w:r>
    </w:p>
    <w:p w:rsidR="00AF0492" w:rsidRPr="00753C14" w:rsidRDefault="00AF0492" w:rsidP="004B080E">
      <w:pPr>
        <w:ind w:firstLine="709"/>
        <w:jc w:val="both"/>
        <w:outlineLvl w:val="4"/>
        <w:rPr>
          <w:sz w:val="24"/>
          <w:szCs w:val="24"/>
        </w:rPr>
      </w:pPr>
      <w:r w:rsidRPr="00753C14">
        <w:rPr>
          <w:sz w:val="24"/>
          <w:szCs w:val="24"/>
        </w:rPr>
        <w:t xml:space="preserve">2. «Имущественная поддержка СО НКО Зиминского городского муниципального образования». Поддержка будет предоставляться СО НКО на долгосрочной и краткосрочной основе. Муниципальное имущество, находящееся в муниципальной собственности ЗГМО, предоставляется СО НКО на условиях договора безвозмездного пользования согласно Положению о порядке передачи в безвозмездное временное пользование объектов муниципальной собственности Зиминского городского муниципального образования, утвержденного </w:t>
      </w:r>
      <w:hyperlink r:id="rId9" w:history="1">
        <w:r w:rsidRPr="00753C14">
          <w:rPr>
            <w:rStyle w:val="aff0"/>
            <w:sz w:val="24"/>
            <w:szCs w:val="24"/>
          </w:rPr>
          <w:t>решением</w:t>
        </w:r>
      </w:hyperlink>
      <w:r w:rsidRPr="00753C14">
        <w:rPr>
          <w:sz w:val="24"/>
          <w:szCs w:val="24"/>
        </w:rPr>
        <w:t xml:space="preserve"> городской Думы от 26.04.2007 № 353, постановлению администрации ЗГМО от 29.12.2012 № 2447 «О предоставлении в безвозмездное пользование муниципального имущества».</w:t>
      </w:r>
    </w:p>
    <w:p w:rsidR="00AF0492" w:rsidRPr="00753C14" w:rsidRDefault="00AF0492" w:rsidP="004B080E">
      <w:pPr>
        <w:tabs>
          <w:tab w:val="left" w:pos="900"/>
        </w:tabs>
        <w:suppressAutoHyphens/>
        <w:ind w:firstLine="709"/>
        <w:jc w:val="both"/>
        <w:rPr>
          <w:sz w:val="24"/>
          <w:szCs w:val="24"/>
        </w:rPr>
      </w:pPr>
      <w:r w:rsidRPr="00753C14">
        <w:rPr>
          <w:sz w:val="24"/>
          <w:szCs w:val="24"/>
        </w:rPr>
        <w:t>3. «Информационная поддержка. Обеспечение открытости информации о муниципальной поддержке СО НКО»:</w:t>
      </w:r>
    </w:p>
    <w:p w:rsidR="00AF0492" w:rsidRPr="00753C14" w:rsidRDefault="00AF0492" w:rsidP="004B080E">
      <w:pPr>
        <w:suppressAutoHyphens/>
        <w:ind w:firstLine="709"/>
        <w:jc w:val="both"/>
        <w:rPr>
          <w:sz w:val="24"/>
          <w:szCs w:val="24"/>
        </w:rPr>
      </w:pPr>
      <w:r w:rsidRPr="00753C14">
        <w:rPr>
          <w:sz w:val="24"/>
          <w:szCs w:val="24"/>
        </w:rPr>
        <w:t>1) создание информационного – методического  раздела на официальном сайте администрации Зиминского городского муниципального образования в информационно – телекоммуникационной сети «Интернет»;</w:t>
      </w:r>
    </w:p>
    <w:p w:rsidR="00AF0492" w:rsidRPr="00753C14" w:rsidRDefault="00AF0492" w:rsidP="004B080E">
      <w:pPr>
        <w:suppressAutoHyphens/>
        <w:ind w:firstLine="709"/>
        <w:jc w:val="both"/>
        <w:rPr>
          <w:sz w:val="24"/>
          <w:szCs w:val="24"/>
        </w:rPr>
      </w:pPr>
      <w:r w:rsidRPr="00753C14">
        <w:rPr>
          <w:sz w:val="24"/>
          <w:szCs w:val="24"/>
        </w:rPr>
        <w:t>2) размещение в СМИ информации о СО НКО, получающих муниципальное финансирование, социальной рекламы и информационных сообщений о деятельности СО НКО безвозмездно.</w:t>
      </w:r>
    </w:p>
    <w:p w:rsidR="00AF0492" w:rsidRPr="00753C14" w:rsidRDefault="00AF0492" w:rsidP="004B080E">
      <w:pPr>
        <w:suppressAutoHyphens/>
        <w:ind w:firstLine="709"/>
        <w:jc w:val="both"/>
        <w:rPr>
          <w:sz w:val="24"/>
          <w:szCs w:val="24"/>
        </w:rPr>
      </w:pPr>
      <w:r w:rsidRPr="00753C14">
        <w:rPr>
          <w:sz w:val="24"/>
          <w:szCs w:val="24"/>
        </w:rPr>
        <w:t>Информационная поддержка позволит информировать СО НКО о механизмах поддержки, изменениях в законодательстве, касающихся деятельности СО НКО.</w:t>
      </w:r>
    </w:p>
    <w:p w:rsidR="00AF0492" w:rsidRPr="00753C14" w:rsidRDefault="00AF0492" w:rsidP="004B080E">
      <w:pPr>
        <w:tabs>
          <w:tab w:val="left" w:pos="0"/>
        </w:tabs>
        <w:ind w:firstLine="709"/>
        <w:jc w:val="both"/>
        <w:rPr>
          <w:rStyle w:val="StrongEmphasis"/>
          <w:b w:val="0"/>
          <w:bCs w:val="0"/>
          <w:color w:val="000000"/>
          <w:sz w:val="24"/>
          <w:szCs w:val="24"/>
        </w:rPr>
      </w:pPr>
      <w:r w:rsidRPr="00753C14">
        <w:rPr>
          <w:rStyle w:val="StrongEmphasis"/>
          <w:b w:val="0"/>
          <w:bCs w:val="0"/>
          <w:color w:val="000000"/>
          <w:sz w:val="24"/>
          <w:szCs w:val="24"/>
        </w:rPr>
        <w:t>Перечень мероприятий подпрограммы 2 представлен в приложении 1 к настоящей муниципальной программе.</w:t>
      </w:r>
    </w:p>
    <w:p w:rsidR="00AF0492" w:rsidRPr="00753C14" w:rsidRDefault="00AF0492" w:rsidP="004B080E">
      <w:pPr>
        <w:tabs>
          <w:tab w:val="left" w:pos="0"/>
        </w:tabs>
        <w:ind w:firstLine="709"/>
        <w:jc w:val="both"/>
        <w:rPr>
          <w:sz w:val="24"/>
          <w:szCs w:val="24"/>
        </w:rPr>
      </w:pPr>
    </w:p>
    <w:p w:rsidR="00AF0492" w:rsidRPr="00753C14" w:rsidRDefault="00AF0492" w:rsidP="004B080E">
      <w:pPr>
        <w:pStyle w:val="ConsPlusNormal"/>
        <w:spacing w:line="276" w:lineRule="auto"/>
        <w:ind w:firstLine="709"/>
        <w:jc w:val="center"/>
        <w:rPr>
          <w:rFonts w:ascii="Times New Roman" w:hAnsi="Times New Roman" w:cs="Times New Roman"/>
          <w:b/>
          <w:bCs/>
          <w:sz w:val="24"/>
          <w:szCs w:val="24"/>
          <w:lang w:val="ru-RU"/>
        </w:rPr>
      </w:pPr>
      <w:r w:rsidRPr="00753C14">
        <w:rPr>
          <w:rFonts w:ascii="Times New Roman" w:hAnsi="Times New Roman" w:cs="Times New Roman"/>
          <w:b/>
          <w:bCs/>
          <w:sz w:val="24"/>
          <w:szCs w:val="24"/>
          <w:lang w:val="ru-RU"/>
        </w:rPr>
        <w:t>Раздел 7: Целевые индикаторы и показатели результативности подпрограммы 2</w:t>
      </w:r>
    </w:p>
    <w:p w:rsidR="00AF0492" w:rsidRPr="00753C14" w:rsidRDefault="00AF0492" w:rsidP="004B080E">
      <w:pPr>
        <w:pStyle w:val="ConsPlusNormal"/>
        <w:spacing w:line="276" w:lineRule="auto"/>
        <w:ind w:firstLine="709"/>
        <w:jc w:val="center"/>
        <w:rPr>
          <w:rFonts w:ascii="Times New Roman" w:hAnsi="Times New Roman" w:cs="Times New Roman"/>
          <w:b/>
          <w:bCs/>
          <w:sz w:val="24"/>
          <w:szCs w:val="24"/>
          <w:lang w:val="ru-RU"/>
        </w:rPr>
      </w:pPr>
    </w:p>
    <w:p w:rsidR="00AF0492" w:rsidRPr="00753C14" w:rsidRDefault="00AF0492" w:rsidP="004B080E">
      <w:pPr>
        <w:tabs>
          <w:tab w:val="left" w:pos="0"/>
        </w:tabs>
        <w:ind w:firstLine="709"/>
        <w:jc w:val="both"/>
        <w:rPr>
          <w:sz w:val="24"/>
          <w:szCs w:val="24"/>
        </w:rPr>
      </w:pPr>
      <w:r w:rsidRPr="00753C14">
        <w:rPr>
          <w:sz w:val="24"/>
          <w:szCs w:val="24"/>
        </w:rPr>
        <w:t>Целевые показатели подпрограммы:</w:t>
      </w:r>
    </w:p>
    <w:p w:rsidR="00AF0492" w:rsidRPr="00753C14" w:rsidRDefault="00AF0492" w:rsidP="004B080E">
      <w:pPr>
        <w:suppressAutoHyphens/>
        <w:ind w:firstLine="709"/>
        <w:jc w:val="both"/>
        <w:outlineLvl w:val="4"/>
        <w:rPr>
          <w:sz w:val="24"/>
          <w:szCs w:val="24"/>
        </w:rPr>
      </w:pPr>
      <w:r w:rsidRPr="00753C14">
        <w:rPr>
          <w:sz w:val="24"/>
          <w:szCs w:val="24"/>
        </w:rPr>
        <w:t>1)  количество СО НКО являющихся  получателями субсидий, предоставленных по поддержке уставной деятельности, из местного бюджета, всего;</w:t>
      </w:r>
    </w:p>
    <w:p w:rsidR="00AF0492" w:rsidRPr="00753C14" w:rsidRDefault="00AF0492" w:rsidP="004B080E">
      <w:pPr>
        <w:suppressAutoHyphens/>
        <w:ind w:firstLine="709"/>
        <w:jc w:val="both"/>
        <w:outlineLvl w:val="4"/>
        <w:rPr>
          <w:sz w:val="24"/>
          <w:szCs w:val="24"/>
        </w:rPr>
      </w:pPr>
      <w:r w:rsidRPr="00753C14">
        <w:rPr>
          <w:sz w:val="24"/>
          <w:szCs w:val="24"/>
        </w:rPr>
        <w:t>2) количество СО НКО получивших финансовую поддержку через участие в конкурсе социально значимых инициатив (проектов);</w:t>
      </w:r>
    </w:p>
    <w:p w:rsidR="00AF0492" w:rsidRPr="00753C14" w:rsidRDefault="00AF0492" w:rsidP="004B080E">
      <w:pPr>
        <w:suppressAutoHyphens/>
        <w:ind w:firstLine="709"/>
        <w:jc w:val="both"/>
        <w:outlineLvl w:val="4"/>
        <w:rPr>
          <w:sz w:val="24"/>
          <w:szCs w:val="24"/>
        </w:rPr>
      </w:pPr>
      <w:r w:rsidRPr="00753C14">
        <w:rPr>
          <w:sz w:val="24"/>
          <w:szCs w:val="24"/>
        </w:rPr>
        <w:t>3) количество СО НКО, получивших имущественную поддержку, всего;</w:t>
      </w:r>
    </w:p>
    <w:p w:rsidR="00AF0492" w:rsidRPr="00753C14" w:rsidRDefault="00AF0492" w:rsidP="004B080E">
      <w:pPr>
        <w:suppressAutoHyphens/>
        <w:ind w:firstLine="709"/>
        <w:jc w:val="both"/>
        <w:outlineLvl w:val="4"/>
        <w:rPr>
          <w:sz w:val="24"/>
          <w:szCs w:val="24"/>
        </w:rPr>
      </w:pPr>
      <w:r w:rsidRPr="00753C14">
        <w:rPr>
          <w:sz w:val="24"/>
          <w:szCs w:val="24"/>
        </w:rPr>
        <w:t>4) доля СО НКО, обратившихся за оказанием информационной поддержки и которым оказана информационная  поддержка, всего;</w:t>
      </w:r>
    </w:p>
    <w:p w:rsidR="00AF0492" w:rsidRDefault="00AF0492" w:rsidP="004B080E">
      <w:pPr>
        <w:suppressAutoHyphens/>
        <w:ind w:firstLine="709"/>
        <w:jc w:val="both"/>
        <w:outlineLvl w:val="4"/>
        <w:rPr>
          <w:sz w:val="24"/>
          <w:szCs w:val="24"/>
        </w:rPr>
      </w:pPr>
      <w:r w:rsidRPr="00753C14">
        <w:rPr>
          <w:sz w:val="24"/>
          <w:szCs w:val="24"/>
        </w:rPr>
        <w:t>5) количество мероприятий, проведенных непосредственно СО НКО города</w:t>
      </w:r>
      <w:r w:rsidRPr="00AF03F7">
        <w:rPr>
          <w:sz w:val="24"/>
          <w:szCs w:val="24"/>
        </w:rPr>
        <w:t>, являющихся получателями  субсидий  из местного бюджета.</w:t>
      </w:r>
    </w:p>
    <w:p w:rsidR="00AF0492" w:rsidRPr="002D0DA7" w:rsidRDefault="00AF0492" w:rsidP="004B080E">
      <w:pPr>
        <w:pStyle w:val="ConsPlusNormal"/>
        <w:spacing w:line="276" w:lineRule="auto"/>
        <w:ind w:firstLine="709"/>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Планируемые целевые показатели подпрограммы 2.</w:t>
      </w:r>
    </w:p>
    <w:tbl>
      <w:tblPr>
        <w:tblpPr w:leftFromText="180" w:rightFromText="180" w:vertAnchor="text" w:tblpX="74" w:tblpY="1"/>
        <w:tblOverlap w:val="neve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08"/>
        <w:gridCol w:w="2300"/>
        <w:gridCol w:w="540"/>
        <w:gridCol w:w="720"/>
        <w:gridCol w:w="720"/>
        <w:gridCol w:w="707"/>
        <w:gridCol w:w="850"/>
        <w:gridCol w:w="993"/>
        <w:gridCol w:w="850"/>
        <w:gridCol w:w="709"/>
        <w:gridCol w:w="709"/>
      </w:tblGrid>
      <w:tr w:rsidR="0007037A" w:rsidRPr="002D0DA7" w:rsidTr="00CC420F">
        <w:trPr>
          <w:trHeight w:val="276"/>
        </w:trPr>
        <w:tc>
          <w:tcPr>
            <w:tcW w:w="508" w:type="dxa"/>
            <w:vMerge w:val="restart"/>
            <w:vAlign w:val="center"/>
          </w:tcPr>
          <w:p w:rsidR="0007037A" w:rsidRPr="002D0DA7" w:rsidRDefault="0007037A" w:rsidP="003517A8">
            <w:pPr>
              <w:pStyle w:val="ConsPlusNormal"/>
              <w:ind w:left="-100" w:right="-108"/>
              <w:jc w:val="center"/>
              <w:rPr>
                <w:rFonts w:ascii="Times New Roman" w:hAnsi="Times New Roman" w:cs="Times New Roman"/>
                <w:sz w:val="24"/>
                <w:szCs w:val="24"/>
              </w:rPr>
            </w:pPr>
            <w:r w:rsidRPr="002D0DA7">
              <w:rPr>
                <w:rFonts w:ascii="Times New Roman" w:hAnsi="Times New Roman" w:cs="Times New Roman"/>
                <w:sz w:val="24"/>
                <w:szCs w:val="24"/>
              </w:rPr>
              <w:t>№ п/п</w:t>
            </w:r>
          </w:p>
        </w:tc>
        <w:tc>
          <w:tcPr>
            <w:tcW w:w="2300" w:type="dxa"/>
            <w:vMerge w:val="restart"/>
            <w:vAlign w:val="center"/>
          </w:tcPr>
          <w:p w:rsidR="0007037A" w:rsidRPr="002D0DA7" w:rsidRDefault="0007037A" w:rsidP="003517A8">
            <w:pPr>
              <w:pStyle w:val="ConsPlusNormal"/>
              <w:jc w:val="center"/>
              <w:rPr>
                <w:rFonts w:ascii="Times New Roman" w:hAnsi="Times New Roman" w:cs="Times New Roman"/>
                <w:sz w:val="24"/>
                <w:szCs w:val="24"/>
              </w:rPr>
            </w:pPr>
            <w:r w:rsidRPr="002D0DA7">
              <w:rPr>
                <w:rFonts w:ascii="Times New Roman" w:hAnsi="Times New Roman" w:cs="Times New Roman"/>
                <w:sz w:val="24"/>
                <w:szCs w:val="24"/>
              </w:rPr>
              <w:t>Наименование целевого показателя</w:t>
            </w:r>
          </w:p>
        </w:tc>
        <w:tc>
          <w:tcPr>
            <w:tcW w:w="540" w:type="dxa"/>
            <w:vMerge w:val="restart"/>
            <w:textDirection w:val="btLr"/>
            <w:vAlign w:val="center"/>
          </w:tcPr>
          <w:p w:rsidR="0007037A" w:rsidRPr="000F155F" w:rsidRDefault="000F155F" w:rsidP="003517A8">
            <w:pPr>
              <w:pStyle w:val="ConsPlusNormal"/>
              <w:ind w:left="-108" w:right="-108"/>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 xml:space="preserve">Ед. </w:t>
            </w:r>
            <w:r>
              <w:rPr>
                <w:rFonts w:ascii="Times New Roman" w:hAnsi="Times New Roman" w:cs="Times New Roman"/>
                <w:sz w:val="24"/>
                <w:szCs w:val="24"/>
                <w:lang w:val="ru-RU"/>
              </w:rPr>
              <w:t>и</w:t>
            </w:r>
            <w:r w:rsidR="0007037A" w:rsidRPr="000F155F">
              <w:rPr>
                <w:rFonts w:ascii="Times New Roman" w:hAnsi="Times New Roman" w:cs="Times New Roman"/>
                <w:sz w:val="24"/>
                <w:szCs w:val="24"/>
                <w:lang w:val="ru-RU"/>
              </w:rPr>
              <w:t>зм.</w:t>
            </w:r>
          </w:p>
        </w:tc>
        <w:tc>
          <w:tcPr>
            <w:tcW w:w="6258" w:type="dxa"/>
            <w:gridSpan w:val="8"/>
            <w:vAlign w:val="center"/>
          </w:tcPr>
          <w:p w:rsidR="0007037A" w:rsidRPr="000F155F" w:rsidRDefault="0007037A" w:rsidP="0007037A">
            <w:pPr>
              <w:pStyle w:val="ConsPlusNormal"/>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Значение целевого показателя</w:t>
            </w:r>
          </w:p>
        </w:tc>
      </w:tr>
      <w:tr w:rsidR="0007037A" w:rsidRPr="002D0DA7" w:rsidTr="00CC420F">
        <w:trPr>
          <w:trHeight w:val="276"/>
        </w:trPr>
        <w:tc>
          <w:tcPr>
            <w:tcW w:w="508" w:type="dxa"/>
            <w:vMerge/>
            <w:vAlign w:val="center"/>
          </w:tcPr>
          <w:p w:rsidR="0007037A" w:rsidRPr="000F155F" w:rsidRDefault="0007037A" w:rsidP="003517A8">
            <w:pPr>
              <w:pStyle w:val="ConsPlusNormal"/>
              <w:jc w:val="center"/>
              <w:rPr>
                <w:rFonts w:ascii="Times New Roman" w:hAnsi="Times New Roman" w:cs="Times New Roman"/>
                <w:sz w:val="24"/>
                <w:szCs w:val="24"/>
                <w:lang w:val="ru-RU"/>
              </w:rPr>
            </w:pPr>
          </w:p>
        </w:tc>
        <w:tc>
          <w:tcPr>
            <w:tcW w:w="2300" w:type="dxa"/>
            <w:vMerge/>
            <w:vAlign w:val="center"/>
          </w:tcPr>
          <w:p w:rsidR="0007037A" w:rsidRPr="000F155F" w:rsidRDefault="0007037A" w:rsidP="003517A8">
            <w:pPr>
              <w:pStyle w:val="ConsPlusNormal"/>
              <w:jc w:val="center"/>
              <w:rPr>
                <w:rFonts w:ascii="Times New Roman" w:hAnsi="Times New Roman" w:cs="Times New Roman"/>
                <w:sz w:val="24"/>
                <w:szCs w:val="24"/>
                <w:lang w:val="ru-RU"/>
              </w:rPr>
            </w:pPr>
          </w:p>
        </w:tc>
        <w:tc>
          <w:tcPr>
            <w:tcW w:w="540" w:type="dxa"/>
            <w:vMerge/>
            <w:textDirection w:val="btLr"/>
            <w:vAlign w:val="center"/>
          </w:tcPr>
          <w:p w:rsidR="0007037A" w:rsidRPr="000F155F" w:rsidRDefault="0007037A" w:rsidP="0007037A">
            <w:pPr>
              <w:pStyle w:val="ConsPlusNormal"/>
              <w:ind w:left="113" w:right="113"/>
              <w:jc w:val="center"/>
              <w:rPr>
                <w:rFonts w:ascii="Times New Roman" w:hAnsi="Times New Roman" w:cs="Times New Roman"/>
                <w:sz w:val="24"/>
                <w:szCs w:val="24"/>
                <w:lang w:val="ru-RU"/>
              </w:rPr>
            </w:pPr>
          </w:p>
        </w:tc>
        <w:tc>
          <w:tcPr>
            <w:tcW w:w="720" w:type="dxa"/>
            <w:vMerge w:val="restart"/>
            <w:textDirection w:val="btLr"/>
            <w:vAlign w:val="center"/>
          </w:tcPr>
          <w:p w:rsidR="0007037A" w:rsidRPr="000F155F" w:rsidRDefault="0007037A" w:rsidP="003517A8">
            <w:pPr>
              <w:pStyle w:val="ConsPlusNormal"/>
              <w:ind w:left="-108" w:right="-108"/>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Отчетный год (факт)</w:t>
            </w:r>
          </w:p>
        </w:tc>
        <w:tc>
          <w:tcPr>
            <w:tcW w:w="720" w:type="dxa"/>
            <w:vMerge w:val="restart"/>
            <w:textDirection w:val="btLr"/>
            <w:vAlign w:val="center"/>
          </w:tcPr>
          <w:p w:rsidR="0007037A" w:rsidRPr="000F155F" w:rsidRDefault="0007037A" w:rsidP="003517A8">
            <w:pPr>
              <w:pStyle w:val="ConsPlusNormal"/>
              <w:ind w:left="-108" w:right="-108"/>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Текущий год оценка</w:t>
            </w:r>
          </w:p>
        </w:tc>
        <w:tc>
          <w:tcPr>
            <w:tcW w:w="4818" w:type="dxa"/>
            <w:gridSpan w:val="6"/>
            <w:vAlign w:val="center"/>
          </w:tcPr>
          <w:p w:rsidR="0007037A" w:rsidRPr="000F155F" w:rsidRDefault="0007037A" w:rsidP="0007037A">
            <w:pPr>
              <w:pStyle w:val="ConsPlusNormal"/>
              <w:jc w:val="center"/>
              <w:rPr>
                <w:rFonts w:ascii="Times New Roman" w:hAnsi="Times New Roman" w:cs="Times New Roman"/>
                <w:sz w:val="24"/>
                <w:szCs w:val="24"/>
                <w:lang w:val="ru-RU"/>
              </w:rPr>
            </w:pPr>
            <w:r w:rsidRPr="000F155F">
              <w:rPr>
                <w:rFonts w:ascii="Times New Roman" w:hAnsi="Times New Roman" w:cs="Times New Roman"/>
                <w:sz w:val="24"/>
                <w:szCs w:val="24"/>
                <w:lang w:val="ru-RU"/>
              </w:rPr>
              <w:t>Плановый период</w:t>
            </w:r>
          </w:p>
        </w:tc>
      </w:tr>
      <w:tr w:rsidR="0007037A" w:rsidRPr="002D0DA7" w:rsidTr="000F155F">
        <w:trPr>
          <w:trHeight w:val="1252"/>
        </w:trPr>
        <w:tc>
          <w:tcPr>
            <w:tcW w:w="508" w:type="dxa"/>
            <w:vMerge/>
            <w:vAlign w:val="center"/>
          </w:tcPr>
          <w:p w:rsidR="0007037A" w:rsidRPr="000F155F" w:rsidRDefault="0007037A" w:rsidP="003517A8">
            <w:pPr>
              <w:pStyle w:val="ConsPlusNormal"/>
              <w:jc w:val="center"/>
              <w:rPr>
                <w:rFonts w:ascii="Times New Roman" w:hAnsi="Times New Roman" w:cs="Times New Roman"/>
                <w:sz w:val="24"/>
                <w:szCs w:val="24"/>
                <w:lang w:val="ru-RU"/>
              </w:rPr>
            </w:pPr>
          </w:p>
        </w:tc>
        <w:tc>
          <w:tcPr>
            <w:tcW w:w="2300" w:type="dxa"/>
            <w:vMerge/>
            <w:vAlign w:val="center"/>
          </w:tcPr>
          <w:p w:rsidR="0007037A" w:rsidRPr="000F155F" w:rsidRDefault="0007037A" w:rsidP="003517A8">
            <w:pPr>
              <w:pStyle w:val="ConsPlusNormal"/>
              <w:jc w:val="center"/>
              <w:rPr>
                <w:rFonts w:ascii="Times New Roman" w:hAnsi="Times New Roman" w:cs="Times New Roman"/>
                <w:sz w:val="24"/>
                <w:szCs w:val="24"/>
                <w:lang w:val="ru-RU"/>
              </w:rPr>
            </w:pPr>
          </w:p>
        </w:tc>
        <w:tc>
          <w:tcPr>
            <w:tcW w:w="540" w:type="dxa"/>
            <w:vMerge/>
            <w:textDirection w:val="btLr"/>
            <w:vAlign w:val="center"/>
          </w:tcPr>
          <w:p w:rsidR="0007037A" w:rsidRPr="000F155F" w:rsidRDefault="0007037A" w:rsidP="0007037A">
            <w:pPr>
              <w:pStyle w:val="ConsPlusNormal"/>
              <w:ind w:left="113" w:right="113"/>
              <w:jc w:val="center"/>
              <w:rPr>
                <w:rFonts w:ascii="Times New Roman" w:hAnsi="Times New Roman" w:cs="Times New Roman"/>
                <w:sz w:val="24"/>
                <w:szCs w:val="24"/>
                <w:lang w:val="ru-RU"/>
              </w:rPr>
            </w:pPr>
          </w:p>
        </w:tc>
        <w:tc>
          <w:tcPr>
            <w:tcW w:w="720" w:type="dxa"/>
            <w:vMerge/>
            <w:textDirection w:val="btLr"/>
            <w:vAlign w:val="center"/>
          </w:tcPr>
          <w:p w:rsidR="0007037A" w:rsidRPr="000F155F" w:rsidRDefault="0007037A" w:rsidP="0007037A">
            <w:pPr>
              <w:pStyle w:val="ConsPlusNormal"/>
              <w:ind w:left="113" w:right="113"/>
              <w:jc w:val="center"/>
              <w:rPr>
                <w:rFonts w:ascii="Times New Roman" w:hAnsi="Times New Roman" w:cs="Times New Roman"/>
                <w:sz w:val="24"/>
                <w:szCs w:val="24"/>
                <w:lang w:val="ru-RU"/>
              </w:rPr>
            </w:pPr>
          </w:p>
        </w:tc>
        <w:tc>
          <w:tcPr>
            <w:tcW w:w="720" w:type="dxa"/>
            <w:vMerge/>
            <w:textDirection w:val="btLr"/>
            <w:vAlign w:val="center"/>
          </w:tcPr>
          <w:p w:rsidR="0007037A" w:rsidRPr="000F155F" w:rsidRDefault="0007037A" w:rsidP="0007037A">
            <w:pPr>
              <w:pStyle w:val="ConsPlusNormal"/>
              <w:ind w:left="113" w:right="113"/>
              <w:jc w:val="center"/>
              <w:rPr>
                <w:rFonts w:ascii="Times New Roman" w:hAnsi="Times New Roman" w:cs="Times New Roman"/>
                <w:sz w:val="24"/>
                <w:szCs w:val="24"/>
                <w:lang w:val="ru-RU"/>
              </w:rPr>
            </w:pPr>
          </w:p>
        </w:tc>
        <w:tc>
          <w:tcPr>
            <w:tcW w:w="707" w:type="dxa"/>
            <w:textDirection w:val="btLr"/>
            <w:vAlign w:val="center"/>
          </w:tcPr>
          <w:p w:rsidR="0007037A" w:rsidRPr="002D0DA7" w:rsidRDefault="0007037A" w:rsidP="003517A8">
            <w:pPr>
              <w:pStyle w:val="ConsPlusNormal"/>
              <w:ind w:left="-108" w:right="-108"/>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 xml:space="preserve">2016 </w:t>
            </w:r>
            <w:r w:rsidRPr="000F155F">
              <w:rPr>
                <w:rFonts w:ascii="Times New Roman" w:hAnsi="Times New Roman" w:cs="Times New Roman"/>
                <w:sz w:val="24"/>
                <w:szCs w:val="24"/>
                <w:lang w:val="ru-RU"/>
              </w:rPr>
              <w:t>год прогноз</w:t>
            </w:r>
          </w:p>
        </w:tc>
        <w:tc>
          <w:tcPr>
            <w:tcW w:w="850" w:type="dxa"/>
            <w:textDirection w:val="btLr"/>
            <w:vAlign w:val="center"/>
          </w:tcPr>
          <w:p w:rsidR="0007037A" w:rsidRPr="002D0DA7" w:rsidRDefault="0007037A" w:rsidP="003517A8">
            <w:pPr>
              <w:pStyle w:val="ConsPlusNormal"/>
              <w:ind w:left="-108" w:right="-108"/>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2017</w:t>
            </w:r>
            <w:r w:rsidRPr="000F155F">
              <w:rPr>
                <w:rFonts w:ascii="Times New Roman" w:hAnsi="Times New Roman" w:cs="Times New Roman"/>
                <w:sz w:val="24"/>
                <w:szCs w:val="24"/>
                <w:lang w:val="ru-RU"/>
              </w:rPr>
              <w:t xml:space="preserve"> год прогноз</w:t>
            </w:r>
          </w:p>
        </w:tc>
        <w:tc>
          <w:tcPr>
            <w:tcW w:w="993" w:type="dxa"/>
            <w:textDirection w:val="btLr"/>
            <w:vAlign w:val="center"/>
          </w:tcPr>
          <w:p w:rsidR="0007037A" w:rsidRPr="002D0DA7" w:rsidRDefault="0007037A" w:rsidP="003517A8">
            <w:pPr>
              <w:pStyle w:val="ConsPlusNormal"/>
              <w:ind w:left="-108" w:right="-108"/>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2018</w:t>
            </w:r>
            <w:r w:rsidRPr="002D0DA7">
              <w:rPr>
                <w:rFonts w:ascii="Times New Roman" w:hAnsi="Times New Roman" w:cs="Times New Roman"/>
                <w:sz w:val="24"/>
                <w:szCs w:val="24"/>
              </w:rPr>
              <w:t xml:space="preserve"> год прогноз</w:t>
            </w:r>
          </w:p>
        </w:tc>
        <w:tc>
          <w:tcPr>
            <w:tcW w:w="850" w:type="dxa"/>
            <w:textDirection w:val="btLr"/>
            <w:vAlign w:val="center"/>
          </w:tcPr>
          <w:p w:rsidR="0007037A" w:rsidRPr="002D0DA7" w:rsidRDefault="0007037A" w:rsidP="0007037A">
            <w:pPr>
              <w:pStyle w:val="ConsPlusNormal"/>
              <w:ind w:left="113" w:right="-77"/>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2019 год прогноз</w:t>
            </w:r>
          </w:p>
        </w:tc>
        <w:tc>
          <w:tcPr>
            <w:tcW w:w="709" w:type="dxa"/>
            <w:textDirection w:val="btLr"/>
            <w:vAlign w:val="center"/>
          </w:tcPr>
          <w:p w:rsidR="0007037A" w:rsidRPr="002D0DA7" w:rsidRDefault="0007037A" w:rsidP="0007037A">
            <w:pPr>
              <w:pStyle w:val="ConsPlusNormal"/>
              <w:ind w:left="113" w:right="-77"/>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2020 год прогноз</w:t>
            </w:r>
          </w:p>
        </w:tc>
        <w:tc>
          <w:tcPr>
            <w:tcW w:w="709" w:type="dxa"/>
            <w:textDirection w:val="btLr"/>
          </w:tcPr>
          <w:p w:rsidR="0007037A" w:rsidRPr="002D0DA7" w:rsidRDefault="0007037A" w:rsidP="0007037A">
            <w:pPr>
              <w:pStyle w:val="ConsPlusNormal"/>
              <w:ind w:left="113" w:right="-77"/>
              <w:jc w:val="center"/>
              <w:rPr>
                <w:rFonts w:ascii="Times New Roman" w:hAnsi="Times New Roman" w:cs="Times New Roman"/>
                <w:sz w:val="24"/>
                <w:szCs w:val="24"/>
                <w:lang w:val="ru-RU"/>
              </w:rPr>
            </w:pPr>
            <w:r>
              <w:rPr>
                <w:rFonts w:ascii="Times New Roman" w:hAnsi="Times New Roman" w:cs="Times New Roman"/>
                <w:sz w:val="24"/>
                <w:szCs w:val="24"/>
                <w:lang w:val="ru-RU"/>
              </w:rPr>
              <w:t>2021 год прогноз</w:t>
            </w:r>
          </w:p>
        </w:tc>
      </w:tr>
      <w:tr w:rsidR="000F155F" w:rsidRPr="002D0DA7" w:rsidTr="004D3DD2">
        <w:tc>
          <w:tcPr>
            <w:tcW w:w="508" w:type="dxa"/>
          </w:tcPr>
          <w:p w:rsidR="000F155F" w:rsidRPr="002D0DA7" w:rsidRDefault="000F155F" w:rsidP="003517A8">
            <w:pPr>
              <w:pStyle w:val="ConsPlusNormal"/>
              <w:rPr>
                <w:rFonts w:ascii="Times New Roman" w:hAnsi="Times New Roman" w:cs="Times New Roman"/>
                <w:sz w:val="24"/>
                <w:szCs w:val="24"/>
              </w:rPr>
            </w:pPr>
          </w:p>
        </w:tc>
        <w:tc>
          <w:tcPr>
            <w:tcW w:w="9098" w:type="dxa"/>
            <w:gridSpan w:val="10"/>
          </w:tcPr>
          <w:p w:rsidR="000F155F" w:rsidRPr="002D0DA7" w:rsidRDefault="000F155F" w:rsidP="003517A8">
            <w:pPr>
              <w:pStyle w:val="ConsPlusNormal"/>
              <w:jc w:val="center"/>
              <w:rPr>
                <w:rFonts w:ascii="Times New Roman" w:hAnsi="Times New Roman" w:cs="Times New Roman"/>
                <w:b/>
                <w:bCs/>
                <w:sz w:val="24"/>
                <w:szCs w:val="24"/>
                <w:lang w:val="ru-RU"/>
              </w:rPr>
            </w:pPr>
            <w:r w:rsidRPr="002D0DA7">
              <w:rPr>
                <w:rFonts w:ascii="Times New Roman" w:hAnsi="Times New Roman" w:cs="Times New Roman"/>
                <w:b/>
                <w:bCs/>
                <w:color w:val="000000"/>
                <w:sz w:val="24"/>
                <w:szCs w:val="24"/>
                <w:lang w:val="ru-RU"/>
              </w:rPr>
              <w:t>Подпрограмма 2. «</w:t>
            </w:r>
            <w:r w:rsidRPr="002D0DA7">
              <w:rPr>
                <w:rFonts w:ascii="Times New Roman" w:hAnsi="Times New Roman" w:cs="Times New Roman"/>
                <w:b/>
                <w:bCs/>
                <w:sz w:val="24"/>
                <w:szCs w:val="24"/>
                <w:lang w:val="ru-RU"/>
              </w:rPr>
              <w:t>Социальная поддержка и доступная среда для инвалидов</w:t>
            </w:r>
          </w:p>
          <w:p w:rsidR="000F155F" w:rsidRPr="002D0DA7" w:rsidRDefault="000F155F" w:rsidP="003517A8">
            <w:pPr>
              <w:pStyle w:val="ConsPlusNormal"/>
              <w:jc w:val="center"/>
              <w:rPr>
                <w:rFonts w:ascii="Times New Roman" w:hAnsi="Times New Roman" w:cs="Times New Roman"/>
                <w:b/>
                <w:bCs/>
                <w:color w:val="000000"/>
                <w:sz w:val="24"/>
                <w:szCs w:val="24"/>
                <w:lang w:val="ru-RU"/>
              </w:rPr>
            </w:pPr>
            <w:r w:rsidRPr="002D0DA7">
              <w:rPr>
                <w:rFonts w:ascii="Times New Roman" w:hAnsi="Times New Roman" w:cs="Times New Roman"/>
                <w:b/>
                <w:bCs/>
                <w:sz w:val="24"/>
                <w:szCs w:val="24"/>
                <w:lang w:val="ru-RU"/>
              </w:rPr>
              <w:t xml:space="preserve"> на 2016-2020 гг.</w:t>
            </w:r>
            <w:r w:rsidRPr="002D0DA7">
              <w:rPr>
                <w:rFonts w:ascii="Times New Roman" w:hAnsi="Times New Roman" w:cs="Times New Roman"/>
                <w:b/>
                <w:bCs/>
                <w:color w:val="000000"/>
                <w:sz w:val="24"/>
                <w:szCs w:val="24"/>
                <w:lang w:val="ru-RU"/>
              </w:rPr>
              <w:t>»</w:t>
            </w:r>
          </w:p>
        </w:tc>
      </w:tr>
      <w:tr w:rsidR="0007037A" w:rsidRPr="002D0DA7" w:rsidTr="0007037A">
        <w:tc>
          <w:tcPr>
            <w:tcW w:w="508" w:type="dxa"/>
          </w:tcPr>
          <w:p w:rsidR="0007037A" w:rsidRPr="002D0DA7" w:rsidRDefault="0007037A" w:rsidP="003517A8">
            <w:pPr>
              <w:pStyle w:val="ConsPlusNormal"/>
              <w:jc w:val="center"/>
              <w:rPr>
                <w:rFonts w:ascii="Times New Roman" w:hAnsi="Times New Roman" w:cs="Times New Roman"/>
                <w:sz w:val="24"/>
                <w:szCs w:val="24"/>
              </w:rPr>
            </w:pPr>
            <w:r w:rsidRPr="002D0DA7">
              <w:rPr>
                <w:rFonts w:ascii="Times New Roman" w:hAnsi="Times New Roman" w:cs="Times New Roman"/>
                <w:sz w:val="24"/>
                <w:szCs w:val="24"/>
                <w:lang w:val="ru-RU"/>
              </w:rPr>
              <w:t>1</w:t>
            </w:r>
            <w:r w:rsidRPr="002D0DA7">
              <w:rPr>
                <w:rFonts w:ascii="Times New Roman" w:hAnsi="Times New Roman" w:cs="Times New Roman"/>
                <w:sz w:val="24"/>
                <w:szCs w:val="24"/>
              </w:rPr>
              <w:t>.</w:t>
            </w:r>
          </w:p>
        </w:tc>
        <w:tc>
          <w:tcPr>
            <w:tcW w:w="2300" w:type="dxa"/>
          </w:tcPr>
          <w:p w:rsidR="0007037A" w:rsidRPr="002D0DA7" w:rsidRDefault="0007037A" w:rsidP="003517A8">
            <w:pPr>
              <w:suppressAutoHyphens/>
              <w:jc w:val="both"/>
              <w:outlineLvl w:val="4"/>
              <w:rPr>
                <w:sz w:val="24"/>
                <w:szCs w:val="24"/>
              </w:rPr>
            </w:pPr>
            <w:r w:rsidRPr="002D0DA7">
              <w:rPr>
                <w:sz w:val="24"/>
                <w:szCs w:val="24"/>
              </w:rPr>
              <w:t>Количество субсидий, предоставленных СО НКО по поддержке уставной деятельности, из местного бюджета, всего;</w:t>
            </w:r>
          </w:p>
        </w:tc>
        <w:tc>
          <w:tcPr>
            <w:tcW w:w="540" w:type="dxa"/>
            <w:vAlign w:val="center"/>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ед.</w:t>
            </w:r>
          </w:p>
        </w:tc>
        <w:tc>
          <w:tcPr>
            <w:tcW w:w="720" w:type="dxa"/>
            <w:vAlign w:val="center"/>
          </w:tcPr>
          <w:p w:rsidR="0007037A" w:rsidRPr="002D0DA7" w:rsidRDefault="0007037A" w:rsidP="003517A8">
            <w:pPr>
              <w:jc w:val="center"/>
              <w:outlineLvl w:val="1"/>
              <w:rPr>
                <w:sz w:val="24"/>
                <w:szCs w:val="24"/>
              </w:rPr>
            </w:pPr>
            <w:r w:rsidRPr="002D0DA7">
              <w:rPr>
                <w:sz w:val="24"/>
                <w:szCs w:val="24"/>
              </w:rPr>
              <w:t>0</w:t>
            </w:r>
          </w:p>
        </w:tc>
        <w:tc>
          <w:tcPr>
            <w:tcW w:w="720" w:type="dxa"/>
            <w:vAlign w:val="center"/>
          </w:tcPr>
          <w:p w:rsidR="0007037A" w:rsidRPr="002D0DA7" w:rsidRDefault="0007037A" w:rsidP="003517A8">
            <w:pPr>
              <w:jc w:val="center"/>
              <w:outlineLvl w:val="1"/>
              <w:rPr>
                <w:sz w:val="24"/>
                <w:szCs w:val="24"/>
              </w:rPr>
            </w:pPr>
            <w:r w:rsidRPr="002D0DA7">
              <w:rPr>
                <w:sz w:val="24"/>
                <w:szCs w:val="24"/>
              </w:rPr>
              <w:t>6</w:t>
            </w:r>
          </w:p>
        </w:tc>
        <w:tc>
          <w:tcPr>
            <w:tcW w:w="707" w:type="dxa"/>
            <w:vAlign w:val="center"/>
          </w:tcPr>
          <w:p w:rsidR="0007037A" w:rsidRPr="002D0DA7" w:rsidRDefault="0007037A" w:rsidP="003517A8">
            <w:pPr>
              <w:jc w:val="center"/>
              <w:outlineLvl w:val="1"/>
              <w:rPr>
                <w:sz w:val="24"/>
                <w:szCs w:val="24"/>
              </w:rPr>
            </w:pPr>
            <w:r w:rsidRPr="002D0DA7">
              <w:rPr>
                <w:sz w:val="24"/>
                <w:szCs w:val="24"/>
              </w:rPr>
              <w:t>7</w:t>
            </w:r>
          </w:p>
        </w:tc>
        <w:tc>
          <w:tcPr>
            <w:tcW w:w="850" w:type="dxa"/>
            <w:vAlign w:val="center"/>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8</w:t>
            </w:r>
          </w:p>
        </w:tc>
        <w:tc>
          <w:tcPr>
            <w:tcW w:w="993" w:type="dxa"/>
            <w:vAlign w:val="center"/>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9</w:t>
            </w:r>
          </w:p>
        </w:tc>
        <w:tc>
          <w:tcPr>
            <w:tcW w:w="850" w:type="dxa"/>
            <w:vAlign w:val="center"/>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9</w:t>
            </w:r>
          </w:p>
        </w:tc>
        <w:tc>
          <w:tcPr>
            <w:tcW w:w="709" w:type="dxa"/>
            <w:vAlign w:val="center"/>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9</w:t>
            </w:r>
          </w:p>
        </w:tc>
        <w:tc>
          <w:tcPr>
            <w:tcW w:w="709" w:type="dxa"/>
            <w:vAlign w:val="center"/>
          </w:tcPr>
          <w:p w:rsidR="0007037A" w:rsidRPr="002D0DA7" w:rsidRDefault="0007037A" w:rsidP="0007037A">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r>
      <w:tr w:rsidR="0007037A" w:rsidRPr="002D0DA7" w:rsidTr="0007037A">
        <w:tc>
          <w:tcPr>
            <w:tcW w:w="508" w:type="dxa"/>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2.</w:t>
            </w:r>
          </w:p>
        </w:tc>
        <w:tc>
          <w:tcPr>
            <w:tcW w:w="2300" w:type="dxa"/>
          </w:tcPr>
          <w:p w:rsidR="0007037A" w:rsidRPr="002D0DA7" w:rsidRDefault="0007037A" w:rsidP="003517A8">
            <w:pPr>
              <w:suppressAutoHyphens/>
              <w:jc w:val="both"/>
              <w:outlineLvl w:val="4"/>
              <w:rPr>
                <w:sz w:val="24"/>
                <w:szCs w:val="24"/>
              </w:rPr>
            </w:pPr>
            <w:r w:rsidRPr="002D0DA7">
              <w:rPr>
                <w:sz w:val="24"/>
                <w:szCs w:val="24"/>
              </w:rPr>
              <w:t>Количество СО НКО получивших финансовую поддержку через участие в конкурсе социально значимых инициатив (проектов</w:t>
            </w:r>
          </w:p>
        </w:tc>
        <w:tc>
          <w:tcPr>
            <w:tcW w:w="540" w:type="dxa"/>
            <w:vAlign w:val="center"/>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ед.</w:t>
            </w:r>
          </w:p>
        </w:tc>
        <w:tc>
          <w:tcPr>
            <w:tcW w:w="720" w:type="dxa"/>
            <w:vAlign w:val="center"/>
          </w:tcPr>
          <w:p w:rsidR="0007037A" w:rsidRPr="002D0DA7" w:rsidRDefault="0007037A" w:rsidP="003517A8">
            <w:pPr>
              <w:jc w:val="center"/>
              <w:outlineLvl w:val="1"/>
              <w:rPr>
                <w:sz w:val="24"/>
                <w:szCs w:val="24"/>
              </w:rPr>
            </w:pPr>
            <w:r w:rsidRPr="002D0DA7">
              <w:rPr>
                <w:sz w:val="24"/>
                <w:szCs w:val="24"/>
              </w:rPr>
              <w:t>0</w:t>
            </w:r>
          </w:p>
        </w:tc>
        <w:tc>
          <w:tcPr>
            <w:tcW w:w="720" w:type="dxa"/>
            <w:vAlign w:val="center"/>
          </w:tcPr>
          <w:p w:rsidR="0007037A" w:rsidRPr="002D0DA7" w:rsidRDefault="0007037A" w:rsidP="003517A8">
            <w:pPr>
              <w:jc w:val="center"/>
              <w:outlineLvl w:val="1"/>
              <w:rPr>
                <w:sz w:val="24"/>
                <w:szCs w:val="24"/>
              </w:rPr>
            </w:pPr>
            <w:r w:rsidRPr="002D0DA7">
              <w:rPr>
                <w:sz w:val="24"/>
                <w:szCs w:val="24"/>
              </w:rPr>
              <w:t>6</w:t>
            </w:r>
          </w:p>
        </w:tc>
        <w:tc>
          <w:tcPr>
            <w:tcW w:w="707" w:type="dxa"/>
            <w:vAlign w:val="center"/>
          </w:tcPr>
          <w:p w:rsidR="0007037A" w:rsidRPr="002D0DA7" w:rsidRDefault="0007037A" w:rsidP="003517A8">
            <w:pPr>
              <w:jc w:val="center"/>
              <w:outlineLvl w:val="1"/>
              <w:rPr>
                <w:sz w:val="24"/>
                <w:szCs w:val="24"/>
              </w:rPr>
            </w:pPr>
            <w:r w:rsidRPr="002D0DA7">
              <w:rPr>
                <w:sz w:val="24"/>
                <w:szCs w:val="24"/>
              </w:rPr>
              <w:t>7</w:t>
            </w:r>
          </w:p>
        </w:tc>
        <w:tc>
          <w:tcPr>
            <w:tcW w:w="850" w:type="dxa"/>
            <w:vAlign w:val="center"/>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8</w:t>
            </w:r>
          </w:p>
        </w:tc>
        <w:tc>
          <w:tcPr>
            <w:tcW w:w="993" w:type="dxa"/>
            <w:vAlign w:val="center"/>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9</w:t>
            </w:r>
          </w:p>
        </w:tc>
        <w:tc>
          <w:tcPr>
            <w:tcW w:w="850" w:type="dxa"/>
            <w:vAlign w:val="center"/>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9</w:t>
            </w:r>
          </w:p>
        </w:tc>
        <w:tc>
          <w:tcPr>
            <w:tcW w:w="709" w:type="dxa"/>
            <w:vAlign w:val="center"/>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9</w:t>
            </w:r>
          </w:p>
        </w:tc>
        <w:tc>
          <w:tcPr>
            <w:tcW w:w="709" w:type="dxa"/>
            <w:vAlign w:val="center"/>
          </w:tcPr>
          <w:p w:rsidR="0007037A" w:rsidRPr="002D0DA7" w:rsidRDefault="0007037A" w:rsidP="0007037A">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r>
      <w:tr w:rsidR="0007037A" w:rsidRPr="002D0DA7" w:rsidTr="0007037A">
        <w:tc>
          <w:tcPr>
            <w:tcW w:w="508" w:type="dxa"/>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3.</w:t>
            </w:r>
          </w:p>
        </w:tc>
        <w:tc>
          <w:tcPr>
            <w:tcW w:w="2300" w:type="dxa"/>
          </w:tcPr>
          <w:p w:rsidR="0007037A" w:rsidRPr="002D0DA7" w:rsidRDefault="0007037A" w:rsidP="003517A8">
            <w:pPr>
              <w:suppressAutoHyphens/>
              <w:jc w:val="both"/>
              <w:outlineLvl w:val="4"/>
              <w:rPr>
                <w:sz w:val="24"/>
                <w:szCs w:val="24"/>
              </w:rPr>
            </w:pPr>
            <w:r w:rsidRPr="002D0DA7">
              <w:rPr>
                <w:sz w:val="24"/>
                <w:szCs w:val="24"/>
              </w:rPr>
              <w:t>Количество СО НКО, получивших имущественную поддержку, всего</w:t>
            </w:r>
          </w:p>
        </w:tc>
        <w:tc>
          <w:tcPr>
            <w:tcW w:w="540" w:type="dxa"/>
            <w:vAlign w:val="center"/>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ед.</w:t>
            </w:r>
          </w:p>
        </w:tc>
        <w:tc>
          <w:tcPr>
            <w:tcW w:w="720" w:type="dxa"/>
            <w:vAlign w:val="center"/>
          </w:tcPr>
          <w:p w:rsidR="0007037A" w:rsidRPr="002D0DA7" w:rsidRDefault="0007037A" w:rsidP="003517A8">
            <w:pPr>
              <w:jc w:val="center"/>
              <w:outlineLvl w:val="1"/>
              <w:rPr>
                <w:sz w:val="24"/>
                <w:szCs w:val="24"/>
              </w:rPr>
            </w:pPr>
            <w:r w:rsidRPr="002D0DA7">
              <w:rPr>
                <w:sz w:val="24"/>
                <w:szCs w:val="24"/>
              </w:rPr>
              <w:t>0</w:t>
            </w:r>
          </w:p>
        </w:tc>
        <w:tc>
          <w:tcPr>
            <w:tcW w:w="720" w:type="dxa"/>
            <w:vAlign w:val="center"/>
          </w:tcPr>
          <w:p w:rsidR="0007037A" w:rsidRPr="002D0DA7" w:rsidRDefault="0007037A" w:rsidP="003517A8">
            <w:pPr>
              <w:jc w:val="center"/>
              <w:outlineLvl w:val="1"/>
              <w:rPr>
                <w:sz w:val="24"/>
                <w:szCs w:val="24"/>
              </w:rPr>
            </w:pPr>
            <w:r w:rsidRPr="002D0DA7">
              <w:rPr>
                <w:sz w:val="24"/>
                <w:szCs w:val="24"/>
              </w:rPr>
              <w:t>6</w:t>
            </w:r>
          </w:p>
        </w:tc>
        <w:tc>
          <w:tcPr>
            <w:tcW w:w="707" w:type="dxa"/>
            <w:vAlign w:val="center"/>
          </w:tcPr>
          <w:p w:rsidR="0007037A" w:rsidRPr="002D0DA7" w:rsidRDefault="0007037A" w:rsidP="003517A8">
            <w:pPr>
              <w:jc w:val="center"/>
              <w:outlineLvl w:val="1"/>
              <w:rPr>
                <w:sz w:val="24"/>
                <w:szCs w:val="24"/>
              </w:rPr>
            </w:pPr>
            <w:r w:rsidRPr="002D0DA7">
              <w:rPr>
                <w:sz w:val="24"/>
                <w:szCs w:val="24"/>
              </w:rPr>
              <w:t>7</w:t>
            </w:r>
          </w:p>
        </w:tc>
        <w:tc>
          <w:tcPr>
            <w:tcW w:w="850" w:type="dxa"/>
            <w:vAlign w:val="center"/>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8</w:t>
            </w:r>
          </w:p>
        </w:tc>
        <w:tc>
          <w:tcPr>
            <w:tcW w:w="993" w:type="dxa"/>
            <w:vAlign w:val="center"/>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9</w:t>
            </w:r>
          </w:p>
        </w:tc>
        <w:tc>
          <w:tcPr>
            <w:tcW w:w="850" w:type="dxa"/>
            <w:vAlign w:val="center"/>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9</w:t>
            </w:r>
          </w:p>
        </w:tc>
        <w:tc>
          <w:tcPr>
            <w:tcW w:w="709" w:type="dxa"/>
            <w:vAlign w:val="center"/>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9</w:t>
            </w:r>
          </w:p>
        </w:tc>
        <w:tc>
          <w:tcPr>
            <w:tcW w:w="709" w:type="dxa"/>
            <w:vAlign w:val="center"/>
          </w:tcPr>
          <w:p w:rsidR="0007037A" w:rsidRPr="002D0DA7" w:rsidRDefault="0007037A" w:rsidP="0007037A">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9</w:t>
            </w:r>
          </w:p>
        </w:tc>
      </w:tr>
      <w:tr w:rsidR="0007037A" w:rsidRPr="002D0DA7" w:rsidTr="0007037A">
        <w:tc>
          <w:tcPr>
            <w:tcW w:w="508" w:type="dxa"/>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4.</w:t>
            </w:r>
          </w:p>
        </w:tc>
        <w:tc>
          <w:tcPr>
            <w:tcW w:w="2300" w:type="dxa"/>
          </w:tcPr>
          <w:p w:rsidR="0007037A" w:rsidRPr="002D0DA7" w:rsidRDefault="0007037A" w:rsidP="003517A8">
            <w:pPr>
              <w:suppressAutoHyphens/>
              <w:jc w:val="both"/>
              <w:outlineLvl w:val="4"/>
              <w:rPr>
                <w:sz w:val="24"/>
                <w:szCs w:val="24"/>
              </w:rPr>
            </w:pPr>
            <w:r w:rsidRPr="002D0DA7">
              <w:rPr>
                <w:sz w:val="24"/>
                <w:szCs w:val="24"/>
              </w:rPr>
              <w:t xml:space="preserve">Доля СО НКО, обратившихся за оказанием информационной поддержки и которым оказана информационная  </w:t>
            </w:r>
            <w:r w:rsidRPr="002D0DA7">
              <w:rPr>
                <w:sz w:val="24"/>
                <w:szCs w:val="24"/>
              </w:rPr>
              <w:lastRenderedPageBreak/>
              <w:t>поддержка, всего;</w:t>
            </w:r>
          </w:p>
        </w:tc>
        <w:tc>
          <w:tcPr>
            <w:tcW w:w="540" w:type="dxa"/>
            <w:vAlign w:val="center"/>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lastRenderedPageBreak/>
              <w:t>%</w:t>
            </w:r>
          </w:p>
        </w:tc>
        <w:tc>
          <w:tcPr>
            <w:tcW w:w="720" w:type="dxa"/>
            <w:vAlign w:val="center"/>
          </w:tcPr>
          <w:p w:rsidR="0007037A" w:rsidRPr="002D0DA7" w:rsidRDefault="0007037A" w:rsidP="003517A8">
            <w:pPr>
              <w:jc w:val="center"/>
              <w:outlineLvl w:val="1"/>
              <w:rPr>
                <w:sz w:val="24"/>
                <w:szCs w:val="24"/>
              </w:rPr>
            </w:pPr>
            <w:r w:rsidRPr="002D0DA7">
              <w:rPr>
                <w:sz w:val="24"/>
                <w:szCs w:val="24"/>
              </w:rPr>
              <w:t>0</w:t>
            </w:r>
          </w:p>
        </w:tc>
        <w:tc>
          <w:tcPr>
            <w:tcW w:w="720" w:type="dxa"/>
            <w:vAlign w:val="center"/>
          </w:tcPr>
          <w:p w:rsidR="0007037A" w:rsidRPr="002D0DA7" w:rsidRDefault="0007037A" w:rsidP="003517A8">
            <w:pPr>
              <w:jc w:val="center"/>
              <w:outlineLvl w:val="1"/>
              <w:rPr>
                <w:sz w:val="24"/>
                <w:szCs w:val="24"/>
              </w:rPr>
            </w:pPr>
            <w:r w:rsidRPr="002D0DA7">
              <w:rPr>
                <w:sz w:val="24"/>
                <w:szCs w:val="24"/>
              </w:rPr>
              <w:t>100</w:t>
            </w:r>
          </w:p>
        </w:tc>
        <w:tc>
          <w:tcPr>
            <w:tcW w:w="707" w:type="dxa"/>
            <w:vAlign w:val="center"/>
          </w:tcPr>
          <w:p w:rsidR="0007037A" w:rsidRPr="002D0DA7" w:rsidRDefault="0007037A" w:rsidP="003517A8">
            <w:pPr>
              <w:jc w:val="center"/>
              <w:outlineLvl w:val="1"/>
              <w:rPr>
                <w:sz w:val="24"/>
                <w:szCs w:val="24"/>
              </w:rPr>
            </w:pPr>
            <w:r w:rsidRPr="002D0DA7">
              <w:rPr>
                <w:sz w:val="24"/>
                <w:szCs w:val="24"/>
              </w:rPr>
              <w:t>100</w:t>
            </w:r>
          </w:p>
        </w:tc>
        <w:tc>
          <w:tcPr>
            <w:tcW w:w="850" w:type="dxa"/>
            <w:vAlign w:val="center"/>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100</w:t>
            </w:r>
          </w:p>
        </w:tc>
        <w:tc>
          <w:tcPr>
            <w:tcW w:w="993" w:type="dxa"/>
            <w:vAlign w:val="center"/>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100</w:t>
            </w:r>
          </w:p>
        </w:tc>
        <w:tc>
          <w:tcPr>
            <w:tcW w:w="850" w:type="dxa"/>
            <w:vAlign w:val="center"/>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100</w:t>
            </w:r>
          </w:p>
        </w:tc>
        <w:tc>
          <w:tcPr>
            <w:tcW w:w="709" w:type="dxa"/>
            <w:vAlign w:val="center"/>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100</w:t>
            </w:r>
          </w:p>
        </w:tc>
        <w:tc>
          <w:tcPr>
            <w:tcW w:w="709" w:type="dxa"/>
            <w:vAlign w:val="center"/>
          </w:tcPr>
          <w:p w:rsidR="0007037A" w:rsidRPr="002D0DA7" w:rsidRDefault="0007037A" w:rsidP="0007037A">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100</w:t>
            </w:r>
          </w:p>
        </w:tc>
      </w:tr>
      <w:tr w:rsidR="0007037A" w:rsidRPr="002D0DA7" w:rsidTr="001D3E89">
        <w:tc>
          <w:tcPr>
            <w:tcW w:w="508" w:type="dxa"/>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lastRenderedPageBreak/>
              <w:t>5.</w:t>
            </w:r>
          </w:p>
        </w:tc>
        <w:tc>
          <w:tcPr>
            <w:tcW w:w="2300" w:type="dxa"/>
          </w:tcPr>
          <w:p w:rsidR="0007037A" w:rsidRPr="002D0DA7" w:rsidRDefault="0007037A" w:rsidP="003517A8">
            <w:pPr>
              <w:suppressAutoHyphens/>
              <w:jc w:val="both"/>
              <w:outlineLvl w:val="4"/>
              <w:rPr>
                <w:sz w:val="24"/>
                <w:szCs w:val="24"/>
              </w:rPr>
            </w:pPr>
            <w:r w:rsidRPr="002D0DA7">
              <w:rPr>
                <w:sz w:val="24"/>
                <w:szCs w:val="24"/>
              </w:rPr>
              <w:t>Количество мероприятий, проведенных непосредственно СО НКО города, являющихся получателями  субсидий  из местного бюджета.</w:t>
            </w:r>
          </w:p>
        </w:tc>
        <w:tc>
          <w:tcPr>
            <w:tcW w:w="540" w:type="dxa"/>
            <w:vAlign w:val="center"/>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Ед.</w:t>
            </w:r>
          </w:p>
        </w:tc>
        <w:tc>
          <w:tcPr>
            <w:tcW w:w="720" w:type="dxa"/>
            <w:vAlign w:val="center"/>
          </w:tcPr>
          <w:p w:rsidR="0007037A" w:rsidRPr="002D0DA7" w:rsidRDefault="0007037A" w:rsidP="003517A8">
            <w:pPr>
              <w:jc w:val="center"/>
              <w:outlineLvl w:val="1"/>
              <w:rPr>
                <w:sz w:val="24"/>
                <w:szCs w:val="24"/>
              </w:rPr>
            </w:pPr>
            <w:r w:rsidRPr="002D0DA7">
              <w:rPr>
                <w:sz w:val="24"/>
                <w:szCs w:val="24"/>
              </w:rPr>
              <w:t>80</w:t>
            </w:r>
          </w:p>
        </w:tc>
        <w:tc>
          <w:tcPr>
            <w:tcW w:w="720" w:type="dxa"/>
            <w:vAlign w:val="center"/>
          </w:tcPr>
          <w:p w:rsidR="0007037A" w:rsidRPr="002D0DA7" w:rsidRDefault="0007037A" w:rsidP="003517A8">
            <w:pPr>
              <w:jc w:val="center"/>
              <w:outlineLvl w:val="1"/>
              <w:rPr>
                <w:sz w:val="24"/>
                <w:szCs w:val="24"/>
              </w:rPr>
            </w:pPr>
            <w:r w:rsidRPr="002D0DA7">
              <w:rPr>
                <w:sz w:val="24"/>
                <w:szCs w:val="24"/>
              </w:rPr>
              <w:t>100</w:t>
            </w:r>
          </w:p>
        </w:tc>
        <w:tc>
          <w:tcPr>
            <w:tcW w:w="707" w:type="dxa"/>
            <w:vAlign w:val="center"/>
          </w:tcPr>
          <w:p w:rsidR="0007037A" w:rsidRPr="002D0DA7" w:rsidRDefault="0007037A" w:rsidP="003517A8">
            <w:pPr>
              <w:jc w:val="center"/>
              <w:outlineLvl w:val="1"/>
              <w:rPr>
                <w:sz w:val="24"/>
                <w:szCs w:val="24"/>
              </w:rPr>
            </w:pPr>
            <w:r w:rsidRPr="002D0DA7">
              <w:rPr>
                <w:sz w:val="24"/>
                <w:szCs w:val="24"/>
              </w:rPr>
              <w:t>105</w:t>
            </w:r>
          </w:p>
        </w:tc>
        <w:tc>
          <w:tcPr>
            <w:tcW w:w="850" w:type="dxa"/>
            <w:vAlign w:val="center"/>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110</w:t>
            </w:r>
          </w:p>
        </w:tc>
        <w:tc>
          <w:tcPr>
            <w:tcW w:w="993" w:type="dxa"/>
            <w:vAlign w:val="center"/>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120</w:t>
            </w:r>
          </w:p>
        </w:tc>
        <w:tc>
          <w:tcPr>
            <w:tcW w:w="850" w:type="dxa"/>
            <w:vAlign w:val="center"/>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120</w:t>
            </w:r>
          </w:p>
        </w:tc>
        <w:tc>
          <w:tcPr>
            <w:tcW w:w="709" w:type="dxa"/>
            <w:vAlign w:val="center"/>
          </w:tcPr>
          <w:p w:rsidR="0007037A" w:rsidRPr="002D0DA7" w:rsidRDefault="0007037A" w:rsidP="003517A8">
            <w:pPr>
              <w:pStyle w:val="ConsPlusNormal"/>
              <w:jc w:val="center"/>
              <w:rPr>
                <w:rFonts w:ascii="Times New Roman" w:hAnsi="Times New Roman" w:cs="Times New Roman"/>
                <w:sz w:val="24"/>
                <w:szCs w:val="24"/>
                <w:lang w:val="ru-RU"/>
              </w:rPr>
            </w:pPr>
            <w:r w:rsidRPr="002D0DA7">
              <w:rPr>
                <w:rFonts w:ascii="Times New Roman" w:hAnsi="Times New Roman" w:cs="Times New Roman"/>
                <w:sz w:val="24"/>
                <w:szCs w:val="24"/>
                <w:lang w:val="ru-RU"/>
              </w:rPr>
              <w:t>120</w:t>
            </w:r>
          </w:p>
        </w:tc>
        <w:tc>
          <w:tcPr>
            <w:tcW w:w="709" w:type="dxa"/>
            <w:vAlign w:val="center"/>
          </w:tcPr>
          <w:p w:rsidR="0007037A" w:rsidRPr="002D0DA7" w:rsidRDefault="001D3E89" w:rsidP="001D3E89">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120</w:t>
            </w:r>
          </w:p>
        </w:tc>
      </w:tr>
    </w:tbl>
    <w:p w:rsidR="00AF0492" w:rsidRDefault="00AF0492" w:rsidP="00644A8A">
      <w:pPr>
        <w:pStyle w:val="ConsPlusNormal"/>
        <w:spacing w:line="276" w:lineRule="auto"/>
        <w:ind w:firstLine="567"/>
        <w:jc w:val="center"/>
        <w:rPr>
          <w:rFonts w:ascii="Times New Roman" w:hAnsi="Times New Roman" w:cs="Times New Roman"/>
          <w:b/>
          <w:bCs/>
          <w:sz w:val="24"/>
          <w:szCs w:val="24"/>
          <w:lang w:val="ru-RU"/>
        </w:rPr>
      </w:pPr>
    </w:p>
    <w:p w:rsidR="00AF0492" w:rsidRDefault="00AF0492" w:rsidP="00644A8A">
      <w:pPr>
        <w:pStyle w:val="ConsPlusNormal"/>
        <w:spacing w:line="276" w:lineRule="auto"/>
        <w:ind w:firstLine="567"/>
        <w:jc w:val="center"/>
        <w:rPr>
          <w:rFonts w:ascii="Times New Roman" w:hAnsi="Times New Roman" w:cs="Times New Roman"/>
          <w:b/>
          <w:bCs/>
          <w:sz w:val="24"/>
          <w:szCs w:val="24"/>
          <w:lang w:val="ru-RU"/>
        </w:rPr>
      </w:pPr>
      <w:r w:rsidRPr="002C7B83">
        <w:rPr>
          <w:rFonts w:ascii="Times New Roman" w:hAnsi="Times New Roman" w:cs="Times New Roman"/>
          <w:b/>
          <w:bCs/>
          <w:sz w:val="24"/>
          <w:szCs w:val="24"/>
          <w:lang w:val="ru-RU"/>
        </w:rPr>
        <w:t>Раздел 8.  Механизм реализации подпрограммы</w:t>
      </w:r>
      <w:r>
        <w:rPr>
          <w:rFonts w:ascii="Times New Roman" w:hAnsi="Times New Roman" w:cs="Times New Roman"/>
          <w:b/>
          <w:bCs/>
          <w:sz w:val="24"/>
          <w:szCs w:val="24"/>
          <w:lang w:val="ru-RU"/>
        </w:rPr>
        <w:t xml:space="preserve"> 2</w:t>
      </w:r>
    </w:p>
    <w:p w:rsidR="00AF0492" w:rsidRDefault="00AF0492" w:rsidP="00644A8A">
      <w:pPr>
        <w:pStyle w:val="ConsPlusNormal"/>
        <w:spacing w:line="276" w:lineRule="auto"/>
        <w:ind w:firstLine="567"/>
        <w:jc w:val="center"/>
        <w:rPr>
          <w:rFonts w:ascii="Times New Roman" w:hAnsi="Times New Roman" w:cs="Times New Roman"/>
          <w:b/>
          <w:bCs/>
          <w:sz w:val="24"/>
          <w:szCs w:val="24"/>
          <w:lang w:val="ru-RU"/>
        </w:rPr>
      </w:pPr>
      <w:r w:rsidRPr="002C7B83">
        <w:rPr>
          <w:rFonts w:ascii="Times New Roman" w:hAnsi="Times New Roman" w:cs="Times New Roman"/>
          <w:b/>
          <w:bCs/>
          <w:sz w:val="24"/>
          <w:szCs w:val="24"/>
          <w:lang w:val="ru-RU"/>
        </w:rPr>
        <w:t xml:space="preserve">и </w:t>
      </w:r>
      <w:r>
        <w:rPr>
          <w:rFonts w:ascii="Times New Roman" w:hAnsi="Times New Roman" w:cs="Times New Roman"/>
          <w:b/>
          <w:bCs/>
          <w:sz w:val="24"/>
          <w:szCs w:val="24"/>
          <w:lang w:val="ru-RU"/>
        </w:rPr>
        <w:t>контроль за ходом ее реализации</w:t>
      </w:r>
    </w:p>
    <w:p w:rsidR="00AF0492" w:rsidRPr="002C7B83" w:rsidRDefault="00AF0492" w:rsidP="00644A8A">
      <w:pPr>
        <w:pStyle w:val="ConsPlusNormal"/>
        <w:spacing w:line="276" w:lineRule="auto"/>
        <w:ind w:firstLine="567"/>
        <w:jc w:val="center"/>
        <w:rPr>
          <w:rFonts w:ascii="Times New Roman" w:hAnsi="Times New Roman" w:cs="Times New Roman"/>
          <w:b/>
          <w:bCs/>
          <w:sz w:val="24"/>
          <w:szCs w:val="24"/>
          <w:lang w:val="ru-RU"/>
        </w:rPr>
      </w:pPr>
    </w:p>
    <w:p w:rsidR="00AF0492" w:rsidRPr="00BD38B4" w:rsidRDefault="00AF0492" w:rsidP="00644A8A">
      <w:pPr>
        <w:pStyle w:val="aff3"/>
        <w:spacing w:before="0" w:beforeAutospacing="0" w:after="0" w:afterAutospacing="0"/>
        <w:ind w:firstLine="709"/>
        <w:jc w:val="both"/>
        <w:rPr>
          <w:lang w:val="ru-RU"/>
        </w:rPr>
      </w:pPr>
      <w:r w:rsidRPr="00BD38B4">
        <w:rPr>
          <w:lang w:val="ru-RU"/>
        </w:rPr>
        <w:t xml:space="preserve">Реализация </w:t>
      </w:r>
      <w:r>
        <w:rPr>
          <w:lang w:val="ru-RU"/>
        </w:rPr>
        <w:t>подп</w:t>
      </w:r>
      <w:r w:rsidRPr="00BD38B4">
        <w:rPr>
          <w:lang w:val="ru-RU"/>
        </w:rPr>
        <w:t>рограммы</w:t>
      </w:r>
      <w:r>
        <w:rPr>
          <w:lang w:val="ru-RU"/>
        </w:rPr>
        <w:t xml:space="preserve"> 2</w:t>
      </w:r>
      <w:r w:rsidRPr="00BD38B4">
        <w:rPr>
          <w:lang w:val="ru-RU"/>
        </w:rPr>
        <w:t xml:space="preserve"> предусматривает целевое использование денежных средств в соответствии с поставленными задачами, определёнными </w:t>
      </w:r>
      <w:r>
        <w:rPr>
          <w:lang w:val="ru-RU"/>
        </w:rPr>
        <w:t>под</w:t>
      </w:r>
      <w:r w:rsidRPr="00BD38B4">
        <w:rPr>
          <w:lang w:val="ru-RU"/>
        </w:rPr>
        <w:t>программными мероприятиями.</w:t>
      </w:r>
    </w:p>
    <w:p w:rsidR="00AF0492" w:rsidRPr="00BD38B4" w:rsidRDefault="00AF0492" w:rsidP="00644A8A">
      <w:pPr>
        <w:pStyle w:val="aff3"/>
        <w:spacing w:before="0" w:beforeAutospacing="0" w:after="0" w:afterAutospacing="0"/>
        <w:ind w:firstLine="709"/>
        <w:jc w:val="both"/>
        <w:rPr>
          <w:lang w:val="ru-RU"/>
        </w:rPr>
      </w:pPr>
      <w:r w:rsidRPr="00BD38B4">
        <w:rPr>
          <w:lang w:val="ru-RU"/>
        </w:rPr>
        <w:t xml:space="preserve">Реализация </w:t>
      </w:r>
      <w:r>
        <w:rPr>
          <w:lang w:val="ru-RU"/>
        </w:rPr>
        <w:t>под</w:t>
      </w:r>
      <w:r w:rsidRPr="00BD38B4">
        <w:rPr>
          <w:lang w:val="ru-RU"/>
        </w:rPr>
        <w:t>программных мероприятий осуществляется посредством:</w:t>
      </w:r>
      <w:r w:rsidRPr="00BD38B4">
        <w:rPr>
          <w:lang w:val="ru-RU"/>
        </w:rPr>
        <w:tab/>
        <w:t xml:space="preserve"> </w:t>
      </w:r>
    </w:p>
    <w:p w:rsidR="00AF0492" w:rsidRPr="00BD38B4" w:rsidRDefault="00AF0492" w:rsidP="00644A8A">
      <w:pPr>
        <w:pStyle w:val="aff3"/>
        <w:spacing w:before="0" w:beforeAutospacing="0" w:after="0" w:afterAutospacing="0"/>
        <w:ind w:firstLine="709"/>
        <w:jc w:val="both"/>
        <w:rPr>
          <w:lang w:val="ru-RU"/>
        </w:rPr>
      </w:pPr>
      <w:r w:rsidRPr="00BD38B4">
        <w:rPr>
          <w:lang w:val="ru-RU"/>
        </w:rPr>
        <w:t xml:space="preserve">- Предоставления субсидий </w:t>
      </w:r>
      <w:r>
        <w:rPr>
          <w:lang w:val="ru-RU"/>
        </w:rPr>
        <w:t xml:space="preserve">СО </w:t>
      </w:r>
      <w:r w:rsidRPr="00BD38B4">
        <w:rPr>
          <w:lang w:val="ru-RU"/>
        </w:rPr>
        <w:t xml:space="preserve">НКО на реализацию общественно значимого проекта (за исключением государственных (муниципальных) учреждений), прошедшим конкурсный отбор </w:t>
      </w:r>
      <w:r>
        <w:rPr>
          <w:lang w:val="ru-RU"/>
        </w:rPr>
        <w:t xml:space="preserve">СО </w:t>
      </w:r>
      <w:r w:rsidRPr="00BD38B4">
        <w:rPr>
          <w:lang w:val="ru-RU"/>
        </w:rPr>
        <w:t xml:space="preserve">НКО на получение субсидий из местного бюджета, </w:t>
      </w:r>
    </w:p>
    <w:p w:rsidR="00AF0492" w:rsidRPr="00BD38B4" w:rsidRDefault="00AF0492" w:rsidP="00644A8A">
      <w:pPr>
        <w:pStyle w:val="aff3"/>
        <w:spacing w:before="0" w:beforeAutospacing="0" w:after="0" w:afterAutospacing="0"/>
        <w:ind w:firstLine="709"/>
        <w:jc w:val="both"/>
        <w:rPr>
          <w:lang w:val="ru-RU"/>
        </w:rPr>
      </w:pPr>
      <w:r w:rsidRPr="00BD38B4">
        <w:rPr>
          <w:lang w:val="ru-RU"/>
        </w:rPr>
        <w:t xml:space="preserve">- Предоставления субсидий </w:t>
      </w:r>
      <w:r>
        <w:rPr>
          <w:lang w:val="ru-RU"/>
        </w:rPr>
        <w:t xml:space="preserve">СО </w:t>
      </w:r>
      <w:r w:rsidRPr="00BD38B4">
        <w:rPr>
          <w:lang w:val="ru-RU"/>
        </w:rPr>
        <w:t xml:space="preserve">НКО на реализацию уставных задач: </w:t>
      </w:r>
    </w:p>
    <w:p w:rsidR="00AF0492" w:rsidRPr="00BD38B4" w:rsidRDefault="00AF0492" w:rsidP="00644A8A">
      <w:pPr>
        <w:ind w:firstLine="709"/>
        <w:jc w:val="both"/>
        <w:rPr>
          <w:sz w:val="24"/>
          <w:szCs w:val="24"/>
        </w:rPr>
      </w:pPr>
      <w:r w:rsidRPr="00BD38B4">
        <w:rPr>
          <w:sz w:val="24"/>
          <w:szCs w:val="24"/>
        </w:rPr>
        <w:t xml:space="preserve">а)  по оплате  коммунальных услуг и услуг местной телефонной связи (один телефон), предоставленной в помещениях, занимаемых </w:t>
      </w:r>
      <w:r>
        <w:rPr>
          <w:sz w:val="24"/>
          <w:szCs w:val="24"/>
        </w:rPr>
        <w:t xml:space="preserve">СО </w:t>
      </w:r>
      <w:r w:rsidRPr="00BD38B4">
        <w:rPr>
          <w:sz w:val="24"/>
          <w:szCs w:val="24"/>
        </w:rPr>
        <w:t>НКО;</w:t>
      </w:r>
    </w:p>
    <w:p w:rsidR="00AF0492" w:rsidRPr="00BD38B4" w:rsidRDefault="00AF0492" w:rsidP="00644A8A">
      <w:pPr>
        <w:pStyle w:val="13"/>
        <w:ind w:firstLine="567"/>
        <w:rPr>
          <w:sz w:val="24"/>
          <w:szCs w:val="24"/>
        </w:rPr>
      </w:pPr>
      <w:r w:rsidRPr="00BD38B4">
        <w:rPr>
          <w:sz w:val="24"/>
          <w:szCs w:val="24"/>
        </w:rPr>
        <w:t xml:space="preserve">  б) по оплате текущего ремонта помещений, находящихся в муниципальной собственности и занимаемых </w:t>
      </w:r>
      <w:r>
        <w:rPr>
          <w:sz w:val="24"/>
          <w:szCs w:val="24"/>
        </w:rPr>
        <w:t xml:space="preserve">СО </w:t>
      </w:r>
      <w:r w:rsidRPr="00BD38B4">
        <w:rPr>
          <w:sz w:val="24"/>
          <w:szCs w:val="24"/>
        </w:rPr>
        <w:t>НКО.</w:t>
      </w:r>
    </w:p>
    <w:p w:rsidR="00AF0492" w:rsidRPr="00BD38B4" w:rsidRDefault="00AF0492" w:rsidP="00644A8A">
      <w:pPr>
        <w:ind w:firstLine="709"/>
        <w:jc w:val="both"/>
        <w:rPr>
          <w:sz w:val="24"/>
          <w:szCs w:val="24"/>
        </w:rPr>
      </w:pPr>
      <w:r>
        <w:rPr>
          <w:sz w:val="24"/>
          <w:szCs w:val="24"/>
        </w:rPr>
        <w:t>в</w:t>
      </w:r>
      <w:r w:rsidRPr="00BD38B4">
        <w:rPr>
          <w:sz w:val="24"/>
          <w:szCs w:val="24"/>
        </w:rPr>
        <w:t>) по техническому обслуживанию автоматической охранно-пожарной  сигнализации в помещениях, находящихся в муниципальной собственности и занимаемых НКО;</w:t>
      </w:r>
    </w:p>
    <w:p w:rsidR="00AF0492" w:rsidRPr="00BD38B4" w:rsidRDefault="00AF0492" w:rsidP="00644A8A">
      <w:pPr>
        <w:ind w:firstLine="709"/>
        <w:jc w:val="both"/>
        <w:rPr>
          <w:sz w:val="24"/>
          <w:szCs w:val="24"/>
        </w:rPr>
      </w:pPr>
      <w:r w:rsidRPr="00BD38B4">
        <w:rPr>
          <w:sz w:val="24"/>
          <w:szCs w:val="24"/>
        </w:rPr>
        <w:t>г) вывоз твердых бытовых отходов;</w:t>
      </w:r>
    </w:p>
    <w:p w:rsidR="00AF0492" w:rsidRPr="00BD38B4" w:rsidRDefault="00AF0492" w:rsidP="00644A8A">
      <w:pPr>
        <w:ind w:firstLine="709"/>
        <w:jc w:val="both"/>
        <w:rPr>
          <w:sz w:val="24"/>
          <w:szCs w:val="24"/>
        </w:rPr>
      </w:pPr>
      <w:r w:rsidRPr="00BD38B4">
        <w:rPr>
          <w:sz w:val="24"/>
          <w:szCs w:val="24"/>
        </w:rPr>
        <w:t>д) дератизация, дезинсекция;</w:t>
      </w:r>
    </w:p>
    <w:p w:rsidR="00AF0492" w:rsidRPr="00BD38B4" w:rsidRDefault="00AF0492" w:rsidP="00644A8A">
      <w:pPr>
        <w:pStyle w:val="ConsNonformat"/>
        <w:widowControl/>
        <w:ind w:firstLine="708"/>
        <w:jc w:val="both"/>
        <w:rPr>
          <w:rFonts w:ascii="Times New Roman" w:hAnsi="Times New Roman" w:cs="Times New Roman"/>
          <w:sz w:val="24"/>
          <w:szCs w:val="24"/>
        </w:rPr>
      </w:pPr>
      <w:r w:rsidRPr="00BD38B4">
        <w:rPr>
          <w:rFonts w:ascii="Times New Roman" w:hAnsi="Times New Roman" w:cs="Times New Roman"/>
          <w:sz w:val="24"/>
          <w:szCs w:val="24"/>
        </w:rPr>
        <w:t>е) прочие расходы, связанные с осуществлением уставной деятельности.</w:t>
      </w:r>
    </w:p>
    <w:p w:rsidR="00AF0492" w:rsidRPr="00BD38B4" w:rsidRDefault="00AF0492" w:rsidP="00644A8A">
      <w:pPr>
        <w:ind w:firstLine="709"/>
        <w:jc w:val="both"/>
        <w:rPr>
          <w:sz w:val="24"/>
          <w:szCs w:val="24"/>
        </w:rPr>
      </w:pPr>
      <w:r w:rsidRPr="00BD38B4">
        <w:rPr>
          <w:sz w:val="24"/>
          <w:szCs w:val="24"/>
        </w:rPr>
        <w:t xml:space="preserve">- Предоставления имущественной поддержки </w:t>
      </w:r>
      <w:r>
        <w:rPr>
          <w:sz w:val="24"/>
          <w:szCs w:val="24"/>
        </w:rPr>
        <w:t xml:space="preserve">СО </w:t>
      </w:r>
      <w:r w:rsidRPr="00BD38B4">
        <w:rPr>
          <w:sz w:val="24"/>
          <w:szCs w:val="24"/>
        </w:rPr>
        <w:t>НКО;</w:t>
      </w:r>
    </w:p>
    <w:p w:rsidR="00AF0492" w:rsidRPr="00BD38B4" w:rsidRDefault="00AF0492" w:rsidP="00644A8A">
      <w:pPr>
        <w:ind w:firstLine="709"/>
        <w:jc w:val="both"/>
        <w:rPr>
          <w:sz w:val="24"/>
          <w:szCs w:val="24"/>
        </w:rPr>
      </w:pPr>
      <w:r w:rsidRPr="00BD38B4">
        <w:rPr>
          <w:sz w:val="24"/>
          <w:szCs w:val="24"/>
        </w:rPr>
        <w:t>- Предоставления информационной поддержки</w:t>
      </w:r>
      <w:r>
        <w:rPr>
          <w:sz w:val="24"/>
          <w:szCs w:val="24"/>
        </w:rPr>
        <w:t xml:space="preserve"> СО </w:t>
      </w:r>
      <w:r w:rsidRPr="00BD38B4">
        <w:rPr>
          <w:sz w:val="24"/>
          <w:szCs w:val="24"/>
        </w:rPr>
        <w:t>НКО.</w:t>
      </w:r>
    </w:p>
    <w:p w:rsidR="00AF0492" w:rsidRPr="00BD38B4" w:rsidRDefault="00AF0492" w:rsidP="00644A8A">
      <w:pPr>
        <w:ind w:firstLine="709"/>
        <w:jc w:val="both"/>
        <w:rPr>
          <w:sz w:val="24"/>
          <w:szCs w:val="24"/>
        </w:rPr>
      </w:pPr>
      <w:r w:rsidRPr="00BD38B4">
        <w:rPr>
          <w:sz w:val="24"/>
          <w:szCs w:val="24"/>
        </w:rPr>
        <w:t>Размер субсидий определяется в соответствии с Положением о конкурсе общественно значимых проектов социально ориентированных некоммерческих организаций, расположенным на территории З</w:t>
      </w:r>
      <w:r>
        <w:rPr>
          <w:sz w:val="24"/>
          <w:szCs w:val="24"/>
        </w:rPr>
        <w:t>ГМО</w:t>
      </w:r>
      <w:r w:rsidRPr="00BD38B4">
        <w:rPr>
          <w:sz w:val="24"/>
          <w:szCs w:val="24"/>
        </w:rPr>
        <w:t>, устанавливаемым администрацией З</w:t>
      </w:r>
      <w:r>
        <w:rPr>
          <w:sz w:val="24"/>
          <w:szCs w:val="24"/>
        </w:rPr>
        <w:t>ГМО</w:t>
      </w:r>
      <w:r w:rsidRPr="00BD38B4">
        <w:rPr>
          <w:sz w:val="24"/>
          <w:szCs w:val="24"/>
        </w:rPr>
        <w:t>.</w:t>
      </w:r>
    </w:p>
    <w:p w:rsidR="00AF0492" w:rsidRPr="00BD38B4" w:rsidRDefault="00AF0492" w:rsidP="00644A8A">
      <w:pPr>
        <w:ind w:firstLine="709"/>
        <w:jc w:val="both"/>
        <w:rPr>
          <w:sz w:val="24"/>
          <w:szCs w:val="24"/>
        </w:rPr>
      </w:pPr>
      <w:r w:rsidRPr="00BD38B4">
        <w:rPr>
          <w:sz w:val="24"/>
          <w:szCs w:val="24"/>
        </w:rPr>
        <w:t xml:space="preserve">Порядок проведения отбора социально ориентированных некоммерческих организаций </w:t>
      </w:r>
      <w:r>
        <w:rPr>
          <w:sz w:val="24"/>
          <w:szCs w:val="24"/>
        </w:rPr>
        <w:t>ЗГМО</w:t>
      </w:r>
      <w:r w:rsidRPr="00BD38B4">
        <w:rPr>
          <w:sz w:val="24"/>
          <w:szCs w:val="24"/>
        </w:rPr>
        <w:t xml:space="preserve"> на получение субсидий из местного бюджета, Порядок предоставления субсидий социально ориентированными некоммерческими организациями </w:t>
      </w:r>
      <w:r>
        <w:rPr>
          <w:sz w:val="24"/>
          <w:szCs w:val="24"/>
        </w:rPr>
        <w:t>ЗГМО</w:t>
      </w:r>
      <w:r w:rsidRPr="00BD38B4">
        <w:rPr>
          <w:sz w:val="24"/>
          <w:szCs w:val="24"/>
        </w:rPr>
        <w:t xml:space="preserve"> из местного бюджета устанавливаются постановлениями администрации З</w:t>
      </w:r>
      <w:r>
        <w:rPr>
          <w:sz w:val="24"/>
          <w:szCs w:val="24"/>
        </w:rPr>
        <w:t>ГМО</w:t>
      </w:r>
      <w:r w:rsidRPr="00BD38B4">
        <w:rPr>
          <w:sz w:val="24"/>
          <w:szCs w:val="24"/>
        </w:rPr>
        <w:t>.</w:t>
      </w:r>
    </w:p>
    <w:p w:rsidR="00AF0492" w:rsidRPr="00BD38B4" w:rsidRDefault="00AF0492" w:rsidP="00644A8A">
      <w:pPr>
        <w:ind w:firstLine="567"/>
        <w:jc w:val="both"/>
        <w:rPr>
          <w:sz w:val="24"/>
          <w:szCs w:val="24"/>
        </w:rPr>
      </w:pPr>
      <w:r w:rsidRPr="00BD38B4">
        <w:rPr>
          <w:sz w:val="24"/>
          <w:szCs w:val="24"/>
        </w:rPr>
        <w:t xml:space="preserve">  Ответственным исполнителем по реализации </w:t>
      </w:r>
      <w:r>
        <w:rPr>
          <w:sz w:val="24"/>
          <w:szCs w:val="24"/>
        </w:rPr>
        <w:t>подп</w:t>
      </w:r>
      <w:r w:rsidRPr="00BD38B4">
        <w:rPr>
          <w:sz w:val="24"/>
          <w:szCs w:val="24"/>
        </w:rPr>
        <w:t xml:space="preserve">рограммы является </w:t>
      </w:r>
      <w:r>
        <w:rPr>
          <w:sz w:val="24"/>
          <w:szCs w:val="24"/>
        </w:rPr>
        <w:t>сектор здравоохранения и</w:t>
      </w:r>
      <w:r w:rsidRPr="00BD38B4">
        <w:rPr>
          <w:sz w:val="24"/>
          <w:szCs w:val="24"/>
        </w:rPr>
        <w:t xml:space="preserve"> социальной помощи населению комитета по социальн</w:t>
      </w:r>
      <w:r>
        <w:rPr>
          <w:sz w:val="24"/>
          <w:szCs w:val="24"/>
        </w:rPr>
        <w:t>ой политике</w:t>
      </w:r>
      <w:r w:rsidRPr="00BD38B4">
        <w:rPr>
          <w:sz w:val="24"/>
          <w:szCs w:val="24"/>
        </w:rPr>
        <w:t xml:space="preserve"> администрации З</w:t>
      </w:r>
      <w:r>
        <w:rPr>
          <w:sz w:val="24"/>
          <w:szCs w:val="24"/>
        </w:rPr>
        <w:t>ГМО</w:t>
      </w:r>
      <w:r w:rsidRPr="00BD38B4">
        <w:rPr>
          <w:sz w:val="24"/>
          <w:szCs w:val="24"/>
        </w:rPr>
        <w:t>.</w:t>
      </w:r>
    </w:p>
    <w:p w:rsidR="00AF0492" w:rsidRPr="00BD38B4" w:rsidRDefault="00AF0492" w:rsidP="00644A8A">
      <w:pPr>
        <w:tabs>
          <w:tab w:val="left" w:pos="0"/>
        </w:tabs>
        <w:jc w:val="both"/>
        <w:rPr>
          <w:sz w:val="24"/>
          <w:szCs w:val="24"/>
        </w:rPr>
      </w:pPr>
      <w:r w:rsidRPr="00BD38B4">
        <w:rPr>
          <w:sz w:val="24"/>
          <w:szCs w:val="24"/>
        </w:rPr>
        <w:tab/>
      </w:r>
      <w:r>
        <w:rPr>
          <w:sz w:val="24"/>
          <w:szCs w:val="24"/>
        </w:rPr>
        <w:t>О</w:t>
      </w:r>
      <w:r w:rsidRPr="00BD38B4">
        <w:rPr>
          <w:sz w:val="24"/>
          <w:szCs w:val="24"/>
        </w:rPr>
        <w:t>тветственн</w:t>
      </w:r>
      <w:r>
        <w:rPr>
          <w:sz w:val="24"/>
          <w:szCs w:val="24"/>
        </w:rPr>
        <w:t>ый</w:t>
      </w:r>
      <w:r w:rsidRPr="00BD38B4">
        <w:rPr>
          <w:sz w:val="24"/>
          <w:szCs w:val="24"/>
        </w:rPr>
        <w:t xml:space="preserve"> исполнител</w:t>
      </w:r>
      <w:r>
        <w:rPr>
          <w:sz w:val="24"/>
          <w:szCs w:val="24"/>
        </w:rPr>
        <w:t>ь</w:t>
      </w:r>
      <w:r w:rsidRPr="00BD38B4">
        <w:rPr>
          <w:sz w:val="24"/>
          <w:szCs w:val="24"/>
        </w:rPr>
        <w:t xml:space="preserve">  выполня</w:t>
      </w:r>
      <w:r>
        <w:rPr>
          <w:sz w:val="24"/>
          <w:szCs w:val="24"/>
        </w:rPr>
        <w:t>ет</w:t>
      </w:r>
      <w:r w:rsidRPr="00BD38B4">
        <w:rPr>
          <w:sz w:val="24"/>
          <w:szCs w:val="24"/>
        </w:rPr>
        <w:t xml:space="preserve"> следующие действия:</w:t>
      </w:r>
    </w:p>
    <w:p w:rsidR="00AF0492" w:rsidRPr="00BD38B4" w:rsidRDefault="00AF0492" w:rsidP="00644A8A">
      <w:pPr>
        <w:tabs>
          <w:tab w:val="left" w:pos="0"/>
        </w:tabs>
        <w:jc w:val="both"/>
        <w:rPr>
          <w:sz w:val="24"/>
          <w:szCs w:val="24"/>
        </w:rPr>
      </w:pPr>
      <w:r w:rsidRPr="00BD38B4">
        <w:rPr>
          <w:sz w:val="24"/>
          <w:szCs w:val="24"/>
        </w:rPr>
        <w:tab/>
        <w:t xml:space="preserve">1) несет ответственность за своевременную и качественную реализацию </w:t>
      </w:r>
      <w:r>
        <w:rPr>
          <w:sz w:val="24"/>
          <w:szCs w:val="24"/>
        </w:rPr>
        <w:t>под</w:t>
      </w:r>
      <w:r w:rsidRPr="00BD38B4">
        <w:rPr>
          <w:sz w:val="24"/>
          <w:szCs w:val="24"/>
        </w:rPr>
        <w:t>программных мероприятий;</w:t>
      </w:r>
    </w:p>
    <w:p w:rsidR="00AF0492" w:rsidRPr="00BD38B4" w:rsidRDefault="00AF0492" w:rsidP="00644A8A">
      <w:pPr>
        <w:tabs>
          <w:tab w:val="left" w:pos="0"/>
        </w:tabs>
        <w:jc w:val="both"/>
        <w:rPr>
          <w:sz w:val="24"/>
          <w:szCs w:val="24"/>
        </w:rPr>
      </w:pPr>
      <w:r w:rsidRPr="00BD38B4">
        <w:rPr>
          <w:sz w:val="24"/>
          <w:szCs w:val="24"/>
        </w:rPr>
        <w:tab/>
        <w:t xml:space="preserve">2) организует размещение в электронном виде информации о реализации </w:t>
      </w:r>
      <w:r>
        <w:rPr>
          <w:sz w:val="24"/>
          <w:szCs w:val="24"/>
        </w:rPr>
        <w:t>подп</w:t>
      </w:r>
      <w:r w:rsidRPr="00BD38B4">
        <w:rPr>
          <w:sz w:val="24"/>
          <w:szCs w:val="24"/>
        </w:rPr>
        <w:t>рограммы;</w:t>
      </w:r>
    </w:p>
    <w:p w:rsidR="00AF0492" w:rsidRPr="00BD38B4" w:rsidRDefault="00AF0492" w:rsidP="00644A8A">
      <w:pPr>
        <w:tabs>
          <w:tab w:val="left" w:pos="0"/>
        </w:tabs>
        <w:jc w:val="both"/>
        <w:rPr>
          <w:sz w:val="24"/>
          <w:szCs w:val="24"/>
        </w:rPr>
      </w:pPr>
      <w:r w:rsidRPr="00BD38B4">
        <w:rPr>
          <w:sz w:val="24"/>
          <w:szCs w:val="24"/>
        </w:rPr>
        <w:tab/>
        <w:t xml:space="preserve">3) </w:t>
      </w:r>
      <w:r>
        <w:rPr>
          <w:sz w:val="24"/>
          <w:szCs w:val="24"/>
        </w:rPr>
        <w:t xml:space="preserve"> </w:t>
      </w:r>
      <w:r w:rsidRPr="00BD38B4">
        <w:rPr>
          <w:sz w:val="24"/>
          <w:szCs w:val="24"/>
        </w:rPr>
        <w:t xml:space="preserve">вносит предложение о внесении изменений в </w:t>
      </w:r>
      <w:r>
        <w:rPr>
          <w:sz w:val="24"/>
          <w:szCs w:val="24"/>
        </w:rPr>
        <w:t>подп</w:t>
      </w:r>
      <w:r w:rsidRPr="00BD38B4">
        <w:rPr>
          <w:sz w:val="24"/>
          <w:szCs w:val="24"/>
        </w:rPr>
        <w:t>рограмму;</w:t>
      </w:r>
    </w:p>
    <w:p w:rsidR="00AF0492" w:rsidRPr="00BD38B4" w:rsidRDefault="00AF0492" w:rsidP="00644A8A">
      <w:pPr>
        <w:tabs>
          <w:tab w:val="left" w:pos="0"/>
        </w:tabs>
        <w:jc w:val="both"/>
        <w:rPr>
          <w:sz w:val="24"/>
          <w:szCs w:val="24"/>
        </w:rPr>
      </w:pPr>
      <w:r>
        <w:rPr>
          <w:sz w:val="24"/>
          <w:szCs w:val="24"/>
        </w:rPr>
        <w:tab/>
        <w:t>4)</w:t>
      </w:r>
      <w:r w:rsidRPr="00BD38B4">
        <w:rPr>
          <w:sz w:val="24"/>
          <w:szCs w:val="24"/>
        </w:rPr>
        <w:t xml:space="preserve">обеспечивает достижение установленных </w:t>
      </w:r>
      <w:r>
        <w:rPr>
          <w:sz w:val="24"/>
          <w:szCs w:val="24"/>
        </w:rPr>
        <w:t>подп</w:t>
      </w:r>
      <w:r w:rsidRPr="00BD38B4">
        <w:rPr>
          <w:sz w:val="24"/>
          <w:szCs w:val="24"/>
        </w:rPr>
        <w:t xml:space="preserve">рограммой показателей эффективности, решение поставленных целей и задач </w:t>
      </w:r>
      <w:r>
        <w:rPr>
          <w:sz w:val="24"/>
          <w:szCs w:val="24"/>
        </w:rPr>
        <w:t>подп</w:t>
      </w:r>
      <w:r w:rsidRPr="00BD38B4">
        <w:rPr>
          <w:sz w:val="24"/>
          <w:szCs w:val="24"/>
        </w:rPr>
        <w:t>рограммы;</w:t>
      </w:r>
    </w:p>
    <w:p w:rsidR="00AF0492" w:rsidRPr="00BD38B4" w:rsidRDefault="00AF0492" w:rsidP="00644A8A">
      <w:pPr>
        <w:tabs>
          <w:tab w:val="left" w:pos="0"/>
        </w:tabs>
        <w:jc w:val="both"/>
        <w:rPr>
          <w:sz w:val="24"/>
          <w:szCs w:val="24"/>
        </w:rPr>
      </w:pPr>
      <w:r w:rsidRPr="00BD38B4">
        <w:rPr>
          <w:sz w:val="24"/>
          <w:szCs w:val="24"/>
        </w:rPr>
        <w:tab/>
        <w:t>4) осуществляет иные полномочия, установленные законодательством.</w:t>
      </w:r>
    </w:p>
    <w:p w:rsidR="00AF0492" w:rsidRPr="00BD38B4" w:rsidRDefault="00AF0492" w:rsidP="00644A8A">
      <w:pPr>
        <w:ind w:firstLine="720"/>
        <w:jc w:val="both"/>
        <w:rPr>
          <w:sz w:val="24"/>
          <w:szCs w:val="24"/>
        </w:rPr>
      </w:pPr>
      <w:r w:rsidRPr="00BD38B4">
        <w:rPr>
          <w:sz w:val="24"/>
          <w:szCs w:val="24"/>
        </w:rPr>
        <w:lastRenderedPageBreak/>
        <w:t xml:space="preserve">Вопросы о ходе выполнения </w:t>
      </w:r>
      <w:r>
        <w:rPr>
          <w:sz w:val="24"/>
          <w:szCs w:val="24"/>
        </w:rPr>
        <w:t>под</w:t>
      </w:r>
      <w:r w:rsidRPr="00BD38B4">
        <w:rPr>
          <w:sz w:val="24"/>
          <w:szCs w:val="24"/>
        </w:rPr>
        <w:t xml:space="preserve">программных мероприятий и целевом использовании средств местного бюджета, направляемых на реализацию </w:t>
      </w:r>
      <w:r>
        <w:rPr>
          <w:sz w:val="24"/>
          <w:szCs w:val="24"/>
        </w:rPr>
        <w:t>подп</w:t>
      </w:r>
      <w:r w:rsidRPr="00BD38B4">
        <w:rPr>
          <w:sz w:val="24"/>
          <w:szCs w:val="24"/>
        </w:rPr>
        <w:t>рограммы, согласно планам работы Думы З</w:t>
      </w:r>
      <w:r>
        <w:rPr>
          <w:sz w:val="24"/>
          <w:szCs w:val="24"/>
        </w:rPr>
        <w:t>ГМО</w:t>
      </w:r>
      <w:r w:rsidRPr="00BD38B4">
        <w:rPr>
          <w:sz w:val="24"/>
          <w:szCs w:val="24"/>
        </w:rPr>
        <w:t xml:space="preserve"> и администрации </w:t>
      </w:r>
      <w:r>
        <w:rPr>
          <w:sz w:val="24"/>
          <w:szCs w:val="24"/>
        </w:rPr>
        <w:t>ЗГМО</w:t>
      </w:r>
      <w:r w:rsidRPr="00BD38B4">
        <w:rPr>
          <w:sz w:val="24"/>
          <w:szCs w:val="24"/>
        </w:rPr>
        <w:t xml:space="preserve"> рассматриваются на заседаниях Думы З</w:t>
      </w:r>
      <w:r>
        <w:rPr>
          <w:sz w:val="24"/>
          <w:szCs w:val="24"/>
        </w:rPr>
        <w:t>ГМО</w:t>
      </w:r>
      <w:r w:rsidRPr="00BD38B4">
        <w:rPr>
          <w:sz w:val="24"/>
          <w:szCs w:val="24"/>
        </w:rPr>
        <w:t>, аппаратных совещаниях при главе администрации  З</w:t>
      </w:r>
      <w:r>
        <w:rPr>
          <w:sz w:val="24"/>
          <w:szCs w:val="24"/>
        </w:rPr>
        <w:t>ГМО.</w:t>
      </w:r>
    </w:p>
    <w:p w:rsidR="00AF0492" w:rsidRPr="00E339F8" w:rsidRDefault="00AF0492" w:rsidP="00E339F8">
      <w:pPr>
        <w:tabs>
          <w:tab w:val="left" w:pos="993"/>
        </w:tabs>
        <w:jc w:val="both"/>
        <w:rPr>
          <w:sz w:val="24"/>
          <w:szCs w:val="24"/>
        </w:rPr>
      </w:pPr>
      <w:r>
        <w:rPr>
          <w:sz w:val="24"/>
          <w:szCs w:val="24"/>
        </w:rPr>
        <w:t xml:space="preserve">             </w:t>
      </w:r>
      <w:r w:rsidRPr="003253F2">
        <w:rPr>
          <w:sz w:val="24"/>
          <w:szCs w:val="24"/>
        </w:rPr>
        <w:t xml:space="preserve">Ответственный исполнитель муниципальной </w:t>
      </w:r>
      <w:r>
        <w:rPr>
          <w:sz w:val="24"/>
          <w:szCs w:val="24"/>
        </w:rPr>
        <w:t>под</w:t>
      </w:r>
      <w:r w:rsidRPr="003253F2">
        <w:rPr>
          <w:sz w:val="24"/>
          <w:szCs w:val="24"/>
        </w:rPr>
        <w:t>программы в срок до 1 марта года</w:t>
      </w:r>
      <w:r>
        <w:rPr>
          <w:sz w:val="24"/>
          <w:szCs w:val="24"/>
        </w:rPr>
        <w:t xml:space="preserve">, </w:t>
      </w:r>
      <w:r w:rsidRPr="003253F2">
        <w:rPr>
          <w:sz w:val="24"/>
          <w:szCs w:val="24"/>
        </w:rPr>
        <w:t xml:space="preserve">следующего за отчетным, а также по окончании срока реализации муниципальной </w:t>
      </w:r>
      <w:r>
        <w:rPr>
          <w:sz w:val="24"/>
          <w:szCs w:val="24"/>
        </w:rPr>
        <w:t>под</w:t>
      </w:r>
      <w:r w:rsidRPr="003253F2">
        <w:rPr>
          <w:sz w:val="24"/>
          <w:szCs w:val="24"/>
        </w:rPr>
        <w:t xml:space="preserve">программы подготавливает и представляет в Управление по финансам и налогам и в управление по экономической и инвестиционной политике администрации ЗГМО отчет о ходе реализации муниципальной </w:t>
      </w:r>
      <w:r>
        <w:rPr>
          <w:sz w:val="24"/>
          <w:szCs w:val="24"/>
        </w:rPr>
        <w:t>под</w:t>
      </w:r>
      <w:r w:rsidRPr="003253F2">
        <w:rPr>
          <w:sz w:val="24"/>
          <w:szCs w:val="24"/>
        </w:rPr>
        <w:t>программы</w:t>
      </w:r>
      <w:r>
        <w:rPr>
          <w:sz w:val="24"/>
          <w:szCs w:val="24"/>
        </w:rPr>
        <w:t xml:space="preserve">. </w:t>
      </w:r>
    </w:p>
    <w:p w:rsidR="00AF0492" w:rsidRDefault="00AF0492" w:rsidP="00644A8A">
      <w:pPr>
        <w:ind w:firstLine="708"/>
        <w:jc w:val="center"/>
        <w:rPr>
          <w:b/>
          <w:bCs/>
          <w:sz w:val="24"/>
          <w:szCs w:val="24"/>
        </w:rPr>
      </w:pPr>
    </w:p>
    <w:p w:rsidR="00AF0492" w:rsidRDefault="00AF0492" w:rsidP="00644A8A">
      <w:pPr>
        <w:ind w:firstLine="708"/>
        <w:jc w:val="center"/>
        <w:rPr>
          <w:b/>
          <w:bCs/>
          <w:sz w:val="24"/>
          <w:szCs w:val="24"/>
        </w:rPr>
      </w:pPr>
      <w:r w:rsidRPr="008F1829">
        <w:rPr>
          <w:b/>
          <w:bCs/>
          <w:sz w:val="24"/>
          <w:szCs w:val="24"/>
        </w:rPr>
        <w:t>Раздел 9. Оценка эффективности реализации подпрограммы</w:t>
      </w:r>
      <w:r>
        <w:rPr>
          <w:b/>
          <w:bCs/>
          <w:sz w:val="24"/>
          <w:szCs w:val="24"/>
        </w:rPr>
        <w:t xml:space="preserve"> 2</w:t>
      </w:r>
    </w:p>
    <w:p w:rsidR="00AF0492" w:rsidRDefault="00AF0492" w:rsidP="00644A8A">
      <w:pPr>
        <w:ind w:firstLine="708"/>
        <w:jc w:val="center"/>
        <w:rPr>
          <w:b/>
          <w:bCs/>
          <w:sz w:val="24"/>
          <w:szCs w:val="24"/>
        </w:rPr>
      </w:pPr>
    </w:p>
    <w:p w:rsidR="00AF0492" w:rsidRPr="00BD38B4" w:rsidRDefault="00AF0492" w:rsidP="00644A8A">
      <w:pPr>
        <w:ind w:firstLine="709"/>
        <w:jc w:val="both"/>
        <w:rPr>
          <w:sz w:val="24"/>
          <w:szCs w:val="24"/>
        </w:rPr>
      </w:pPr>
      <w:r w:rsidRPr="00BD38B4">
        <w:rPr>
          <w:sz w:val="24"/>
          <w:szCs w:val="24"/>
        </w:rPr>
        <w:t>П</w:t>
      </w:r>
      <w:r>
        <w:rPr>
          <w:sz w:val="24"/>
          <w:szCs w:val="24"/>
        </w:rPr>
        <w:t>одп</w:t>
      </w:r>
      <w:r w:rsidRPr="00BD38B4">
        <w:rPr>
          <w:sz w:val="24"/>
          <w:szCs w:val="24"/>
        </w:rPr>
        <w:t xml:space="preserve">рограмма носит социально значимый характер. Полное и своевременное выполнение мероприятий </w:t>
      </w:r>
      <w:r>
        <w:rPr>
          <w:sz w:val="24"/>
          <w:szCs w:val="24"/>
        </w:rPr>
        <w:t>подп</w:t>
      </w:r>
      <w:r w:rsidRPr="00BD38B4">
        <w:rPr>
          <w:sz w:val="24"/>
          <w:szCs w:val="24"/>
        </w:rPr>
        <w:t>рограммы будет способствовать сдвигу в создании благоприятных условий для развития гражданского общества в городе Зиме, заложит основы развития институтов гражданского общества, как системы многоуровневого партнерства широких слоев населения с органами местного самоуправления и между собой.</w:t>
      </w:r>
    </w:p>
    <w:p w:rsidR="00AF0492" w:rsidRDefault="00AF0492" w:rsidP="00644A8A">
      <w:pPr>
        <w:ind w:firstLine="709"/>
        <w:jc w:val="both"/>
        <w:rPr>
          <w:sz w:val="24"/>
          <w:szCs w:val="24"/>
        </w:rPr>
      </w:pPr>
      <w:r w:rsidRPr="00BD38B4">
        <w:rPr>
          <w:sz w:val="24"/>
          <w:szCs w:val="24"/>
        </w:rPr>
        <w:t xml:space="preserve">Оценка эффективности расходования бюджетных средств, выделенных на реализацию </w:t>
      </w:r>
      <w:r>
        <w:rPr>
          <w:sz w:val="24"/>
          <w:szCs w:val="24"/>
        </w:rPr>
        <w:t>подп</w:t>
      </w:r>
      <w:r w:rsidRPr="00BD38B4">
        <w:rPr>
          <w:sz w:val="24"/>
          <w:szCs w:val="24"/>
        </w:rPr>
        <w:t xml:space="preserve">рограммы, осуществляется путем контроля за исполнением </w:t>
      </w:r>
      <w:r>
        <w:rPr>
          <w:sz w:val="24"/>
          <w:szCs w:val="24"/>
        </w:rPr>
        <w:t>подп</w:t>
      </w:r>
      <w:r w:rsidRPr="00BD38B4">
        <w:rPr>
          <w:sz w:val="24"/>
          <w:szCs w:val="24"/>
        </w:rPr>
        <w:t>рограммы в соответствии с установленными целевыми показателями.</w:t>
      </w:r>
    </w:p>
    <w:p w:rsidR="00AF0492" w:rsidRDefault="00AF0492" w:rsidP="00644A8A">
      <w:pPr>
        <w:ind w:firstLine="709"/>
        <w:jc w:val="both"/>
        <w:rPr>
          <w:sz w:val="24"/>
          <w:szCs w:val="24"/>
        </w:rPr>
      </w:pPr>
      <w:r>
        <w:rPr>
          <w:sz w:val="24"/>
          <w:szCs w:val="24"/>
        </w:rPr>
        <w:t>Показатель результативности подпрограммы  «К</w:t>
      </w:r>
      <w:r w:rsidRPr="00BD38B4">
        <w:rPr>
          <w:sz w:val="24"/>
          <w:szCs w:val="24"/>
        </w:rPr>
        <w:t xml:space="preserve">оличество </w:t>
      </w:r>
      <w:r>
        <w:rPr>
          <w:sz w:val="24"/>
          <w:szCs w:val="24"/>
        </w:rPr>
        <w:t xml:space="preserve">СО </w:t>
      </w:r>
      <w:r w:rsidRPr="00BD38B4">
        <w:rPr>
          <w:sz w:val="24"/>
          <w:szCs w:val="24"/>
        </w:rPr>
        <w:t>НКО</w:t>
      </w:r>
      <w:r>
        <w:rPr>
          <w:sz w:val="24"/>
          <w:szCs w:val="24"/>
        </w:rPr>
        <w:t xml:space="preserve"> являющихся </w:t>
      </w:r>
      <w:r w:rsidRPr="00053570">
        <w:rPr>
          <w:sz w:val="24"/>
          <w:szCs w:val="24"/>
        </w:rPr>
        <w:t xml:space="preserve"> </w:t>
      </w:r>
      <w:r>
        <w:rPr>
          <w:sz w:val="24"/>
          <w:szCs w:val="24"/>
        </w:rPr>
        <w:t xml:space="preserve">получателями </w:t>
      </w:r>
      <w:r w:rsidRPr="00BD38B4">
        <w:rPr>
          <w:sz w:val="24"/>
          <w:szCs w:val="24"/>
        </w:rPr>
        <w:t>субсидий, предоставленных по поддержке уставной деятельности, из местного бюджета</w:t>
      </w:r>
      <w:r>
        <w:rPr>
          <w:sz w:val="24"/>
          <w:szCs w:val="24"/>
        </w:rPr>
        <w:t xml:space="preserve">», определяется как </w:t>
      </w:r>
      <w:r w:rsidRPr="00555ECB">
        <w:rPr>
          <w:sz w:val="24"/>
          <w:szCs w:val="24"/>
        </w:rPr>
        <w:t xml:space="preserve">суммарное количество организаций, получивших поддержку на осуществление </w:t>
      </w:r>
      <w:r>
        <w:rPr>
          <w:sz w:val="24"/>
          <w:szCs w:val="24"/>
        </w:rPr>
        <w:t xml:space="preserve">уставной </w:t>
      </w:r>
      <w:r w:rsidRPr="00555ECB">
        <w:rPr>
          <w:sz w:val="24"/>
          <w:szCs w:val="24"/>
        </w:rPr>
        <w:t>деятельности</w:t>
      </w:r>
      <w:r>
        <w:rPr>
          <w:sz w:val="24"/>
          <w:szCs w:val="24"/>
        </w:rPr>
        <w:t>.</w:t>
      </w:r>
      <w:r w:rsidRPr="00555ECB">
        <w:rPr>
          <w:sz w:val="24"/>
          <w:szCs w:val="24"/>
        </w:rPr>
        <w:t xml:space="preserve"> </w:t>
      </w:r>
    </w:p>
    <w:p w:rsidR="00AF0492" w:rsidRPr="00555ECB" w:rsidRDefault="00AF0492" w:rsidP="00644A8A">
      <w:pPr>
        <w:ind w:firstLine="708"/>
        <w:jc w:val="both"/>
        <w:outlineLvl w:val="4"/>
        <w:rPr>
          <w:sz w:val="24"/>
          <w:szCs w:val="24"/>
        </w:rPr>
      </w:pPr>
      <w:r w:rsidRPr="00555ECB">
        <w:rPr>
          <w:sz w:val="24"/>
          <w:szCs w:val="24"/>
        </w:rPr>
        <w:t xml:space="preserve">Показатель результативности подпрограммы  «Количество СО НКО, которым оказана  финансовая поддержка через участие в конкурсе общественно значимых проектов», определяется как  суммарное количество организаций, признанных победителями конкурсов среди некоммерческих организаций по разработке и выполнению общественно </w:t>
      </w:r>
      <w:r>
        <w:rPr>
          <w:sz w:val="24"/>
          <w:szCs w:val="24"/>
        </w:rPr>
        <w:t xml:space="preserve">значимых </w:t>
      </w:r>
      <w:r w:rsidRPr="00555ECB">
        <w:rPr>
          <w:sz w:val="24"/>
          <w:szCs w:val="24"/>
        </w:rPr>
        <w:t xml:space="preserve"> проектов</w:t>
      </w:r>
      <w:r>
        <w:rPr>
          <w:sz w:val="24"/>
          <w:szCs w:val="24"/>
        </w:rPr>
        <w:t>.</w:t>
      </w:r>
      <w:r w:rsidRPr="00555ECB">
        <w:rPr>
          <w:sz w:val="24"/>
          <w:szCs w:val="24"/>
        </w:rPr>
        <w:t xml:space="preserve"> </w:t>
      </w:r>
    </w:p>
    <w:p w:rsidR="00AF0492" w:rsidRDefault="00AF0492" w:rsidP="00644A8A">
      <w:pPr>
        <w:ind w:firstLine="709"/>
        <w:jc w:val="both"/>
        <w:rPr>
          <w:sz w:val="24"/>
          <w:szCs w:val="24"/>
        </w:rPr>
      </w:pPr>
      <w:r>
        <w:rPr>
          <w:sz w:val="24"/>
          <w:szCs w:val="24"/>
        </w:rPr>
        <w:t>Показатель результативности подпрограммы «Количество</w:t>
      </w:r>
      <w:r w:rsidRPr="00BD38B4">
        <w:rPr>
          <w:sz w:val="24"/>
          <w:szCs w:val="24"/>
        </w:rPr>
        <w:t xml:space="preserve"> </w:t>
      </w:r>
      <w:r>
        <w:rPr>
          <w:sz w:val="24"/>
          <w:szCs w:val="24"/>
        </w:rPr>
        <w:t xml:space="preserve">СО </w:t>
      </w:r>
      <w:r w:rsidRPr="00BD38B4">
        <w:rPr>
          <w:sz w:val="24"/>
          <w:szCs w:val="24"/>
        </w:rPr>
        <w:t>НКО, получивших имущественную поддержку</w:t>
      </w:r>
      <w:r>
        <w:rPr>
          <w:sz w:val="24"/>
          <w:szCs w:val="24"/>
        </w:rPr>
        <w:t xml:space="preserve">» определяется как </w:t>
      </w:r>
      <w:r w:rsidRPr="00555ECB">
        <w:rPr>
          <w:sz w:val="24"/>
          <w:szCs w:val="24"/>
        </w:rPr>
        <w:t xml:space="preserve">суммарное количество организаций, получивших </w:t>
      </w:r>
      <w:r>
        <w:rPr>
          <w:sz w:val="24"/>
          <w:szCs w:val="24"/>
        </w:rPr>
        <w:t>имущественную поддержку.</w:t>
      </w:r>
      <w:r w:rsidRPr="00555ECB">
        <w:rPr>
          <w:sz w:val="24"/>
          <w:szCs w:val="24"/>
        </w:rPr>
        <w:t xml:space="preserve"> </w:t>
      </w:r>
    </w:p>
    <w:p w:rsidR="00AF0492" w:rsidRDefault="00AF0492" w:rsidP="00644A8A">
      <w:pPr>
        <w:ind w:firstLine="708"/>
        <w:jc w:val="both"/>
        <w:outlineLvl w:val="4"/>
        <w:rPr>
          <w:sz w:val="24"/>
          <w:szCs w:val="24"/>
        </w:rPr>
      </w:pPr>
      <w:r>
        <w:rPr>
          <w:sz w:val="24"/>
          <w:szCs w:val="24"/>
        </w:rPr>
        <w:t>Показатель результативности подпрограммы «Д</w:t>
      </w:r>
      <w:r w:rsidRPr="00BD38B4">
        <w:rPr>
          <w:sz w:val="24"/>
          <w:szCs w:val="24"/>
        </w:rPr>
        <w:t xml:space="preserve">оля </w:t>
      </w:r>
      <w:r>
        <w:rPr>
          <w:sz w:val="24"/>
          <w:szCs w:val="24"/>
        </w:rPr>
        <w:t xml:space="preserve">СО </w:t>
      </w:r>
      <w:r w:rsidRPr="00BD38B4">
        <w:rPr>
          <w:sz w:val="24"/>
          <w:szCs w:val="24"/>
        </w:rPr>
        <w:t>НКО, которым ока</w:t>
      </w:r>
      <w:r>
        <w:rPr>
          <w:sz w:val="24"/>
          <w:szCs w:val="24"/>
        </w:rPr>
        <w:t xml:space="preserve">зана информационная  поддержка» определяется по формуле:  Д= Ки/К со нко *100%, где Д-доля СО </w:t>
      </w:r>
      <w:r w:rsidRPr="00BD38B4">
        <w:rPr>
          <w:sz w:val="24"/>
          <w:szCs w:val="24"/>
        </w:rPr>
        <w:t>НКО, которым ока</w:t>
      </w:r>
      <w:r>
        <w:rPr>
          <w:sz w:val="24"/>
          <w:szCs w:val="24"/>
        </w:rPr>
        <w:t>зана информационная  поддержка, Ки- количество СО НКО получивших информационную поддержку, К со нко – общее количество СО НКО, осуществляющих свою деятельность на территории ЗГМО.</w:t>
      </w:r>
    </w:p>
    <w:p w:rsidR="00AF0492" w:rsidRPr="00342E32" w:rsidRDefault="00AF0492" w:rsidP="00644A8A">
      <w:pPr>
        <w:suppressAutoHyphens/>
        <w:ind w:firstLine="708"/>
        <w:jc w:val="both"/>
        <w:outlineLvl w:val="4"/>
        <w:rPr>
          <w:sz w:val="24"/>
          <w:szCs w:val="24"/>
        </w:rPr>
      </w:pPr>
      <w:r>
        <w:rPr>
          <w:sz w:val="24"/>
          <w:szCs w:val="24"/>
        </w:rPr>
        <w:t>Показатель результативности подпрограммы «Ко</w:t>
      </w:r>
      <w:r w:rsidRPr="00053570">
        <w:rPr>
          <w:sz w:val="24"/>
          <w:szCs w:val="24"/>
        </w:rPr>
        <w:t>личество мероприятий, проведенных непосредственно СО НКО города, являющихся получателями  субсидий  из местного</w:t>
      </w:r>
      <w:r>
        <w:rPr>
          <w:sz w:val="24"/>
          <w:szCs w:val="24"/>
        </w:rPr>
        <w:t xml:space="preserve"> </w:t>
      </w:r>
      <w:r w:rsidRPr="00053570">
        <w:rPr>
          <w:sz w:val="24"/>
          <w:szCs w:val="24"/>
        </w:rPr>
        <w:t>бюджета</w:t>
      </w:r>
      <w:r>
        <w:rPr>
          <w:sz w:val="24"/>
          <w:szCs w:val="24"/>
        </w:rPr>
        <w:t xml:space="preserve">» </w:t>
      </w:r>
      <w:r w:rsidRPr="00342E32">
        <w:rPr>
          <w:sz w:val="24"/>
          <w:szCs w:val="24"/>
        </w:rPr>
        <w:t>определяется по количеству мероприятий</w:t>
      </w:r>
      <w:r>
        <w:rPr>
          <w:sz w:val="24"/>
          <w:szCs w:val="24"/>
        </w:rPr>
        <w:t>.</w:t>
      </w:r>
    </w:p>
    <w:p w:rsidR="00AF0492" w:rsidRPr="008F1829" w:rsidRDefault="00AF0492" w:rsidP="00644A8A">
      <w:pPr>
        <w:ind w:firstLine="708"/>
        <w:jc w:val="both"/>
        <w:rPr>
          <w:sz w:val="24"/>
          <w:szCs w:val="24"/>
        </w:rPr>
      </w:pPr>
      <w:r w:rsidRPr="00342E32">
        <w:rPr>
          <w:sz w:val="24"/>
          <w:szCs w:val="24"/>
        </w:rPr>
        <w:t>Оценка эффективности реализации</w:t>
      </w:r>
      <w:r w:rsidRPr="008F1829">
        <w:rPr>
          <w:sz w:val="24"/>
          <w:szCs w:val="24"/>
        </w:rPr>
        <w:t xml:space="preserve"> подпрограммы производится по завершении срока реализации подпрограммы и за период с 2016 по 20</w:t>
      </w:r>
      <w:r w:rsidR="000F155F">
        <w:rPr>
          <w:sz w:val="24"/>
          <w:szCs w:val="24"/>
        </w:rPr>
        <w:t>21</w:t>
      </w:r>
      <w:r w:rsidRPr="008F1829">
        <w:rPr>
          <w:sz w:val="24"/>
          <w:szCs w:val="24"/>
        </w:rPr>
        <w:t xml:space="preserve"> года включительно. </w:t>
      </w:r>
    </w:p>
    <w:p w:rsidR="00AF0492" w:rsidRDefault="00AF0492" w:rsidP="00644A8A">
      <w:pPr>
        <w:ind w:firstLine="708"/>
        <w:jc w:val="both"/>
        <w:outlineLvl w:val="4"/>
        <w:rPr>
          <w:sz w:val="24"/>
          <w:szCs w:val="24"/>
        </w:rPr>
      </w:pPr>
      <w:r w:rsidRPr="0070053C">
        <w:rPr>
          <w:sz w:val="24"/>
          <w:szCs w:val="24"/>
        </w:rPr>
        <w:t>Оценка эффективности реализации муниципальной п</w:t>
      </w:r>
      <w:r>
        <w:rPr>
          <w:sz w:val="24"/>
          <w:szCs w:val="24"/>
        </w:rPr>
        <w:t>одп</w:t>
      </w:r>
      <w:r w:rsidRPr="0070053C">
        <w:rPr>
          <w:sz w:val="24"/>
          <w:szCs w:val="24"/>
        </w:rPr>
        <w:t xml:space="preserve">рограммы осуществляется </w:t>
      </w:r>
      <w:r>
        <w:rPr>
          <w:sz w:val="24"/>
          <w:szCs w:val="24"/>
        </w:rPr>
        <w:t xml:space="preserve">по </w:t>
      </w:r>
      <w:r w:rsidRPr="00BD38B4">
        <w:rPr>
          <w:sz w:val="24"/>
          <w:szCs w:val="24"/>
        </w:rPr>
        <w:t>формам</w:t>
      </w:r>
      <w:r>
        <w:rPr>
          <w:sz w:val="24"/>
          <w:szCs w:val="24"/>
        </w:rPr>
        <w:t>, изложенным в приложении №2</w:t>
      </w:r>
      <w:r w:rsidRPr="002F43AE">
        <w:rPr>
          <w:sz w:val="24"/>
          <w:szCs w:val="24"/>
        </w:rPr>
        <w:t xml:space="preserve"> </w:t>
      </w:r>
      <w:r>
        <w:rPr>
          <w:sz w:val="24"/>
          <w:szCs w:val="24"/>
        </w:rPr>
        <w:t>к муниципальной программе.</w:t>
      </w:r>
    </w:p>
    <w:p w:rsidR="00AF0492" w:rsidRDefault="00AF0492" w:rsidP="00644A8A">
      <w:pPr>
        <w:ind w:firstLine="708"/>
        <w:jc w:val="both"/>
        <w:outlineLvl w:val="4"/>
        <w:rPr>
          <w:sz w:val="24"/>
          <w:szCs w:val="24"/>
        </w:rPr>
      </w:pPr>
    </w:p>
    <w:p w:rsidR="00AF0492" w:rsidRPr="0065242A" w:rsidRDefault="00AF0492" w:rsidP="00644A8A">
      <w:pPr>
        <w:pStyle w:val="ConsPlusNormal"/>
        <w:tabs>
          <w:tab w:val="left" w:pos="993"/>
        </w:tabs>
        <w:spacing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 xml:space="preserve">Глава </w:t>
      </w:r>
      <w:r w:rsidRPr="0047785E">
        <w:rPr>
          <w:rFonts w:ascii="Times New Roman" w:hAnsi="Times New Roman" w:cs="Times New Roman"/>
          <w:b/>
          <w:bCs/>
          <w:sz w:val="24"/>
          <w:szCs w:val="24"/>
          <w:lang w:val="ru-RU"/>
        </w:rPr>
        <w:t>1</w:t>
      </w:r>
      <w:r>
        <w:rPr>
          <w:rFonts w:ascii="Times New Roman" w:hAnsi="Times New Roman" w:cs="Times New Roman"/>
          <w:b/>
          <w:bCs/>
          <w:sz w:val="24"/>
          <w:szCs w:val="24"/>
          <w:lang w:val="ru-RU"/>
        </w:rPr>
        <w:t>3</w:t>
      </w:r>
      <w:r w:rsidRPr="0047785E">
        <w:rPr>
          <w:rFonts w:ascii="Times New Roman" w:hAnsi="Times New Roman" w:cs="Times New Roman"/>
          <w:b/>
          <w:bCs/>
          <w:sz w:val="24"/>
          <w:szCs w:val="24"/>
          <w:lang w:val="ru-RU"/>
        </w:rPr>
        <w:t>. Подпрограмм</w:t>
      </w:r>
      <w:r>
        <w:rPr>
          <w:rFonts w:ascii="Times New Roman" w:hAnsi="Times New Roman" w:cs="Times New Roman"/>
          <w:b/>
          <w:bCs/>
          <w:sz w:val="24"/>
          <w:szCs w:val="24"/>
          <w:lang w:val="ru-RU"/>
        </w:rPr>
        <w:t>а 3.</w:t>
      </w:r>
      <w:r w:rsidRPr="0065242A">
        <w:rPr>
          <w:rFonts w:ascii="Times New Roman" w:hAnsi="Times New Roman" w:cs="Times New Roman"/>
          <w:b/>
          <w:bCs/>
          <w:sz w:val="24"/>
          <w:szCs w:val="24"/>
          <w:lang w:val="ru-RU"/>
        </w:rPr>
        <w:t xml:space="preserve"> «Социальная поддержка </w:t>
      </w:r>
      <w:r>
        <w:rPr>
          <w:rFonts w:ascii="Times New Roman" w:hAnsi="Times New Roman" w:cs="Times New Roman"/>
          <w:b/>
          <w:bCs/>
          <w:sz w:val="24"/>
          <w:szCs w:val="24"/>
          <w:lang w:val="ru-RU"/>
        </w:rPr>
        <w:t xml:space="preserve"> отдельных категорий граждан</w:t>
      </w:r>
      <w:r w:rsidRPr="0065242A">
        <w:rPr>
          <w:rFonts w:ascii="Times New Roman" w:hAnsi="Times New Roman" w:cs="Times New Roman"/>
          <w:b/>
          <w:bCs/>
          <w:sz w:val="24"/>
          <w:szCs w:val="24"/>
          <w:lang w:val="ru-RU"/>
        </w:rPr>
        <w:t>»</w:t>
      </w:r>
      <w:r w:rsidRPr="007E7894">
        <w:rPr>
          <w:rFonts w:ascii="Times New Roman" w:hAnsi="Times New Roman" w:cs="Times New Roman"/>
          <w:b/>
          <w:bCs/>
          <w:sz w:val="24"/>
          <w:szCs w:val="24"/>
          <w:lang w:val="ru-RU"/>
        </w:rPr>
        <w:t xml:space="preserve"> </w:t>
      </w:r>
      <w:r w:rsidRPr="0065242A">
        <w:rPr>
          <w:rFonts w:ascii="Times New Roman" w:hAnsi="Times New Roman" w:cs="Times New Roman"/>
          <w:b/>
          <w:bCs/>
          <w:sz w:val="24"/>
          <w:szCs w:val="24"/>
          <w:lang w:val="ru-RU"/>
        </w:rPr>
        <w:t>на 201</w:t>
      </w:r>
      <w:r>
        <w:rPr>
          <w:rFonts w:ascii="Times New Roman" w:hAnsi="Times New Roman" w:cs="Times New Roman"/>
          <w:b/>
          <w:bCs/>
          <w:sz w:val="24"/>
          <w:szCs w:val="24"/>
          <w:lang w:val="ru-RU"/>
        </w:rPr>
        <w:t>7</w:t>
      </w:r>
      <w:r w:rsidRPr="0065242A">
        <w:rPr>
          <w:rFonts w:ascii="Times New Roman" w:hAnsi="Times New Roman" w:cs="Times New Roman"/>
          <w:b/>
          <w:bCs/>
          <w:sz w:val="24"/>
          <w:szCs w:val="24"/>
          <w:lang w:val="ru-RU"/>
        </w:rPr>
        <w:t>-20</w:t>
      </w:r>
      <w:r w:rsidR="001D3E89">
        <w:rPr>
          <w:rFonts w:ascii="Times New Roman" w:hAnsi="Times New Roman" w:cs="Times New Roman"/>
          <w:b/>
          <w:bCs/>
          <w:sz w:val="24"/>
          <w:szCs w:val="24"/>
          <w:lang w:val="ru-RU"/>
        </w:rPr>
        <w:t>21</w:t>
      </w:r>
      <w:r>
        <w:rPr>
          <w:rFonts w:ascii="Times New Roman" w:hAnsi="Times New Roman" w:cs="Times New Roman"/>
          <w:b/>
          <w:bCs/>
          <w:sz w:val="24"/>
          <w:szCs w:val="24"/>
          <w:lang w:val="ru-RU"/>
        </w:rPr>
        <w:t xml:space="preserve"> </w:t>
      </w:r>
      <w:r w:rsidRPr="0065242A">
        <w:rPr>
          <w:rFonts w:ascii="Times New Roman" w:hAnsi="Times New Roman" w:cs="Times New Roman"/>
          <w:b/>
          <w:bCs/>
          <w:sz w:val="24"/>
          <w:szCs w:val="24"/>
          <w:lang w:val="ru-RU"/>
        </w:rPr>
        <w:t>гг</w:t>
      </w:r>
      <w:r>
        <w:rPr>
          <w:rFonts w:ascii="Times New Roman" w:hAnsi="Times New Roman" w:cs="Times New Roman"/>
          <w:b/>
          <w:bCs/>
          <w:sz w:val="24"/>
          <w:szCs w:val="24"/>
          <w:lang w:val="ru-RU"/>
        </w:rPr>
        <w:t>.</w:t>
      </w:r>
    </w:p>
    <w:p w:rsidR="00AF0492" w:rsidRPr="007643D0" w:rsidRDefault="00AF0492" w:rsidP="00644A8A">
      <w:pPr>
        <w:jc w:val="center"/>
        <w:outlineLvl w:val="0"/>
        <w:rPr>
          <w:sz w:val="24"/>
          <w:szCs w:val="24"/>
        </w:rPr>
      </w:pPr>
      <w:r w:rsidRPr="007643D0">
        <w:rPr>
          <w:b/>
          <w:bCs/>
          <w:sz w:val="24"/>
          <w:szCs w:val="24"/>
        </w:rPr>
        <w:t xml:space="preserve">Раздел 1. Паспорт подпрограммы 3 </w:t>
      </w:r>
    </w:p>
    <w:tbl>
      <w:tblPr>
        <w:tblW w:w="12312" w:type="dxa"/>
        <w:tblCellSpacing w:w="5" w:type="nil"/>
        <w:tblInd w:w="2" w:type="dxa"/>
        <w:tblLayout w:type="fixed"/>
        <w:tblCellMar>
          <w:left w:w="75" w:type="dxa"/>
          <w:right w:w="75" w:type="dxa"/>
        </w:tblCellMar>
        <w:tblLook w:val="0000"/>
      </w:tblPr>
      <w:tblGrid>
        <w:gridCol w:w="2268"/>
        <w:gridCol w:w="7371"/>
        <w:gridCol w:w="1305"/>
        <w:gridCol w:w="1368"/>
      </w:tblGrid>
      <w:tr w:rsidR="00AF0492" w:rsidRPr="007643D0">
        <w:trPr>
          <w:gridAfter w:val="2"/>
          <w:wAfter w:w="2673" w:type="dxa"/>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7643D0" w:rsidRDefault="00AF0492" w:rsidP="00644A8A">
            <w:pPr>
              <w:pStyle w:val="ConsPlusCell"/>
              <w:spacing w:line="276" w:lineRule="auto"/>
              <w:rPr>
                <w:rFonts w:ascii="Times New Roman" w:hAnsi="Times New Roman" w:cs="Times New Roman"/>
                <w:sz w:val="24"/>
                <w:szCs w:val="24"/>
                <w:lang w:val="ru-RU"/>
              </w:rPr>
            </w:pPr>
            <w:r w:rsidRPr="007643D0">
              <w:rPr>
                <w:rFonts w:ascii="Times New Roman" w:hAnsi="Times New Roman" w:cs="Times New Roman"/>
                <w:sz w:val="24"/>
                <w:szCs w:val="24"/>
                <w:lang w:val="ru-RU"/>
              </w:rPr>
              <w:t xml:space="preserve"> Наименование подпрограммы 3 </w:t>
            </w:r>
          </w:p>
        </w:tc>
        <w:tc>
          <w:tcPr>
            <w:tcW w:w="7371" w:type="dxa"/>
            <w:tcBorders>
              <w:top w:val="single" w:sz="4" w:space="0" w:color="auto"/>
              <w:left w:val="single" w:sz="4" w:space="0" w:color="auto"/>
              <w:bottom w:val="single" w:sz="4" w:space="0" w:color="auto"/>
              <w:right w:val="single" w:sz="4" w:space="0" w:color="auto"/>
            </w:tcBorders>
          </w:tcPr>
          <w:p w:rsidR="00AF0492" w:rsidRPr="007643D0" w:rsidRDefault="00AF0492" w:rsidP="00644A8A">
            <w:pPr>
              <w:pStyle w:val="ConsPlusCell"/>
              <w:spacing w:line="276" w:lineRule="auto"/>
              <w:rPr>
                <w:rFonts w:ascii="Times New Roman" w:hAnsi="Times New Roman" w:cs="Times New Roman"/>
                <w:sz w:val="24"/>
                <w:szCs w:val="24"/>
                <w:lang w:val="ru-RU"/>
              </w:rPr>
            </w:pPr>
            <w:r w:rsidRPr="007643D0">
              <w:rPr>
                <w:rFonts w:ascii="Times New Roman" w:hAnsi="Times New Roman" w:cs="Times New Roman"/>
                <w:sz w:val="24"/>
                <w:szCs w:val="24"/>
                <w:lang w:val="ru-RU"/>
              </w:rPr>
              <w:t>Социальная поддержка  отдельных категорий граждан</w:t>
            </w:r>
          </w:p>
        </w:tc>
      </w:tr>
      <w:tr w:rsidR="00AF0492" w:rsidRPr="007643D0">
        <w:trPr>
          <w:gridAfter w:val="2"/>
          <w:wAfter w:w="2673" w:type="dxa"/>
          <w:trHeight w:val="207"/>
          <w:tblCellSpacing w:w="5" w:type="nil"/>
        </w:trPr>
        <w:tc>
          <w:tcPr>
            <w:tcW w:w="2268" w:type="dxa"/>
            <w:tcBorders>
              <w:left w:val="single" w:sz="4" w:space="0" w:color="auto"/>
              <w:bottom w:val="single" w:sz="4" w:space="0" w:color="auto"/>
              <w:right w:val="single" w:sz="4" w:space="0" w:color="auto"/>
            </w:tcBorders>
          </w:tcPr>
          <w:p w:rsidR="00AF0492" w:rsidRPr="007643D0" w:rsidRDefault="00AF0492" w:rsidP="00644A8A">
            <w:pPr>
              <w:pStyle w:val="ConsPlusCell"/>
              <w:rPr>
                <w:rFonts w:ascii="Times New Roman" w:hAnsi="Times New Roman" w:cs="Times New Roman"/>
                <w:sz w:val="24"/>
                <w:szCs w:val="24"/>
              </w:rPr>
            </w:pPr>
            <w:r w:rsidRPr="007643D0">
              <w:rPr>
                <w:rFonts w:ascii="Times New Roman" w:hAnsi="Times New Roman" w:cs="Times New Roman"/>
                <w:sz w:val="24"/>
                <w:szCs w:val="24"/>
                <w:lang w:val="ru-RU"/>
              </w:rPr>
              <w:t>Ответств</w:t>
            </w:r>
            <w:r w:rsidRPr="007643D0">
              <w:rPr>
                <w:rFonts w:ascii="Times New Roman" w:hAnsi="Times New Roman" w:cs="Times New Roman"/>
                <w:sz w:val="24"/>
                <w:szCs w:val="24"/>
              </w:rPr>
              <w:t xml:space="preserve">енный исполнитель </w:t>
            </w:r>
          </w:p>
          <w:p w:rsidR="00AF0492" w:rsidRPr="007643D0" w:rsidRDefault="00AF0492"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lang w:val="ru-RU"/>
              </w:rPr>
              <w:lastRenderedPageBreak/>
              <w:t>п</w:t>
            </w:r>
            <w:r w:rsidRPr="007643D0">
              <w:rPr>
                <w:rFonts w:ascii="Times New Roman" w:hAnsi="Times New Roman" w:cs="Times New Roman"/>
                <w:sz w:val="24"/>
                <w:szCs w:val="24"/>
              </w:rPr>
              <w:t>одпрограммы</w:t>
            </w:r>
            <w:r w:rsidRPr="007643D0">
              <w:rPr>
                <w:rFonts w:ascii="Times New Roman" w:hAnsi="Times New Roman" w:cs="Times New Roman"/>
                <w:sz w:val="24"/>
                <w:szCs w:val="24"/>
                <w:lang w:val="ru-RU"/>
              </w:rPr>
              <w:t xml:space="preserve"> 3 </w:t>
            </w:r>
          </w:p>
        </w:tc>
        <w:tc>
          <w:tcPr>
            <w:tcW w:w="7371" w:type="dxa"/>
            <w:tcBorders>
              <w:left w:val="single" w:sz="4" w:space="0" w:color="auto"/>
              <w:bottom w:val="single" w:sz="4" w:space="0" w:color="auto"/>
              <w:right w:val="single" w:sz="4" w:space="0" w:color="auto"/>
            </w:tcBorders>
          </w:tcPr>
          <w:p w:rsidR="00AF0492" w:rsidRPr="007643D0" w:rsidRDefault="005958F8" w:rsidP="00644A8A">
            <w:pPr>
              <w:pStyle w:val="ConsPlusCell"/>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Комитет ЖКХ, транспорта и связи</w:t>
            </w:r>
            <w:r w:rsidR="00AF0492" w:rsidRPr="007643D0">
              <w:rPr>
                <w:rFonts w:ascii="Times New Roman" w:hAnsi="Times New Roman" w:cs="Times New Roman"/>
                <w:sz w:val="24"/>
                <w:szCs w:val="24"/>
                <w:lang w:val="ru-RU"/>
              </w:rPr>
              <w:t xml:space="preserve"> администрации ЗГМО</w:t>
            </w:r>
          </w:p>
        </w:tc>
      </w:tr>
      <w:tr w:rsidR="00AF0492" w:rsidRPr="007643D0">
        <w:trPr>
          <w:gridAfter w:val="2"/>
          <w:wAfter w:w="2673" w:type="dxa"/>
          <w:trHeight w:val="70"/>
          <w:tblCellSpacing w:w="5" w:type="nil"/>
        </w:trPr>
        <w:tc>
          <w:tcPr>
            <w:tcW w:w="2268" w:type="dxa"/>
            <w:tcBorders>
              <w:left w:val="single" w:sz="4" w:space="0" w:color="auto"/>
              <w:bottom w:val="single" w:sz="4" w:space="0" w:color="auto"/>
              <w:right w:val="single" w:sz="4" w:space="0" w:color="auto"/>
            </w:tcBorders>
          </w:tcPr>
          <w:p w:rsidR="00AF0492" w:rsidRPr="007643D0" w:rsidRDefault="00AF0492" w:rsidP="00644A8A">
            <w:pPr>
              <w:pStyle w:val="ConsPlusCell"/>
              <w:spacing w:line="276" w:lineRule="auto"/>
              <w:rPr>
                <w:rFonts w:ascii="Times New Roman" w:hAnsi="Times New Roman" w:cs="Times New Roman"/>
                <w:sz w:val="24"/>
                <w:szCs w:val="24"/>
                <w:lang w:val="ru-RU"/>
              </w:rPr>
            </w:pPr>
            <w:r w:rsidRPr="007643D0">
              <w:rPr>
                <w:rFonts w:ascii="Times New Roman" w:hAnsi="Times New Roman" w:cs="Times New Roman"/>
                <w:sz w:val="24"/>
                <w:szCs w:val="24"/>
              </w:rPr>
              <w:lastRenderedPageBreak/>
              <w:t xml:space="preserve">Участники подпрограммы </w:t>
            </w:r>
            <w:r w:rsidRPr="007643D0">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7643D0" w:rsidRDefault="00AF0492" w:rsidP="00644A8A">
            <w:pPr>
              <w:jc w:val="both"/>
              <w:rPr>
                <w:sz w:val="24"/>
                <w:szCs w:val="24"/>
              </w:rPr>
            </w:pPr>
            <w:r w:rsidRPr="007643D0">
              <w:rPr>
                <w:sz w:val="24"/>
                <w:szCs w:val="24"/>
              </w:rPr>
              <w:t xml:space="preserve">Сектор субсидий </w:t>
            </w:r>
            <w:r w:rsidR="005958F8">
              <w:rPr>
                <w:sz w:val="24"/>
                <w:szCs w:val="24"/>
              </w:rPr>
              <w:t xml:space="preserve">отдела экономики комитета ЖКХ, транспорта и связи </w:t>
            </w:r>
            <w:r w:rsidRPr="007643D0">
              <w:rPr>
                <w:sz w:val="24"/>
                <w:szCs w:val="24"/>
              </w:rPr>
              <w:t>администрации ЗГМО;</w:t>
            </w:r>
          </w:p>
          <w:p w:rsidR="00AF0492" w:rsidRPr="007643D0" w:rsidRDefault="00AF0492" w:rsidP="00644A8A">
            <w:pPr>
              <w:rPr>
                <w:sz w:val="24"/>
                <w:szCs w:val="24"/>
              </w:rPr>
            </w:pPr>
            <w:r w:rsidRPr="007643D0">
              <w:rPr>
                <w:sz w:val="24"/>
                <w:szCs w:val="24"/>
              </w:rPr>
              <w:t>Управление правовой, кадровой и организационной работы администрации ЗГМО;</w:t>
            </w:r>
          </w:p>
        </w:tc>
      </w:tr>
      <w:tr w:rsidR="00AF0492" w:rsidRPr="007643D0">
        <w:trPr>
          <w:gridAfter w:val="2"/>
          <w:wAfter w:w="2673" w:type="dxa"/>
          <w:tblCellSpacing w:w="5" w:type="nil"/>
        </w:trPr>
        <w:tc>
          <w:tcPr>
            <w:tcW w:w="2268" w:type="dxa"/>
            <w:tcBorders>
              <w:left w:val="single" w:sz="4" w:space="0" w:color="auto"/>
              <w:bottom w:val="single" w:sz="4" w:space="0" w:color="auto"/>
              <w:right w:val="single" w:sz="4" w:space="0" w:color="auto"/>
            </w:tcBorders>
          </w:tcPr>
          <w:p w:rsidR="00AF0492" w:rsidRPr="007643D0" w:rsidRDefault="00AF0492" w:rsidP="00644A8A">
            <w:pPr>
              <w:pStyle w:val="ConsPlusCell"/>
              <w:spacing w:line="276" w:lineRule="auto"/>
              <w:rPr>
                <w:rFonts w:ascii="Times New Roman" w:hAnsi="Times New Roman" w:cs="Times New Roman"/>
                <w:sz w:val="24"/>
                <w:szCs w:val="24"/>
                <w:lang w:val="ru-RU"/>
              </w:rPr>
            </w:pPr>
            <w:r w:rsidRPr="007643D0">
              <w:rPr>
                <w:rFonts w:ascii="Times New Roman" w:hAnsi="Times New Roman" w:cs="Times New Roman"/>
                <w:sz w:val="24"/>
                <w:szCs w:val="24"/>
              </w:rPr>
              <w:t xml:space="preserve">Цель </w:t>
            </w:r>
          </w:p>
          <w:p w:rsidR="00AF0492" w:rsidRPr="007643D0" w:rsidRDefault="00AF0492" w:rsidP="00644A8A">
            <w:pPr>
              <w:pStyle w:val="ConsPlusCell"/>
              <w:spacing w:line="276" w:lineRule="auto"/>
              <w:rPr>
                <w:rFonts w:ascii="Times New Roman" w:hAnsi="Times New Roman" w:cs="Times New Roman"/>
                <w:sz w:val="24"/>
                <w:szCs w:val="24"/>
                <w:lang w:val="ru-RU"/>
              </w:rPr>
            </w:pPr>
            <w:r w:rsidRPr="007643D0">
              <w:rPr>
                <w:rFonts w:ascii="Times New Roman" w:hAnsi="Times New Roman" w:cs="Times New Roman"/>
                <w:sz w:val="24"/>
                <w:szCs w:val="24"/>
              </w:rPr>
              <w:t xml:space="preserve">подпрограммы </w:t>
            </w:r>
            <w:r w:rsidRPr="007643D0">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7643D0" w:rsidRDefault="00AF0492" w:rsidP="00644A8A">
            <w:pPr>
              <w:rPr>
                <w:sz w:val="24"/>
                <w:szCs w:val="24"/>
              </w:rPr>
            </w:pPr>
            <w:r w:rsidRPr="007643D0">
              <w:rPr>
                <w:sz w:val="24"/>
                <w:szCs w:val="24"/>
              </w:rPr>
              <w:t>1)Оказание социальной поддержки отдельным категориям граждан города Зимы</w:t>
            </w:r>
          </w:p>
          <w:p w:rsidR="00AF0492" w:rsidRPr="007643D0" w:rsidRDefault="00AF0492" w:rsidP="00644A8A">
            <w:pPr>
              <w:rPr>
                <w:sz w:val="24"/>
                <w:szCs w:val="24"/>
              </w:rPr>
            </w:pPr>
          </w:p>
        </w:tc>
      </w:tr>
      <w:tr w:rsidR="00AF0492" w:rsidRPr="007643D0">
        <w:trPr>
          <w:gridAfter w:val="2"/>
          <w:wAfter w:w="2673" w:type="dxa"/>
          <w:trHeight w:val="1286"/>
          <w:tblCellSpacing w:w="5" w:type="nil"/>
        </w:trPr>
        <w:tc>
          <w:tcPr>
            <w:tcW w:w="2268" w:type="dxa"/>
            <w:tcBorders>
              <w:left w:val="single" w:sz="4" w:space="0" w:color="auto"/>
              <w:bottom w:val="single" w:sz="4" w:space="0" w:color="auto"/>
              <w:right w:val="single" w:sz="4" w:space="0" w:color="auto"/>
            </w:tcBorders>
          </w:tcPr>
          <w:p w:rsidR="00AF0492" w:rsidRPr="007643D0" w:rsidRDefault="00AF0492"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rPr>
              <w:t xml:space="preserve">Задачи подпрограммы </w:t>
            </w:r>
            <w:r w:rsidRPr="007643D0">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7643D0" w:rsidRDefault="00AF0492" w:rsidP="00644A8A">
            <w:pPr>
              <w:rPr>
                <w:sz w:val="24"/>
                <w:szCs w:val="24"/>
              </w:rPr>
            </w:pPr>
            <w:r w:rsidRPr="007643D0">
              <w:rPr>
                <w:sz w:val="24"/>
                <w:szCs w:val="24"/>
              </w:rPr>
              <w:t>1)Предоставление субсидии на оплату жилого помещения и коммунальных услуг;</w:t>
            </w:r>
          </w:p>
          <w:p w:rsidR="00AF0492" w:rsidRPr="007643D0" w:rsidRDefault="00AF0492" w:rsidP="00644A8A">
            <w:pPr>
              <w:rPr>
                <w:sz w:val="24"/>
                <w:szCs w:val="24"/>
              </w:rPr>
            </w:pPr>
            <w:r w:rsidRPr="007643D0">
              <w:rPr>
                <w:sz w:val="24"/>
                <w:szCs w:val="24"/>
              </w:rPr>
              <w:t>2)Выплата пенсий муниципальным служащим;</w:t>
            </w:r>
          </w:p>
          <w:p w:rsidR="00AF0492" w:rsidRPr="007643D0" w:rsidRDefault="00AF0492" w:rsidP="00644A8A">
            <w:pPr>
              <w:rPr>
                <w:kern w:val="3"/>
                <w:sz w:val="24"/>
                <w:szCs w:val="24"/>
                <w:lang w:eastAsia="ja-JP"/>
              </w:rPr>
            </w:pPr>
            <w:r w:rsidRPr="007643D0">
              <w:rPr>
                <w:sz w:val="24"/>
                <w:szCs w:val="24"/>
              </w:rPr>
              <w:t>3)Предоставление ежемесячной денежной выплаты почетным гражданам города Зимы.</w:t>
            </w:r>
          </w:p>
          <w:p w:rsidR="00AF0492" w:rsidRPr="007643D0" w:rsidRDefault="00AF0492" w:rsidP="00644A8A">
            <w:pPr>
              <w:pStyle w:val="TableContents"/>
              <w:jc w:val="both"/>
              <w:rPr>
                <w:lang w:val="ru-RU"/>
              </w:rPr>
            </w:pPr>
          </w:p>
        </w:tc>
      </w:tr>
      <w:tr w:rsidR="00AF0492" w:rsidRPr="007643D0">
        <w:trPr>
          <w:gridAfter w:val="2"/>
          <w:wAfter w:w="2673" w:type="dxa"/>
          <w:tblCellSpacing w:w="5" w:type="nil"/>
        </w:trPr>
        <w:tc>
          <w:tcPr>
            <w:tcW w:w="2268" w:type="dxa"/>
            <w:tcBorders>
              <w:left w:val="single" w:sz="4" w:space="0" w:color="auto"/>
              <w:bottom w:val="single" w:sz="4" w:space="0" w:color="auto"/>
              <w:right w:val="single" w:sz="4" w:space="0" w:color="auto"/>
            </w:tcBorders>
          </w:tcPr>
          <w:p w:rsidR="00AF0492" w:rsidRPr="007643D0" w:rsidRDefault="00AF0492"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rPr>
              <w:t xml:space="preserve">Сроки реализации подпрограммы </w:t>
            </w:r>
            <w:r w:rsidRPr="007643D0">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7643D0" w:rsidRDefault="00AF0492" w:rsidP="001D3E89">
            <w:pPr>
              <w:pStyle w:val="ConsPlusCell"/>
              <w:spacing w:line="276" w:lineRule="auto"/>
              <w:rPr>
                <w:rFonts w:ascii="Times New Roman" w:hAnsi="Times New Roman" w:cs="Times New Roman"/>
                <w:sz w:val="24"/>
                <w:szCs w:val="24"/>
              </w:rPr>
            </w:pPr>
            <w:r w:rsidRPr="007643D0">
              <w:rPr>
                <w:rFonts w:ascii="Times New Roman" w:hAnsi="Times New Roman" w:cs="Times New Roman"/>
                <w:sz w:val="24"/>
                <w:szCs w:val="24"/>
              </w:rPr>
              <w:t>201</w:t>
            </w:r>
            <w:r w:rsidRPr="007643D0">
              <w:rPr>
                <w:rFonts w:ascii="Times New Roman" w:hAnsi="Times New Roman" w:cs="Times New Roman"/>
                <w:sz w:val="24"/>
                <w:szCs w:val="24"/>
                <w:lang w:val="ru-RU"/>
              </w:rPr>
              <w:t>7</w:t>
            </w:r>
            <w:r w:rsidRPr="007643D0">
              <w:rPr>
                <w:rFonts w:ascii="Times New Roman" w:hAnsi="Times New Roman" w:cs="Times New Roman"/>
                <w:sz w:val="24"/>
                <w:szCs w:val="24"/>
              </w:rPr>
              <w:t>-20</w:t>
            </w:r>
            <w:r>
              <w:rPr>
                <w:rFonts w:ascii="Times New Roman" w:hAnsi="Times New Roman" w:cs="Times New Roman"/>
                <w:sz w:val="24"/>
                <w:szCs w:val="24"/>
                <w:lang w:val="ru-RU"/>
              </w:rPr>
              <w:t>2</w:t>
            </w:r>
            <w:r w:rsidR="001D3E89">
              <w:rPr>
                <w:rFonts w:ascii="Times New Roman" w:hAnsi="Times New Roman" w:cs="Times New Roman"/>
                <w:sz w:val="24"/>
                <w:szCs w:val="24"/>
                <w:lang w:val="ru-RU"/>
              </w:rPr>
              <w:t>1</w:t>
            </w:r>
            <w:r w:rsidRPr="007643D0">
              <w:rPr>
                <w:rFonts w:ascii="Times New Roman" w:hAnsi="Times New Roman" w:cs="Times New Roman"/>
                <w:sz w:val="24"/>
                <w:szCs w:val="24"/>
              </w:rPr>
              <w:t xml:space="preserve"> г</w:t>
            </w:r>
            <w:r w:rsidRPr="007643D0">
              <w:rPr>
                <w:rFonts w:ascii="Times New Roman" w:hAnsi="Times New Roman" w:cs="Times New Roman"/>
                <w:sz w:val="24"/>
                <w:szCs w:val="24"/>
                <w:lang w:val="ru-RU"/>
              </w:rPr>
              <w:t>г.</w:t>
            </w:r>
          </w:p>
        </w:tc>
      </w:tr>
      <w:tr w:rsidR="00AF0492" w:rsidRPr="007643D0">
        <w:trPr>
          <w:gridAfter w:val="2"/>
          <w:wAfter w:w="2673" w:type="dxa"/>
          <w:trHeight w:val="1691"/>
          <w:tblCellSpacing w:w="5" w:type="nil"/>
        </w:trPr>
        <w:tc>
          <w:tcPr>
            <w:tcW w:w="2268" w:type="dxa"/>
            <w:tcBorders>
              <w:left w:val="single" w:sz="4" w:space="0" w:color="auto"/>
              <w:bottom w:val="single" w:sz="4" w:space="0" w:color="auto"/>
              <w:right w:val="single" w:sz="4" w:space="0" w:color="auto"/>
            </w:tcBorders>
          </w:tcPr>
          <w:p w:rsidR="00AF0492" w:rsidRPr="007643D0" w:rsidRDefault="00AF0492"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rPr>
              <w:t xml:space="preserve">Целевые показатели подпрограммы </w:t>
            </w:r>
            <w:r w:rsidRPr="007643D0">
              <w:rPr>
                <w:rFonts w:ascii="Times New Roman" w:hAnsi="Times New Roman" w:cs="Times New Roman"/>
                <w:sz w:val="24"/>
                <w:szCs w:val="24"/>
                <w:lang w:val="ru-RU"/>
              </w:rPr>
              <w:t>3</w:t>
            </w:r>
          </w:p>
        </w:tc>
        <w:tc>
          <w:tcPr>
            <w:tcW w:w="7371" w:type="dxa"/>
            <w:tcBorders>
              <w:left w:val="single" w:sz="4" w:space="0" w:color="auto"/>
              <w:bottom w:val="single" w:sz="4" w:space="0" w:color="auto"/>
              <w:right w:val="single" w:sz="4" w:space="0" w:color="auto"/>
            </w:tcBorders>
          </w:tcPr>
          <w:p w:rsidR="00AF0492" w:rsidRPr="007643D0" w:rsidRDefault="00AF0492" w:rsidP="00644A8A">
            <w:pPr>
              <w:pStyle w:val="ConsPlusNormal"/>
              <w:rPr>
                <w:rFonts w:ascii="Times New Roman" w:hAnsi="Times New Roman" w:cs="Times New Roman"/>
                <w:sz w:val="24"/>
                <w:szCs w:val="24"/>
                <w:lang w:val="ru-RU"/>
              </w:rPr>
            </w:pPr>
            <w:r w:rsidRPr="007643D0">
              <w:rPr>
                <w:rFonts w:ascii="Times New Roman" w:hAnsi="Times New Roman" w:cs="Times New Roman"/>
                <w:sz w:val="24"/>
                <w:szCs w:val="24"/>
                <w:lang w:val="ru-RU"/>
              </w:rPr>
              <w:t>1) Доля семей  получивших субсидию на оплату жилого помещения и коммунальных услуг в общем количестве семей города Зимы;</w:t>
            </w:r>
          </w:p>
          <w:p w:rsidR="00AF0492" w:rsidRPr="007643D0" w:rsidRDefault="00AF0492"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lang w:val="ru-RU"/>
              </w:rPr>
              <w:t>2) Доля средств  местного бюджета, направленных на выплату пенсий муниципальным служащим, в общем объеме расходов  местного бюджета;</w:t>
            </w:r>
          </w:p>
          <w:p w:rsidR="00AF0492" w:rsidRPr="007643D0" w:rsidRDefault="00AF0492"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lang w:val="ru-RU"/>
              </w:rPr>
              <w:t>3) Доля средств  местного бюджета, направленных на предоставление ежемесячной денежной выплаты почетным гражданам города Зимы, в общем объеме расходов  местного бюджета.</w:t>
            </w:r>
          </w:p>
        </w:tc>
      </w:tr>
      <w:tr w:rsidR="00AF0492" w:rsidRPr="007643D0">
        <w:trPr>
          <w:gridAfter w:val="2"/>
          <w:wAfter w:w="2673" w:type="dxa"/>
          <w:trHeight w:val="1738"/>
          <w:tblCellSpacing w:w="5" w:type="nil"/>
        </w:trPr>
        <w:tc>
          <w:tcPr>
            <w:tcW w:w="2268" w:type="dxa"/>
            <w:tcBorders>
              <w:left w:val="single" w:sz="4" w:space="0" w:color="auto"/>
              <w:bottom w:val="single" w:sz="4" w:space="0" w:color="auto"/>
              <w:right w:val="single" w:sz="4" w:space="0" w:color="auto"/>
            </w:tcBorders>
          </w:tcPr>
          <w:p w:rsidR="00AF0492" w:rsidRPr="002D0DA7" w:rsidRDefault="00AF0492" w:rsidP="003517A8">
            <w:pPr>
              <w:pStyle w:val="ConsPlusCell"/>
              <w:rPr>
                <w:rFonts w:ascii="Times New Roman" w:hAnsi="Times New Roman" w:cs="Times New Roman"/>
                <w:sz w:val="24"/>
                <w:szCs w:val="24"/>
                <w:lang w:val="ru-RU"/>
              </w:rPr>
            </w:pPr>
            <w:r w:rsidRPr="002D0DA7">
              <w:rPr>
                <w:rFonts w:ascii="Times New Roman" w:hAnsi="Times New Roman" w:cs="Times New Roman"/>
                <w:sz w:val="24"/>
                <w:szCs w:val="24"/>
                <w:lang w:val="ru-RU"/>
              </w:rPr>
              <w:t>Объемы и источники финансирования подпрограммы 3</w:t>
            </w:r>
          </w:p>
        </w:tc>
        <w:tc>
          <w:tcPr>
            <w:tcW w:w="7371" w:type="dxa"/>
            <w:tcBorders>
              <w:left w:val="single" w:sz="4" w:space="0" w:color="auto"/>
              <w:bottom w:val="single" w:sz="4" w:space="0" w:color="auto"/>
              <w:right w:val="single" w:sz="4" w:space="0" w:color="auto"/>
            </w:tcBorders>
          </w:tcPr>
          <w:p w:rsidR="00AF0492" w:rsidRPr="002D0DA7" w:rsidRDefault="00AF0492" w:rsidP="003517A8">
            <w:pPr>
              <w:jc w:val="both"/>
              <w:rPr>
                <w:sz w:val="24"/>
                <w:szCs w:val="24"/>
              </w:rPr>
            </w:pPr>
            <w:r w:rsidRPr="002D0DA7">
              <w:rPr>
                <w:sz w:val="24"/>
                <w:szCs w:val="24"/>
              </w:rPr>
              <w:t>Объем финансового обеспечения реал</w:t>
            </w:r>
            <w:r w:rsidR="001D3E89">
              <w:rPr>
                <w:sz w:val="24"/>
                <w:szCs w:val="24"/>
              </w:rPr>
              <w:t>изации подпрограммы на 2017-2021</w:t>
            </w:r>
            <w:r w:rsidRPr="002D0DA7">
              <w:rPr>
                <w:sz w:val="24"/>
                <w:szCs w:val="24"/>
              </w:rPr>
              <w:t xml:space="preserve"> годы -  </w:t>
            </w:r>
            <w:r w:rsidR="001D3E89">
              <w:rPr>
                <w:sz w:val="24"/>
                <w:szCs w:val="24"/>
              </w:rPr>
              <w:t>285280,02</w:t>
            </w:r>
            <w:r w:rsidRPr="002D0DA7">
              <w:rPr>
                <w:sz w:val="24"/>
                <w:szCs w:val="24"/>
              </w:rPr>
              <w:t xml:space="preserve"> тыс. руб.</w:t>
            </w:r>
          </w:p>
          <w:p w:rsidR="00AF0492" w:rsidRPr="002D0DA7" w:rsidRDefault="00AF0492" w:rsidP="003517A8">
            <w:pPr>
              <w:jc w:val="both"/>
              <w:rPr>
                <w:sz w:val="24"/>
                <w:szCs w:val="24"/>
              </w:rPr>
            </w:pPr>
            <w:r w:rsidRPr="002D0DA7">
              <w:rPr>
                <w:sz w:val="24"/>
                <w:szCs w:val="24"/>
              </w:rPr>
              <w:t>в том числе:</w:t>
            </w:r>
          </w:p>
          <w:p w:rsidR="00AF0492" w:rsidRPr="002D0DA7" w:rsidRDefault="00AF0492" w:rsidP="003517A8">
            <w:pPr>
              <w:jc w:val="both"/>
              <w:rPr>
                <w:sz w:val="24"/>
                <w:szCs w:val="24"/>
              </w:rPr>
            </w:pPr>
            <w:r w:rsidRPr="002D0DA7">
              <w:rPr>
                <w:sz w:val="24"/>
                <w:szCs w:val="24"/>
              </w:rPr>
              <w:t>по годам:</w:t>
            </w:r>
          </w:p>
          <w:p w:rsidR="00AF0492" w:rsidRPr="002D0DA7" w:rsidRDefault="00AF0492" w:rsidP="003517A8">
            <w:pPr>
              <w:jc w:val="both"/>
              <w:rPr>
                <w:sz w:val="24"/>
                <w:szCs w:val="24"/>
              </w:rPr>
            </w:pPr>
            <w:r w:rsidRPr="002D0DA7">
              <w:rPr>
                <w:sz w:val="24"/>
                <w:szCs w:val="24"/>
              </w:rPr>
              <w:t>в 2017 году –  56700,22  тыс. руб.;</w:t>
            </w:r>
          </w:p>
          <w:p w:rsidR="00AF0492" w:rsidRPr="002D0DA7" w:rsidRDefault="00AF0492" w:rsidP="003517A8">
            <w:pPr>
              <w:jc w:val="both"/>
              <w:rPr>
                <w:sz w:val="24"/>
                <w:szCs w:val="24"/>
              </w:rPr>
            </w:pPr>
            <w:r w:rsidRPr="002D0DA7">
              <w:rPr>
                <w:sz w:val="24"/>
                <w:szCs w:val="24"/>
              </w:rPr>
              <w:t>в 2018 году –  57144,95  тыс. руб.;</w:t>
            </w:r>
          </w:p>
          <w:p w:rsidR="00AF0492" w:rsidRPr="002D0DA7" w:rsidRDefault="00AF0492" w:rsidP="003517A8">
            <w:pPr>
              <w:jc w:val="both"/>
              <w:rPr>
                <w:sz w:val="24"/>
                <w:szCs w:val="24"/>
              </w:rPr>
            </w:pPr>
            <w:r w:rsidRPr="002D0DA7">
              <w:rPr>
                <w:sz w:val="24"/>
                <w:szCs w:val="24"/>
              </w:rPr>
              <w:t>в 2019 году – 57144,95 тыс.руб.;</w:t>
            </w:r>
          </w:p>
          <w:p w:rsidR="00AF0492" w:rsidRDefault="00AF0492" w:rsidP="003517A8">
            <w:pPr>
              <w:jc w:val="both"/>
              <w:rPr>
                <w:sz w:val="24"/>
                <w:szCs w:val="24"/>
              </w:rPr>
            </w:pPr>
            <w:r w:rsidRPr="002D0DA7">
              <w:rPr>
                <w:sz w:val="24"/>
                <w:szCs w:val="24"/>
              </w:rPr>
              <w:t>в 2020 году – 57144,95 тыс.руб.</w:t>
            </w:r>
            <w:r w:rsidR="001D3E89">
              <w:rPr>
                <w:sz w:val="24"/>
                <w:szCs w:val="24"/>
              </w:rPr>
              <w:t>;</w:t>
            </w:r>
          </w:p>
          <w:p w:rsidR="001D3E89" w:rsidRPr="001D3E89" w:rsidRDefault="001D3E89" w:rsidP="003517A8">
            <w:pPr>
              <w:jc w:val="both"/>
              <w:rPr>
                <w:sz w:val="24"/>
                <w:szCs w:val="24"/>
              </w:rPr>
            </w:pPr>
            <w:r>
              <w:rPr>
                <w:sz w:val="24"/>
                <w:szCs w:val="24"/>
              </w:rPr>
              <w:t>в 2021 году – 57144,95 тыс. руб.</w:t>
            </w:r>
          </w:p>
        </w:tc>
      </w:tr>
      <w:tr w:rsidR="00AF0492" w:rsidRPr="007643D0">
        <w:trPr>
          <w:trHeight w:val="1502"/>
          <w:tblCellSpacing w:w="5" w:type="nil"/>
        </w:trPr>
        <w:tc>
          <w:tcPr>
            <w:tcW w:w="2268" w:type="dxa"/>
            <w:tcBorders>
              <w:top w:val="single" w:sz="4" w:space="0" w:color="auto"/>
              <w:left w:val="single" w:sz="4" w:space="0" w:color="auto"/>
              <w:bottom w:val="single" w:sz="4" w:space="0" w:color="auto"/>
              <w:right w:val="single" w:sz="4" w:space="0" w:color="auto"/>
            </w:tcBorders>
          </w:tcPr>
          <w:p w:rsidR="00AF0492" w:rsidRPr="007643D0" w:rsidRDefault="00AF0492"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lang w:val="ru-RU"/>
              </w:rPr>
              <w:t>Ожидаемые  результаты  реализации подпрограммы 3</w:t>
            </w:r>
          </w:p>
        </w:tc>
        <w:tc>
          <w:tcPr>
            <w:tcW w:w="7371" w:type="dxa"/>
            <w:tcBorders>
              <w:left w:val="single" w:sz="4" w:space="0" w:color="auto"/>
              <w:bottom w:val="single" w:sz="4" w:space="0" w:color="auto"/>
              <w:right w:val="single" w:sz="4" w:space="0" w:color="auto"/>
            </w:tcBorders>
          </w:tcPr>
          <w:p w:rsidR="00AF0492" w:rsidRPr="007643D0" w:rsidRDefault="00AF0492" w:rsidP="00644A8A">
            <w:pPr>
              <w:pStyle w:val="ConsPlusNormal"/>
              <w:rPr>
                <w:rFonts w:ascii="Times New Roman" w:hAnsi="Times New Roman" w:cs="Times New Roman"/>
                <w:sz w:val="24"/>
                <w:szCs w:val="24"/>
                <w:lang w:val="ru-RU"/>
              </w:rPr>
            </w:pPr>
            <w:r w:rsidRPr="007643D0">
              <w:rPr>
                <w:rFonts w:ascii="Times New Roman" w:hAnsi="Times New Roman" w:cs="Times New Roman"/>
                <w:sz w:val="24"/>
                <w:szCs w:val="24"/>
                <w:lang w:val="ru-RU"/>
              </w:rPr>
              <w:t>1) П</w:t>
            </w:r>
            <w:r w:rsidRPr="007643D0">
              <w:rPr>
                <w:rFonts w:ascii="Times New Roman" w:hAnsi="Times New Roman" w:cs="Times New Roman"/>
                <w:color w:val="000000"/>
                <w:kern w:val="3"/>
                <w:sz w:val="24"/>
                <w:szCs w:val="24"/>
                <w:lang w:val="ru-RU" w:eastAsia="ja-JP"/>
              </w:rPr>
              <w:t>редоставление субсидии на оплату жилых помещений и коммунальных услуг семьям, имеющим право на получение данной субсидии и обратившимся за ее получением в полном объеме</w:t>
            </w:r>
            <w:r w:rsidRPr="007643D0">
              <w:rPr>
                <w:rFonts w:ascii="Times New Roman" w:hAnsi="Times New Roman" w:cs="Times New Roman"/>
                <w:sz w:val="24"/>
                <w:szCs w:val="24"/>
                <w:lang w:val="ru-RU"/>
              </w:rPr>
              <w:t>;</w:t>
            </w:r>
          </w:p>
          <w:p w:rsidR="00AF0492" w:rsidRPr="007643D0" w:rsidRDefault="00AF0492" w:rsidP="00644A8A">
            <w:pPr>
              <w:pStyle w:val="ConsPlusNormal"/>
              <w:rPr>
                <w:rFonts w:ascii="Times New Roman" w:hAnsi="Times New Roman" w:cs="Times New Roman"/>
                <w:sz w:val="24"/>
                <w:szCs w:val="24"/>
                <w:lang w:val="ru-RU"/>
              </w:rPr>
            </w:pPr>
            <w:r w:rsidRPr="007643D0">
              <w:rPr>
                <w:rFonts w:ascii="Times New Roman" w:hAnsi="Times New Roman" w:cs="Times New Roman"/>
                <w:sz w:val="24"/>
                <w:szCs w:val="24"/>
                <w:lang w:val="ru-RU"/>
              </w:rPr>
              <w:t>2) Обеспечение выплаты  пенсий муниципальным служащим;</w:t>
            </w:r>
          </w:p>
          <w:p w:rsidR="00AF0492" w:rsidRPr="00B75BC4" w:rsidRDefault="00AF0492" w:rsidP="007643D0">
            <w:pPr>
              <w:pStyle w:val="ConsPlusCell"/>
              <w:rPr>
                <w:rFonts w:ascii="Times New Roman" w:hAnsi="Times New Roman" w:cs="Times New Roman"/>
                <w:sz w:val="24"/>
                <w:szCs w:val="24"/>
                <w:lang w:val="ru-RU"/>
              </w:rPr>
            </w:pPr>
            <w:r w:rsidRPr="007643D0">
              <w:rPr>
                <w:rFonts w:ascii="Times New Roman" w:hAnsi="Times New Roman" w:cs="Times New Roman"/>
                <w:sz w:val="24"/>
                <w:szCs w:val="24"/>
                <w:lang w:val="ru-RU"/>
              </w:rPr>
              <w:t>3) Обеспечение предоставления ежемесячной денежной выплаты почетным гражданам города Зимы.</w:t>
            </w:r>
          </w:p>
        </w:tc>
        <w:tc>
          <w:tcPr>
            <w:tcW w:w="1305" w:type="dxa"/>
          </w:tcPr>
          <w:p w:rsidR="00AF0492" w:rsidRPr="007643D0" w:rsidRDefault="00AF0492" w:rsidP="00644A8A">
            <w:pPr>
              <w:jc w:val="both"/>
              <w:rPr>
                <w:sz w:val="24"/>
                <w:szCs w:val="24"/>
              </w:rPr>
            </w:pPr>
          </w:p>
        </w:tc>
        <w:tc>
          <w:tcPr>
            <w:tcW w:w="1368" w:type="dxa"/>
          </w:tcPr>
          <w:p w:rsidR="00AF0492" w:rsidRPr="007643D0" w:rsidRDefault="00AF0492" w:rsidP="00644A8A">
            <w:pPr>
              <w:jc w:val="both"/>
              <w:rPr>
                <w:sz w:val="24"/>
                <w:szCs w:val="24"/>
              </w:rPr>
            </w:pPr>
            <w:r w:rsidRPr="007643D0">
              <w:rPr>
                <w:sz w:val="24"/>
                <w:szCs w:val="24"/>
              </w:rPr>
              <w:t>2018 год</w:t>
            </w:r>
          </w:p>
        </w:tc>
      </w:tr>
      <w:tr w:rsidR="00AF0492" w:rsidRPr="007643D0" w:rsidTr="002D0DA7">
        <w:trPr>
          <w:trHeight w:val="350"/>
          <w:tblCellSpacing w:w="5" w:type="nil"/>
        </w:trPr>
        <w:tc>
          <w:tcPr>
            <w:tcW w:w="2268" w:type="dxa"/>
            <w:tcBorders>
              <w:left w:val="single" w:sz="4" w:space="0" w:color="auto"/>
              <w:bottom w:val="single" w:sz="4" w:space="0" w:color="auto"/>
              <w:right w:val="single" w:sz="4" w:space="0" w:color="auto"/>
            </w:tcBorders>
          </w:tcPr>
          <w:p w:rsidR="00AF0492" w:rsidRPr="007643D0" w:rsidRDefault="00AF0492"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lang w:val="ru-RU"/>
              </w:rPr>
              <w:t xml:space="preserve">Система  управления и контроля </w:t>
            </w:r>
          </w:p>
          <w:p w:rsidR="00AF0492" w:rsidRPr="007643D0" w:rsidRDefault="00AF0492" w:rsidP="00644A8A">
            <w:pPr>
              <w:pStyle w:val="ConsPlusCell"/>
              <w:rPr>
                <w:rFonts w:ascii="Times New Roman" w:hAnsi="Times New Roman" w:cs="Times New Roman"/>
                <w:sz w:val="24"/>
                <w:szCs w:val="24"/>
                <w:lang w:val="ru-RU"/>
              </w:rPr>
            </w:pPr>
            <w:r w:rsidRPr="007643D0">
              <w:rPr>
                <w:rFonts w:ascii="Times New Roman" w:hAnsi="Times New Roman" w:cs="Times New Roman"/>
                <w:sz w:val="24"/>
                <w:szCs w:val="24"/>
                <w:lang w:val="ru-RU"/>
              </w:rPr>
              <w:t>подпрограммы 3</w:t>
            </w:r>
          </w:p>
        </w:tc>
        <w:tc>
          <w:tcPr>
            <w:tcW w:w="7371" w:type="dxa"/>
            <w:tcBorders>
              <w:left w:val="single" w:sz="4" w:space="0" w:color="auto"/>
              <w:bottom w:val="single" w:sz="4" w:space="0" w:color="auto"/>
              <w:right w:val="single" w:sz="4" w:space="0" w:color="auto"/>
            </w:tcBorders>
          </w:tcPr>
          <w:p w:rsidR="00AF0492" w:rsidRPr="007643D0" w:rsidRDefault="00AF0492" w:rsidP="002D0DA7">
            <w:pPr>
              <w:pStyle w:val="affe"/>
              <w:ind w:firstLine="0"/>
              <w:rPr>
                <w:sz w:val="24"/>
                <w:szCs w:val="24"/>
              </w:rPr>
            </w:pPr>
            <w:r w:rsidRPr="007643D0">
              <w:rPr>
                <w:sz w:val="24"/>
                <w:szCs w:val="24"/>
              </w:rPr>
              <w:t>Координацию и организацию исполнения мероприятий подпрограммы осуществляет управление экономической и инвестиционной политики администрации ЗГМО.</w:t>
            </w:r>
          </w:p>
          <w:p w:rsidR="00AF0492" w:rsidRPr="007643D0" w:rsidRDefault="00AF0492" w:rsidP="002D0DA7">
            <w:pPr>
              <w:pStyle w:val="affe"/>
              <w:ind w:firstLine="0"/>
              <w:rPr>
                <w:sz w:val="24"/>
                <w:szCs w:val="24"/>
              </w:rPr>
            </w:pPr>
            <w:r w:rsidRPr="007643D0">
              <w:rPr>
                <w:sz w:val="24"/>
                <w:szCs w:val="24"/>
              </w:rPr>
              <w:t>Контроль исполнения подпрограммы осуществляется первым заместителем мэра городского округа ЗГМО.</w:t>
            </w:r>
          </w:p>
        </w:tc>
        <w:tc>
          <w:tcPr>
            <w:tcW w:w="1305" w:type="dxa"/>
          </w:tcPr>
          <w:p w:rsidR="00AF0492" w:rsidRPr="007643D0" w:rsidRDefault="00AF0492" w:rsidP="00644A8A">
            <w:pPr>
              <w:jc w:val="center"/>
              <w:rPr>
                <w:sz w:val="24"/>
                <w:szCs w:val="24"/>
              </w:rPr>
            </w:pPr>
          </w:p>
        </w:tc>
        <w:tc>
          <w:tcPr>
            <w:tcW w:w="1368" w:type="dxa"/>
          </w:tcPr>
          <w:p w:rsidR="00AF0492" w:rsidRPr="007643D0" w:rsidRDefault="00AF0492" w:rsidP="00644A8A">
            <w:pPr>
              <w:jc w:val="center"/>
              <w:rPr>
                <w:sz w:val="24"/>
                <w:szCs w:val="24"/>
              </w:rPr>
            </w:pPr>
          </w:p>
        </w:tc>
      </w:tr>
    </w:tbl>
    <w:p w:rsidR="00AF0492" w:rsidRDefault="00AF0492" w:rsidP="00E339F8">
      <w:pPr>
        <w:shd w:val="clear" w:color="auto" w:fill="FFFFFF"/>
        <w:ind w:right="-5"/>
        <w:rPr>
          <w:b/>
          <w:bCs/>
          <w:color w:val="000000"/>
          <w:spacing w:val="-3"/>
        </w:rPr>
      </w:pPr>
    </w:p>
    <w:p w:rsidR="00AF0492" w:rsidRPr="00F57470" w:rsidRDefault="00AF0492" w:rsidP="00644A8A">
      <w:pPr>
        <w:shd w:val="clear" w:color="auto" w:fill="FFFFFF"/>
        <w:ind w:right="-5"/>
        <w:jc w:val="center"/>
        <w:outlineLvl w:val="0"/>
        <w:rPr>
          <w:b/>
          <w:bCs/>
          <w:color w:val="000000"/>
          <w:spacing w:val="-3"/>
          <w:sz w:val="24"/>
          <w:szCs w:val="24"/>
        </w:rPr>
      </w:pPr>
      <w:r w:rsidRPr="00F57470">
        <w:rPr>
          <w:b/>
          <w:bCs/>
          <w:color w:val="000000"/>
          <w:spacing w:val="-3"/>
          <w:sz w:val="24"/>
          <w:szCs w:val="24"/>
        </w:rPr>
        <w:t xml:space="preserve">Раздел 2. Характеристика текущего состояния сферы </w:t>
      </w:r>
    </w:p>
    <w:p w:rsidR="00AF0492" w:rsidRPr="00F57470" w:rsidRDefault="00AF0492" w:rsidP="00644A8A">
      <w:pPr>
        <w:shd w:val="clear" w:color="auto" w:fill="FFFFFF"/>
        <w:ind w:right="-5"/>
        <w:jc w:val="center"/>
        <w:rPr>
          <w:b/>
          <w:bCs/>
          <w:color w:val="000000"/>
          <w:spacing w:val="-2"/>
          <w:sz w:val="24"/>
          <w:szCs w:val="24"/>
        </w:rPr>
      </w:pPr>
      <w:r w:rsidRPr="00F57470">
        <w:rPr>
          <w:b/>
          <w:bCs/>
          <w:color w:val="000000"/>
          <w:spacing w:val="-2"/>
          <w:sz w:val="24"/>
          <w:szCs w:val="24"/>
        </w:rPr>
        <w:t>реализации подпрограммы 3</w:t>
      </w:r>
    </w:p>
    <w:p w:rsidR="00AF0492" w:rsidRPr="00F57470" w:rsidRDefault="00AF0492" w:rsidP="00644A8A">
      <w:pPr>
        <w:shd w:val="clear" w:color="auto" w:fill="FFFFFF"/>
        <w:ind w:right="-5"/>
        <w:jc w:val="center"/>
        <w:rPr>
          <w:b/>
          <w:bCs/>
          <w:color w:val="000000"/>
          <w:spacing w:val="-2"/>
          <w:sz w:val="24"/>
          <w:szCs w:val="24"/>
        </w:rPr>
      </w:pPr>
    </w:p>
    <w:p w:rsidR="00AF0492" w:rsidRPr="00F57470" w:rsidRDefault="00AF0492" w:rsidP="004B080E">
      <w:pPr>
        <w:pStyle w:val="Standard"/>
        <w:ind w:firstLine="709"/>
        <w:jc w:val="both"/>
      </w:pPr>
      <w:r w:rsidRPr="00F57470">
        <w:rPr>
          <w:color w:val="000000"/>
          <w:lang w:val="ru-RU"/>
        </w:rPr>
        <w:t>Социальная п</w:t>
      </w:r>
      <w:r w:rsidRPr="00F57470">
        <w:rPr>
          <w:color w:val="000000"/>
        </w:rPr>
        <w:t xml:space="preserve">оддержка населения является одним из основных направлений государственной политики в Российской Федерации. Однако, </w:t>
      </w:r>
      <w:r w:rsidRPr="00F57470">
        <w:rPr>
          <w:color w:val="000000"/>
          <w:lang w:val="ru-RU"/>
        </w:rPr>
        <w:t>у</w:t>
      </w:r>
      <w:r w:rsidRPr="00F57470">
        <w:rPr>
          <w:color w:val="000000"/>
        </w:rPr>
        <w:t xml:space="preserve">ровень доходов отдельных категорий граждан диктует необходимость комплексного подхода и принятия дополнительных мер </w:t>
      </w:r>
      <w:r w:rsidRPr="00F57470">
        <w:rPr>
          <w:color w:val="000000"/>
          <w:lang w:val="ru-RU"/>
        </w:rPr>
        <w:t xml:space="preserve">для предоставления </w:t>
      </w:r>
      <w:r w:rsidRPr="00F57470">
        <w:rPr>
          <w:color w:val="000000"/>
        </w:rPr>
        <w:t xml:space="preserve">социальной поддержки со стороны органов </w:t>
      </w:r>
      <w:r w:rsidRPr="00F57470">
        <w:rPr>
          <w:color w:val="000000"/>
        </w:rPr>
        <w:lastRenderedPageBreak/>
        <w:t>местного самоуправления.</w:t>
      </w:r>
    </w:p>
    <w:p w:rsidR="00AF0492" w:rsidRPr="00F57470" w:rsidRDefault="00AF0492" w:rsidP="004B080E">
      <w:pPr>
        <w:suppressAutoHyphens/>
        <w:ind w:firstLine="709"/>
        <w:jc w:val="both"/>
        <w:textAlignment w:val="baseline"/>
        <w:rPr>
          <w:color w:val="000000"/>
          <w:kern w:val="3"/>
          <w:sz w:val="24"/>
          <w:szCs w:val="24"/>
          <w:lang w:eastAsia="ja-JP"/>
        </w:rPr>
      </w:pPr>
      <w:r w:rsidRPr="00F57470">
        <w:rPr>
          <w:color w:val="000000"/>
          <w:kern w:val="3"/>
          <w:sz w:val="24"/>
          <w:szCs w:val="24"/>
          <w:lang w:eastAsia="ja-JP"/>
        </w:rPr>
        <w:t>На протяжении ряда лет в</w:t>
      </w:r>
      <w:r w:rsidRPr="00F57470">
        <w:rPr>
          <w:color w:val="000000"/>
          <w:kern w:val="3"/>
          <w:sz w:val="24"/>
          <w:szCs w:val="24"/>
          <w:lang w:val="de-DE" w:eastAsia="ja-JP"/>
        </w:rPr>
        <w:t xml:space="preserve"> целях повышения уровня жизни </w:t>
      </w:r>
      <w:r w:rsidRPr="00F57470">
        <w:rPr>
          <w:color w:val="000000"/>
          <w:kern w:val="3"/>
          <w:sz w:val="24"/>
          <w:szCs w:val="24"/>
          <w:lang w:eastAsia="ja-JP"/>
        </w:rPr>
        <w:t>отдельных категорий граждан администрацией города Зимы за счет средств бюджета города Зимы осуществляется предоставление ежемесячных денежных выплат почетным гражданам города Зимы, а также выплата пенсий муниципальным служащим.</w:t>
      </w:r>
    </w:p>
    <w:p w:rsidR="00AF0492" w:rsidRPr="00F57470" w:rsidRDefault="00AF0492" w:rsidP="004B080E">
      <w:pPr>
        <w:suppressAutoHyphens/>
        <w:ind w:firstLine="709"/>
        <w:jc w:val="both"/>
        <w:textAlignment w:val="baseline"/>
        <w:rPr>
          <w:kern w:val="3"/>
          <w:sz w:val="24"/>
          <w:szCs w:val="24"/>
          <w:lang w:eastAsia="ja-JP"/>
        </w:rPr>
      </w:pPr>
      <w:r w:rsidRPr="00F57470">
        <w:rPr>
          <w:kern w:val="3"/>
          <w:sz w:val="24"/>
          <w:szCs w:val="24"/>
          <w:lang w:eastAsia="ja-JP"/>
        </w:rPr>
        <w:t>По состоянию на 01.01.2016 года звание почетного гражданина города Зимы присвоено 24 гражданам. В 2015 году  муниципальные пенсии выплачивались 29  пенсионерам.</w:t>
      </w:r>
    </w:p>
    <w:p w:rsidR="00AF0492" w:rsidRPr="00F57470" w:rsidRDefault="00AF0492" w:rsidP="004B080E">
      <w:pPr>
        <w:suppressAutoHyphens/>
        <w:ind w:firstLine="709"/>
        <w:jc w:val="both"/>
        <w:textAlignment w:val="baseline"/>
        <w:rPr>
          <w:kern w:val="3"/>
          <w:sz w:val="24"/>
          <w:szCs w:val="24"/>
          <w:lang w:val="de-DE" w:eastAsia="ja-JP"/>
        </w:rPr>
      </w:pPr>
      <w:r w:rsidRPr="00F57470">
        <w:rPr>
          <w:color w:val="000000"/>
          <w:kern w:val="3"/>
          <w:sz w:val="24"/>
          <w:szCs w:val="24"/>
          <w:lang w:eastAsia="ja-JP"/>
        </w:rPr>
        <w:t>В рамках выполнения отдельных государственных полномочий в соответствии с законом Иркутской области от 10.12.2007 № 116-оз «О наделении органов местного самоуправления государственными полномочиями по предоставлению гражданам субсидии на оплату жилого помещения и коммунальных услуг». Администрацией города Зимы  предоставляются  меры социальной поддержки отдельным категориям граждан. В 2014-2015 годах предоставлена субсидия на оплату жилого помещения и коммунальных услуг 2357семьям в 2014 году, 2327 семьям в 2015 году.</w:t>
      </w:r>
    </w:p>
    <w:p w:rsidR="00AF0492" w:rsidRPr="00F57470" w:rsidRDefault="00AF0492" w:rsidP="004B080E">
      <w:pPr>
        <w:suppressAutoHyphens/>
        <w:ind w:firstLine="709"/>
        <w:jc w:val="both"/>
        <w:textAlignment w:val="baseline"/>
        <w:rPr>
          <w:kern w:val="3"/>
          <w:sz w:val="24"/>
          <w:szCs w:val="24"/>
          <w:lang w:val="de-DE" w:eastAsia="ja-JP"/>
        </w:rPr>
      </w:pPr>
      <w:r w:rsidRPr="00F57470">
        <w:rPr>
          <w:color w:val="000000"/>
          <w:kern w:val="3"/>
          <w:sz w:val="24"/>
          <w:szCs w:val="24"/>
          <w:lang w:eastAsia="ja-JP"/>
        </w:rPr>
        <w:t>Проводимые администрацией Зиминского городского муниципального образования мероприятия, направленные на улучшение качества жизни отдельных категорий граждан необходимо продолжить. Использование программно-целевого метода позволит обеспечить согласованное по целям и ресурсам выполнение мероприятий, направленных на оказание поддержки отдельным  категориям граждан.</w:t>
      </w:r>
    </w:p>
    <w:p w:rsidR="00AF0492" w:rsidRPr="00F57470" w:rsidRDefault="00AF0492" w:rsidP="004B080E">
      <w:pPr>
        <w:pStyle w:val="Standard"/>
        <w:tabs>
          <w:tab w:val="left" w:pos="725"/>
        </w:tabs>
        <w:autoSpaceDE w:val="0"/>
        <w:ind w:firstLine="709"/>
        <w:jc w:val="both"/>
        <w:rPr>
          <w:rStyle w:val="StrongEmphasis"/>
          <w:b w:val="0"/>
          <w:bCs w:val="0"/>
          <w:lang w:val="ru-RU"/>
        </w:rPr>
      </w:pPr>
      <w:r w:rsidRPr="00F57470">
        <w:rPr>
          <w:rStyle w:val="StrongEmphasis"/>
          <w:lang w:val="ru-RU"/>
        </w:rPr>
        <w:tab/>
      </w:r>
    </w:p>
    <w:p w:rsidR="00AF0492" w:rsidRDefault="00AF0492" w:rsidP="004B080E">
      <w:pPr>
        <w:pStyle w:val="Standard"/>
        <w:tabs>
          <w:tab w:val="left" w:pos="725"/>
        </w:tabs>
        <w:autoSpaceDE w:val="0"/>
        <w:ind w:firstLine="709"/>
        <w:jc w:val="center"/>
        <w:outlineLvl w:val="0"/>
        <w:rPr>
          <w:b/>
          <w:bCs/>
          <w:lang w:val="ru-RU"/>
        </w:rPr>
      </w:pPr>
      <w:r w:rsidRPr="00F57470">
        <w:rPr>
          <w:b/>
          <w:bCs/>
          <w:lang w:val="ru-RU"/>
        </w:rPr>
        <w:t>Раздел.</w:t>
      </w:r>
      <w:r>
        <w:rPr>
          <w:b/>
          <w:bCs/>
          <w:lang w:val="ru-RU"/>
        </w:rPr>
        <w:t xml:space="preserve"> </w:t>
      </w:r>
      <w:r w:rsidRPr="00F57470">
        <w:rPr>
          <w:b/>
          <w:bCs/>
          <w:lang w:val="ru-RU"/>
        </w:rPr>
        <w:t>3 Содержание проблемы и обоснование необходимости</w:t>
      </w:r>
    </w:p>
    <w:p w:rsidR="00AF0492" w:rsidRPr="00F57470" w:rsidRDefault="00AF0492" w:rsidP="004B080E">
      <w:pPr>
        <w:pStyle w:val="Standard"/>
        <w:tabs>
          <w:tab w:val="left" w:pos="725"/>
        </w:tabs>
        <w:autoSpaceDE w:val="0"/>
        <w:ind w:firstLine="709"/>
        <w:jc w:val="center"/>
        <w:outlineLvl w:val="0"/>
        <w:rPr>
          <w:b/>
          <w:bCs/>
          <w:lang w:val="ru-RU"/>
        </w:rPr>
      </w:pPr>
      <w:r w:rsidRPr="00F57470">
        <w:rPr>
          <w:b/>
          <w:bCs/>
          <w:lang w:val="ru-RU"/>
        </w:rPr>
        <w:t>ее решения</w:t>
      </w:r>
    </w:p>
    <w:p w:rsidR="00AF0492" w:rsidRPr="00F57470" w:rsidRDefault="00AF0492" w:rsidP="004B080E">
      <w:pPr>
        <w:pStyle w:val="Standard"/>
        <w:tabs>
          <w:tab w:val="left" w:pos="725"/>
        </w:tabs>
        <w:autoSpaceDE w:val="0"/>
        <w:ind w:firstLine="709"/>
        <w:jc w:val="both"/>
        <w:rPr>
          <w:b/>
          <w:bCs/>
          <w:lang w:val="ru-RU"/>
        </w:rPr>
      </w:pPr>
    </w:p>
    <w:p w:rsidR="00AF0492" w:rsidRPr="00F57470" w:rsidRDefault="00AF0492" w:rsidP="004B080E">
      <w:pPr>
        <w:suppressAutoHyphens/>
        <w:ind w:firstLine="709"/>
        <w:jc w:val="both"/>
        <w:textAlignment w:val="baseline"/>
        <w:rPr>
          <w:color w:val="000000"/>
          <w:kern w:val="3"/>
          <w:sz w:val="24"/>
          <w:szCs w:val="24"/>
          <w:lang w:eastAsia="ja-JP"/>
        </w:rPr>
      </w:pPr>
      <w:r w:rsidRPr="00F57470">
        <w:rPr>
          <w:color w:val="000000"/>
          <w:kern w:val="3"/>
          <w:sz w:val="24"/>
          <w:szCs w:val="24"/>
          <w:lang w:eastAsia="ja-JP"/>
        </w:rPr>
        <w:t xml:space="preserve">В современных условиях, когда политическая, экономическая, социальная жизнь страны претерпела и продолжает претерпевать коренную трансформацию, одной из важных задач органов местного самоуправления и органов государственной власти является поддержка наиболее социально уязвимых слоев населения: прежде всего граждан пожилого возраста, семей , среднедушевой доход которых находиться на низком уровне, и других социально незащищенных категорий граждан. </w:t>
      </w:r>
    </w:p>
    <w:p w:rsidR="00AF0492" w:rsidRPr="00F57470" w:rsidRDefault="00AF0492" w:rsidP="004B080E">
      <w:pPr>
        <w:ind w:firstLine="709"/>
        <w:jc w:val="both"/>
        <w:rPr>
          <w:sz w:val="24"/>
          <w:szCs w:val="24"/>
        </w:rPr>
      </w:pPr>
      <w:r w:rsidRPr="00F57470">
        <w:rPr>
          <w:sz w:val="24"/>
          <w:szCs w:val="24"/>
        </w:rPr>
        <w:t>Необходимость социальной поддержки населения города Зимы  вызвана наличием значительного количества лиц, среднедушевой доход которых ниже прожиточного минимума. По состоянию на 01.01.2016 численность лиц, среднедушевой доход которых ниже прожиточного минимума, составляет более 6,15 тыс. человек или 19,5 % от общей численности населения города Зимы.</w:t>
      </w:r>
    </w:p>
    <w:p w:rsidR="00AF0492" w:rsidRPr="00F57470" w:rsidRDefault="00AF0492" w:rsidP="004B080E">
      <w:pPr>
        <w:ind w:firstLine="709"/>
        <w:jc w:val="both"/>
        <w:rPr>
          <w:sz w:val="24"/>
          <w:szCs w:val="24"/>
        </w:rPr>
      </w:pPr>
      <w:r w:rsidRPr="00F57470">
        <w:rPr>
          <w:sz w:val="24"/>
          <w:szCs w:val="24"/>
        </w:rPr>
        <w:t>Решение проблемы социальной поддержки жителей города Зимы  требует согласованного по целям и ресурсам выполнения задач и мероприятий, направленных на поддержание отдельных категорий жителей города, их социальную адаптацию, создание условий для активной деятельности городских общественных организаций. В данном случае использование программно-целевого метода наиболее целесообразно. Принятие подпрограммы "Социальная поддержка  отдельных категорий граждан" обеспечит адресный характер и доступность оказания социальной поддержки, позволит направить бюджетные средства в пользу нуждающихся в ней граждан и, в конечном итоге, будет способствовать повышению качества и уровня жизни жителей города.</w:t>
      </w:r>
    </w:p>
    <w:p w:rsidR="00AF0492" w:rsidRDefault="00AF0492" w:rsidP="004B080E">
      <w:pPr>
        <w:ind w:firstLine="709"/>
        <w:jc w:val="center"/>
        <w:outlineLvl w:val="0"/>
        <w:rPr>
          <w:b/>
          <w:bCs/>
          <w:sz w:val="24"/>
          <w:szCs w:val="24"/>
        </w:rPr>
      </w:pPr>
    </w:p>
    <w:p w:rsidR="00AF0492" w:rsidRPr="00F57470" w:rsidRDefault="00AF0492" w:rsidP="004B080E">
      <w:pPr>
        <w:ind w:firstLine="709"/>
        <w:jc w:val="center"/>
        <w:outlineLvl w:val="0"/>
        <w:rPr>
          <w:b/>
          <w:bCs/>
          <w:sz w:val="24"/>
          <w:szCs w:val="24"/>
        </w:rPr>
      </w:pPr>
      <w:r w:rsidRPr="00F57470">
        <w:rPr>
          <w:b/>
          <w:bCs/>
          <w:sz w:val="24"/>
          <w:szCs w:val="24"/>
        </w:rPr>
        <w:t>Раздел 4. Цель и задачи подпрограммы 3</w:t>
      </w:r>
    </w:p>
    <w:p w:rsidR="00AF0492" w:rsidRPr="00F57470" w:rsidRDefault="00AF0492" w:rsidP="004B080E">
      <w:pPr>
        <w:ind w:firstLine="709"/>
        <w:jc w:val="center"/>
        <w:rPr>
          <w:b/>
          <w:bCs/>
          <w:sz w:val="24"/>
          <w:szCs w:val="24"/>
        </w:rPr>
      </w:pPr>
    </w:p>
    <w:p w:rsidR="00AF0492" w:rsidRPr="00F57470" w:rsidRDefault="00AF0492" w:rsidP="004B080E">
      <w:pPr>
        <w:ind w:firstLine="709"/>
        <w:jc w:val="both"/>
        <w:rPr>
          <w:sz w:val="24"/>
          <w:szCs w:val="24"/>
        </w:rPr>
      </w:pPr>
      <w:r w:rsidRPr="00F57470">
        <w:rPr>
          <w:sz w:val="24"/>
          <w:szCs w:val="24"/>
        </w:rPr>
        <w:t xml:space="preserve">Основная цель подпрограммы 3 - оказание социальной поддержки отдельным категориям граждан города Зимы. </w:t>
      </w:r>
    </w:p>
    <w:p w:rsidR="00AF0492" w:rsidRPr="00F57470" w:rsidRDefault="00AF0492" w:rsidP="004B080E">
      <w:pPr>
        <w:ind w:firstLine="709"/>
        <w:jc w:val="both"/>
        <w:rPr>
          <w:sz w:val="24"/>
          <w:szCs w:val="24"/>
        </w:rPr>
      </w:pPr>
      <w:r w:rsidRPr="00F57470">
        <w:rPr>
          <w:sz w:val="24"/>
          <w:szCs w:val="24"/>
        </w:rPr>
        <w:t>Основные задачи подпрограммы 3:</w:t>
      </w:r>
    </w:p>
    <w:p w:rsidR="00AF0492" w:rsidRPr="00F57470" w:rsidRDefault="00AF0492" w:rsidP="004B080E">
      <w:pPr>
        <w:ind w:firstLine="709"/>
        <w:rPr>
          <w:sz w:val="24"/>
          <w:szCs w:val="24"/>
        </w:rPr>
      </w:pPr>
      <w:r w:rsidRPr="00F57470">
        <w:rPr>
          <w:sz w:val="24"/>
          <w:szCs w:val="24"/>
        </w:rPr>
        <w:t>-  предоставление субсидии на оплату жилого помещения и коммунальных услуг;</w:t>
      </w:r>
    </w:p>
    <w:p w:rsidR="00AF0492" w:rsidRPr="00F57470" w:rsidRDefault="00AF0492" w:rsidP="004B080E">
      <w:pPr>
        <w:ind w:firstLine="709"/>
        <w:rPr>
          <w:sz w:val="24"/>
          <w:szCs w:val="24"/>
        </w:rPr>
      </w:pPr>
      <w:r w:rsidRPr="00F57470">
        <w:rPr>
          <w:sz w:val="24"/>
          <w:szCs w:val="24"/>
        </w:rPr>
        <w:t>-  выплата пенсий муниципальным служащим;</w:t>
      </w:r>
    </w:p>
    <w:p w:rsidR="00AF0492" w:rsidRPr="00F57470" w:rsidRDefault="00AF0492" w:rsidP="004B080E">
      <w:pPr>
        <w:ind w:firstLine="709"/>
        <w:rPr>
          <w:kern w:val="3"/>
          <w:sz w:val="24"/>
          <w:szCs w:val="24"/>
          <w:lang w:eastAsia="ja-JP"/>
        </w:rPr>
      </w:pPr>
      <w:r w:rsidRPr="00F57470">
        <w:rPr>
          <w:sz w:val="24"/>
          <w:szCs w:val="24"/>
        </w:rPr>
        <w:lastRenderedPageBreak/>
        <w:t>-  предоставление ежемесячной денежной выплаты почетным гражданам города Зимы.</w:t>
      </w:r>
    </w:p>
    <w:p w:rsidR="00AF0492" w:rsidRPr="00F57470" w:rsidRDefault="00AF0492" w:rsidP="004B080E">
      <w:pPr>
        <w:pStyle w:val="TableContents"/>
        <w:ind w:firstLine="709"/>
        <w:jc w:val="both"/>
        <w:rPr>
          <w:rStyle w:val="a4"/>
          <w:b w:val="0"/>
          <w:bCs w:val="0"/>
          <w:color w:val="000000"/>
          <w:lang w:val="ru-RU"/>
        </w:rPr>
      </w:pPr>
    </w:p>
    <w:p w:rsidR="00AF0492" w:rsidRPr="00F57470" w:rsidRDefault="00AF0492" w:rsidP="004B080E">
      <w:pPr>
        <w:pStyle w:val="TableContents"/>
        <w:ind w:firstLine="709"/>
        <w:jc w:val="center"/>
        <w:outlineLvl w:val="0"/>
        <w:rPr>
          <w:lang w:val="ru-RU"/>
        </w:rPr>
      </w:pPr>
      <w:r w:rsidRPr="00F57470">
        <w:rPr>
          <w:b/>
          <w:bCs/>
        </w:rPr>
        <w:t>Раздел 5. Сроки реализации и ресурсное обеспечение подпрограммы</w:t>
      </w:r>
      <w:r w:rsidRPr="00F57470">
        <w:rPr>
          <w:b/>
          <w:bCs/>
          <w:lang w:val="ru-RU"/>
        </w:rPr>
        <w:t xml:space="preserve"> 3</w:t>
      </w:r>
    </w:p>
    <w:p w:rsidR="00AF0492" w:rsidRPr="00F57470" w:rsidRDefault="00AF0492" w:rsidP="004B080E">
      <w:pPr>
        <w:ind w:firstLine="709"/>
        <w:jc w:val="both"/>
        <w:rPr>
          <w:sz w:val="24"/>
          <w:szCs w:val="24"/>
        </w:rPr>
      </w:pPr>
    </w:p>
    <w:p w:rsidR="00AF0492" w:rsidRPr="002D0DA7" w:rsidRDefault="00AF0492" w:rsidP="004B080E">
      <w:pPr>
        <w:ind w:firstLine="709"/>
        <w:jc w:val="both"/>
        <w:rPr>
          <w:sz w:val="24"/>
          <w:szCs w:val="24"/>
        </w:rPr>
      </w:pPr>
      <w:r w:rsidRPr="002D0DA7">
        <w:rPr>
          <w:sz w:val="24"/>
          <w:szCs w:val="24"/>
        </w:rPr>
        <w:t>Сроки реал</w:t>
      </w:r>
      <w:r w:rsidR="001D3E89">
        <w:rPr>
          <w:sz w:val="24"/>
          <w:szCs w:val="24"/>
        </w:rPr>
        <w:t>изации  подпрограммы - 2017-2021</w:t>
      </w:r>
      <w:r w:rsidRPr="002D0DA7">
        <w:rPr>
          <w:sz w:val="24"/>
          <w:szCs w:val="24"/>
        </w:rPr>
        <w:t>гг.</w:t>
      </w:r>
    </w:p>
    <w:p w:rsidR="00AF0492" w:rsidRPr="002D0DA7" w:rsidRDefault="00AF0492" w:rsidP="002D0DA7">
      <w:pPr>
        <w:jc w:val="center"/>
        <w:rPr>
          <w:sz w:val="24"/>
          <w:szCs w:val="24"/>
        </w:rPr>
      </w:pPr>
    </w:p>
    <w:tbl>
      <w:tblPr>
        <w:tblW w:w="487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0"/>
        <w:gridCol w:w="1701"/>
        <w:gridCol w:w="1276"/>
        <w:gridCol w:w="1134"/>
        <w:gridCol w:w="1134"/>
        <w:gridCol w:w="1134"/>
        <w:gridCol w:w="1134"/>
      </w:tblGrid>
      <w:tr w:rsidR="00F2015C" w:rsidRPr="002D0DA7" w:rsidTr="00F2015C">
        <w:tc>
          <w:tcPr>
            <w:tcW w:w="2090" w:type="dxa"/>
          </w:tcPr>
          <w:p w:rsidR="00F2015C" w:rsidRPr="002D0DA7" w:rsidRDefault="00F2015C" w:rsidP="003517A8">
            <w:pPr>
              <w:jc w:val="both"/>
              <w:rPr>
                <w:sz w:val="24"/>
                <w:szCs w:val="24"/>
              </w:rPr>
            </w:pPr>
            <w:r w:rsidRPr="002D0DA7">
              <w:rPr>
                <w:sz w:val="24"/>
                <w:szCs w:val="24"/>
              </w:rPr>
              <w:t>Сроки исполнения</w:t>
            </w:r>
          </w:p>
        </w:tc>
        <w:tc>
          <w:tcPr>
            <w:tcW w:w="1701" w:type="dxa"/>
            <w:vAlign w:val="center"/>
          </w:tcPr>
          <w:p w:rsidR="00F2015C" w:rsidRPr="002D0DA7" w:rsidRDefault="00F2015C" w:rsidP="003517A8">
            <w:pPr>
              <w:jc w:val="center"/>
              <w:rPr>
                <w:sz w:val="24"/>
                <w:szCs w:val="24"/>
              </w:rPr>
            </w:pPr>
            <w:r w:rsidRPr="002D0DA7">
              <w:rPr>
                <w:sz w:val="24"/>
                <w:szCs w:val="24"/>
              </w:rPr>
              <w:t>Всего по подпрограмме</w:t>
            </w:r>
          </w:p>
        </w:tc>
        <w:tc>
          <w:tcPr>
            <w:tcW w:w="1276" w:type="dxa"/>
            <w:vAlign w:val="center"/>
          </w:tcPr>
          <w:p w:rsidR="00F2015C" w:rsidRPr="002D0DA7" w:rsidRDefault="00F2015C" w:rsidP="003517A8">
            <w:pPr>
              <w:jc w:val="center"/>
              <w:rPr>
                <w:sz w:val="24"/>
                <w:szCs w:val="24"/>
              </w:rPr>
            </w:pPr>
            <w:r w:rsidRPr="002D0DA7">
              <w:rPr>
                <w:sz w:val="24"/>
                <w:szCs w:val="24"/>
              </w:rPr>
              <w:t>2017 год</w:t>
            </w:r>
          </w:p>
        </w:tc>
        <w:tc>
          <w:tcPr>
            <w:tcW w:w="1134" w:type="dxa"/>
            <w:vAlign w:val="center"/>
          </w:tcPr>
          <w:p w:rsidR="00F2015C" w:rsidRPr="002D0DA7" w:rsidRDefault="00F2015C" w:rsidP="003517A8">
            <w:pPr>
              <w:jc w:val="center"/>
              <w:rPr>
                <w:sz w:val="24"/>
                <w:szCs w:val="24"/>
              </w:rPr>
            </w:pPr>
            <w:r w:rsidRPr="002D0DA7">
              <w:rPr>
                <w:sz w:val="24"/>
                <w:szCs w:val="24"/>
              </w:rPr>
              <w:t>2018 год</w:t>
            </w:r>
          </w:p>
        </w:tc>
        <w:tc>
          <w:tcPr>
            <w:tcW w:w="1134" w:type="dxa"/>
            <w:vAlign w:val="center"/>
          </w:tcPr>
          <w:p w:rsidR="00F2015C" w:rsidRPr="002D0DA7" w:rsidRDefault="00F2015C" w:rsidP="003517A8">
            <w:pPr>
              <w:jc w:val="center"/>
              <w:rPr>
                <w:sz w:val="24"/>
                <w:szCs w:val="24"/>
              </w:rPr>
            </w:pPr>
            <w:r w:rsidRPr="002D0DA7">
              <w:rPr>
                <w:sz w:val="24"/>
                <w:szCs w:val="24"/>
              </w:rPr>
              <w:t>2019 год</w:t>
            </w:r>
          </w:p>
        </w:tc>
        <w:tc>
          <w:tcPr>
            <w:tcW w:w="1134" w:type="dxa"/>
            <w:vAlign w:val="center"/>
          </w:tcPr>
          <w:p w:rsidR="00F2015C" w:rsidRPr="002D0DA7" w:rsidRDefault="00F2015C" w:rsidP="003517A8">
            <w:pPr>
              <w:jc w:val="center"/>
              <w:rPr>
                <w:sz w:val="24"/>
                <w:szCs w:val="24"/>
              </w:rPr>
            </w:pPr>
            <w:r w:rsidRPr="002D0DA7">
              <w:rPr>
                <w:sz w:val="24"/>
                <w:szCs w:val="24"/>
              </w:rPr>
              <w:t>2020 год</w:t>
            </w:r>
          </w:p>
        </w:tc>
        <w:tc>
          <w:tcPr>
            <w:tcW w:w="1134" w:type="dxa"/>
            <w:vAlign w:val="center"/>
          </w:tcPr>
          <w:p w:rsidR="00F2015C" w:rsidRPr="002D0DA7" w:rsidRDefault="00F2015C" w:rsidP="00F2015C">
            <w:pPr>
              <w:jc w:val="center"/>
              <w:rPr>
                <w:sz w:val="24"/>
                <w:szCs w:val="24"/>
              </w:rPr>
            </w:pPr>
            <w:r>
              <w:rPr>
                <w:sz w:val="24"/>
                <w:szCs w:val="24"/>
              </w:rPr>
              <w:t>2021 год</w:t>
            </w:r>
          </w:p>
        </w:tc>
      </w:tr>
      <w:tr w:rsidR="00F2015C" w:rsidRPr="002D0DA7" w:rsidTr="00F2015C">
        <w:tc>
          <w:tcPr>
            <w:tcW w:w="2090" w:type="dxa"/>
          </w:tcPr>
          <w:p w:rsidR="00F2015C" w:rsidRPr="002D0DA7" w:rsidRDefault="00F2015C" w:rsidP="003517A8">
            <w:pPr>
              <w:jc w:val="both"/>
              <w:rPr>
                <w:sz w:val="24"/>
                <w:szCs w:val="24"/>
              </w:rPr>
            </w:pPr>
            <w:r w:rsidRPr="002D0DA7">
              <w:rPr>
                <w:sz w:val="24"/>
                <w:szCs w:val="24"/>
              </w:rPr>
              <w:t>Общий объем финансирования, в т.ч.</w:t>
            </w:r>
          </w:p>
        </w:tc>
        <w:tc>
          <w:tcPr>
            <w:tcW w:w="1701" w:type="dxa"/>
            <w:vAlign w:val="center"/>
          </w:tcPr>
          <w:p w:rsidR="00F2015C" w:rsidRPr="002D0DA7" w:rsidRDefault="00F2015C" w:rsidP="003517A8">
            <w:pPr>
              <w:jc w:val="center"/>
              <w:rPr>
                <w:sz w:val="24"/>
                <w:szCs w:val="24"/>
              </w:rPr>
            </w:pPr>
            <w:r>
              <w:rPr>
                <w:color w:val="000000"/>
                <w:sz w:val="24"/>
                <w:szCs w:val="24"/>
              </w:rPr>
              <w:t>285280,02</w:t>
            </w:r>
          </w:p>
        </w:tc>
        <w:tc>
          <w:tcPr>
            <w:tcW w:w="1276" w:type="dxa"/>
            <w:vAlign w:val="center"/>
          </w:tcPr>
          <w:p w:rsidR="00F2015C" w:rsidRPr="002D0DA7" w:rsidRDefault="00F2015C" w:rsidP="003517A8">
            <w:pPr>
              <w:jc w:val="center"/>
              <w:rPr>
                <w:sz w:val="24"/>
                <w:szCs w:val="24"/>
              </w:rPr>
            </w:pPr>
            <w:r w:rsidRPr="002D0DA7">
              <w:rPr>
                <w:sz w:val="24"/>
                <w:szCs w:val="24"/>
              </w:rPr>
              <w:t>56700,22</w:t>
            </w:r>
          </w:p>
        </w:tc>
        <w:tc>
          <w:tcPr>
            <w:tcW w:w="1134" w:type="dxa"/>
            <w:vAlign w:val="center"/>
          </w:tcPr>
          <w:p w:rsidR="00F2015C" w:rsidRPr="002D0DA7" w:rsidRDefault="00F2015C" w:rsidP="003517A8">
            <w:pPr>
              <w:jc w:val="center"/>
              <w:rPr>
                <w:sz w:val="24"/>
                <w:szCs w:val="24"/>
              </w:rPr>
            </w:pPr>
            <w:r w:rsidRPr="002D0DA7">
              <w:rPr>
                <w:sz w:val="24"/>
                <w:szCs w:val="24"/>
              </w:rPr>
              <w:t>57144,95</w:t>
            </w:r>
          </w:p>
        </w:tc>
        <w:tc>
          <w:tcPr>
            <w:tcW w:w="1134" w:type="dxa"/>
            <w:vAlign w:val="center"/>
          </w:tcPr>
          <w:p w:rsidR="00F2015C" w:rsidRPr="002D0DA7" w:rsidRDefault="00F2015C" w:rsidP="003517A8">
            <w:pPr>
              <w:jc w:val="center"/>
              <w:rPr>
                <w:sz w:val="24"/>
                <w:szCs w:val="24"/>
              </w:rPr>
            </w:pPr>
            <w:r w:rsidRPr="002D0DA7">
              <w:rPr>
                <w:sz w:val="24"/>
                <w:szCs w:val="24"/>
              </w:rPr>
              <w:t>57144,95</w:t>
            </w:r>
          </w:p>
        </w:tc>
        <w:tc>
          <w:tcPr>
            <w:tcW w:w="1134" w:type="dxa"/>
            <w:vAlign w:val="center"/>
          </w:tcPr>
          <w:p w:rsidR="00F2015C" w:rsidRPr="002D0DA7" w:rsidRDefault="00F2015C" w:rsidP="003517A8">
            <w:pPr>
              <w:jc w:val="center"/>
              <w:rPr>
                <w:sz w:val="24"/>
                <w:szCs w:val="24"/>
              </w:rPr>
            </w:pPr>
            <w:r w:rsidRPr="002D0DA7">
              <w:rPr>
                <w:sz w:val="24"/>
                <w:szCs w:val="24"/>
              </w:rPr>
              <w:t>57144,95</w:t>
            </w:r>
          </w:p>
        </w:tc>
        <w:tc>
          <w:tcPr>
            <w:tcW w:w="1134" w:type="dxa"/>
            <w:vAlign w:val="center"/>
          </w:tcPr>
          <w:p w:rsidR="00F2015C" w:rsidRPr="002D0DA7" w:rsidRDefault="00F2015C" w:rsidP="00F2015C">
            <w:pPr>
              <w:jc w:val="center"/>
              <w:rPr>
                <w:sz w:val="24"/>
                <w:szCs w:val="24"/>
              </w:rPr>
            </w:pPr>
            <w:r>
              <w:rPr>
                <w:sz w:val="24"/>
                <w:szCs w:val="24"/>
              </w:rPr>
              <w:t>57144,95</w:t>
            </w:r>
          </w:p>
        </w:tc>
      </w:tr>
      <w:tr w:rsidR="00F2015C" w:rsidRPr="002D0DA7" w:rsidTr="00F2015C">
        <w:tc>
          <w:tcPr>
            <w:tcW w:w="2090" w:type="dxa"/>
          </w:tcPr>
          <w:p w:rsidR="00F2015C" w:rsidRPr="002D0DA7" w:rsidRDefault="00F2015C" w:rsidP="003517A8">
            <w:pPr>
              <w:jc w:val="both"/>
              <w:rPr>
                <w:sz w:val="24"/>
                <w:szCs w:val="24"/>
              </w:rPr>
            </w:pPr>
            <w:r w:rsidRPr="002D0DA7">
              <w:rPr>
                <w:sz w:val="24"/>
                <w:szCs w:val="24"/>
              </w:rPr>
              <w:t xml:space="preserve">федеральный бюджет </w:t>
            </w:r>
          </w:p>
        </w:tc>
        <w:tc>
          <w:tcPr>
            <w:tcW w:w="1701" w:type="dxa"/>
            <w:vAlign w:val="center"/>
          </w:tcPr>
          <w:p w:rsidR="00F2015C" w:rsidRPr="002D0DA7" w:rsidRDefault="00F2015C" w:rsidP="003517A8">
            <w:pPr>
              <w:jc w:val="center"/>
              <w:rPr>
                <w:sz w:val="24"/>
                <w:szCs w:val="24"/>
              </w:rPr>
            </w:pPr>
            <w:r w:rsidRPr="002D0DA7">
              <w:rPr>
                <w:sz w:val="24"/>
                <w:szCs w:val="24"/>
              </w:rPr>
              <w:t>-</w:t>
            </w:r>
          </w:p>
        </w:tc>
        <w:tc>
          <w:tcPr>
            <w:tcW w:w="1276" w:type="dxa"/>
            <w:vAlign w:val="center"/>
          </w:tcPr>
          <w:p w:rsidR="00F2015C" w:rsidRPr="002D0DA7" w:rsidRDefault="00F2015C" w:rsidP="003517A8">
            <w:pPr>
              <w:jc w:val="center"/>
              <w:rPr>
                <w:sz w:val="24"/>
                <w:szCs w:val="24"/>
              </w:rPr>
            </w:pPr>
            <w:r w:rsidRPr="002D0DA7">
              <w:rPr>
                <w:sz w:val="24"/>
                <w:szCs w:val="24"/>
              </w:rPr>
              <w:t>-</w:t>
            </w:r>
          </w:p>
        </w:tc>
        <w:tc>
          <w:tcPr>
            <w:tcW w:w="1134" w:type="dxa"/>
            <w:vAlign w:val="center"/>
          </w:tcPr>
          <w:p w:rsidR="00F2015C" w:rsidRPr="002D0DA7" w:rsidRDefault="00F2015C" w:rsidP="003517A8">
            <w:pPr>
              <w:jc w:val="center"/>
              <w:rPr>
                <w:sz w:val="24"/>
                <w:szCs w:val="24"/>
              </w:rPr>
            </w:pPr>
            <w:r w:rsidRPr="002D0DA7">
              <w:rPr>
                <w:sz w:val="24"/>
                <w:szCs w:val="24"/>
              </w:rPr>
              <w:t>-</w:t>
            </w:r>
          </w:p>
        </w:tc>
        <w:tc>
          <w:tcPr>
            <w:tcW w:w="1134" w:type="dxa"/>
            <w:vAlign w:val="center"/>
          </w:tcPr>
          <w:p w:rsidR="00F2015C" w:rsidRPr="002D0DA7" w:rsidRDefault="00F2015C" w:rsidP="003517A8">
            <w:pPr>
              <w:jc w:val="center"/>
              <w:rPr>
                <w:sz w:val="24"/>
                <w:szCs w:val="24"/>
              </w:rPr>
            </w:pPr>
            <w:r>
              <w:rPr>
                <w:sz w:val="24"/>
                <w:szCs w:val="24"/>
              </w:rPr>
              <w:t>-</w:t>
            </w:r>
          </w:p>
        </w:tc>
        <w:tc>
          <w:tcPr>
            <w:tcW w:w="1134" w:type="dxa"/>
            <w:vAlign w:val="center"/>
          </w:tcPr>
          <w:p w:rsidR="00F2015C" w:rsidRPr="002D0DA7" w:rsidRDefault="00F2015C" w:rsidP="003517A8">
            <w:pPr>
              <w:jc w:val="center"/>
              <w:rPr>
                <w:sz w:val="24"/>
                <w:szCs w:val="24"/>
              </w:rPr>
            </w:pPr>
            <w:r>
              <w:rPr>
                <w:sz w:val="24"/>
                <w:szCs w:val="24"/>
              </w:rPr>
              <w:t>-</w:t>
            </w:r>
          </w:p>
        </w:tc>
        <w:tc>
          <w:tcPr>
            <w:tcW w:w="1134" w:type="dxa"/>
            <w:vAlign w:val="center"/>
          </w:tcPr>
          <w:p w:rsidR="00F2015C" w:rsidRPr="002D0DA7" w:rsidRDefault="00F2015C" w:rsidP="00F2015C">
            <w:pPr>
              <w:jc w:val="center"/>
              <w:rPr>
                <w:sz w:val="24"/>
                <w:szCs w:val="24"/>
              </w:rPr>
            </w:pPr>
            <w:r>
              <w:rPr>
                <w:sz w:val="24"/>
                <w:szCs w:val="24"/>
              </w:rPr>
              <w:t>-</w:t>
            </w:r>
          </w:p>
        </w:tc>
      </w:tr>
      <w:tr w:rsidR="00F2015C" w:rsidRPr="002D0DA7" w:rsidTr="00F2015C">
        <w:tc>
          <w:tcPr>
            <w:tcW w:w="2090" w:type="dxa"/>
          </w:tcPr>
          <w:p w:rsidR="00F2015C" w:rsidRPr="002D0DA7" w:rsidRDefault="00F2015C" w:rsidP="003517A8">
            <w:pPr>
              <w:jc w:val="both"/>
              <w:rPr>
                <w:sz w:val="24"/>
                <w:szCs w:val="24"/>
              </w:rPr>
            </w:pPr>
            <w:r w:rsidRPr="002D0DA7">
              <w:rPr>
                <w:sz w:val="24"/>
                <w:szCs w:val="24"/>
              </w:rPr>
              <w:t xml:space="preserve">областной бюджет </w:t>
            </w:r>
          </w:p>
        </w:tc>
        <w:tc>
          <w:tcPr>
            <w:tcW w:w="1701" w:type="dxa"/>
            <w:vAlign w:val="center"/>
          </w:tcPr>
          <w:p w:rsidR="00F2015C" w:rsidRPr="002D0DA7" w:rsidRDefault="00F2015C" w:rsidP="003517A8">
            <w:pPr>
              <w:jc w:val="center"/>
              <w:rPr>
                <w:sz w:val="24"/>
                <w:szCs w:val="24"/>
              </w:rPr>
            </w:pPr>
            <w:r>
              <w:rPr>
                <w:sz w:val="24"/>
                <w:szCs w:val="24"/>
              </w:rPr>
              <w:t>261235</w:t>
            </w:r>
          </w:p>
        </w:tc>
        <w:tc>
          <w:tcPr>
            <w:tcW w:w="1276" w:type="dxa"/>
            <w:vAlign w:val="center"/>
          </w:tcPr>
          <w:p w:rsidR="00F2015C" w:rsidRPr="002D0DA7" w:rsidRDefault="00F2015C" w:rsidP="003517A8">
            <w:pPr>
              <w:jc w:val="center"/>
              <w:rPr>
                <w:sz w:val="24"/>
                <w:szCs w:val="24"/>
              </w:rPr>
            </w:pPr>
            <w:r w:rsidRPr="002D0DA7">
              <w:rPr>
                <w:sz w:val="24"/>
                <w:szCs w:val="24"/>
              </w:rPr>
              <w:t>52247</w:t>
            </w:r>
          </w:p>
        </w:tc>
        <w:tc>
          <w:tcPr>
            <w:tcW w:w="1134" w:type="dxa"/>
            <w:vAlign w:val="center"/>
          </w:tcPr>
          <w:p w:rsidR="00F2015C" w:rsidRPr="002D0DA7" w:rsidRDefault="00F2015C" w:rsidP="003517A8">
            <w:pPr>
              <w:jc w:val="center"/>
              <w:rPr>
                <w:sz w:val="24"/>
                <w:szCs w:val="24"/>
              </w:rPr>
            </w:pPr>
            <w:r w:rsidRPr="002D0DA7">
              <w:rPr>
                <w:sz w:val="24"/>
                <w:szCs w:val="24"/>
              </w:rPr>
              <w:t>52247</w:t>
            </w:r>
          </w:p>
        </w:tc>
        <w:tc>
          <w:tcPr>
            <w:tcW w:w="1134" w:type="dxa"/>
            <w:vAlign w:val="center"/>
          </w:tcPr>
          <w:p w:rsidR="00F2015C" w:rsidRPr="002D0DA7" w:rsidRDefault="00F2015C" w:rsidP="003517A8">
            <w:pPr>
              <w:jc w:val="center"/>
              <w:rPr>
                <w:sz w:val="24"/>
                <w:szCs w:val="24"/>
              </w:rPr>
            </w:pPr>
            <w:r w:rsidRPr="002D0DA7">
              <w:rPr>
                <w:sz w:val="24"/>
                <w:szCs w:val="24"/>
              </w:rPr>
              <w:t>52247</w:t>
            </w:r>
          </w:p>
        </w:tc>
        <w:tc>
          <w:tcPr>
            <w:tcW w:w="1134" w:type="dxa"/>
            <w:vAlign w:val="center"/>
          </w:tcPr>
          <w:p w:rsidR="00F2015C" w:rsidRPr="002D0DA7" w:rsidRDefault="00F2015C" w:rsidP="003517A8">
            <w:pPr>
              <w:jc w:val="center"/>
              <w:rPr>
                <w:sz w:val="24"/>
                <w:szCs w:val="24"/>
              </w:rPr>
            </w:pPr>
            <w:r w:rsidRPr="002D0DA7">
              <w:rPr>
                <w:sz w:val="24"/>
                <w:szCs w:val="24"/>
              </w:rPr>
              <w:t>52247</w:t>
            </w:r>
          </w:p>
        </w:tc>
        <w:tc>
          <w:tcPr>
            <w:tcW w:w="1134" w:type="dxa"/>
            <w:vAlign w:val="center"/>
          </w:tcPr>
          <w:p w:rsidR="00F2015C" w:rsidRPr="002D0DA7" w:rsidRDefault="00F2015C" w:rsidP="00F2015C">
            <w:pPr>
              <w:jc w:val="center"/>
              <w:rPr>
                <w:sz w:val="24"/>
                <w:szCs w:val="24"/>
              </w:rPr>
            </w:pPr>
            <w:r>
              <w:rPr>
                <w:sz w:val="24"/>
                <w:szCs w:val="24"/>
              </w:rPr>
              <w:t>52247</w:t>
            </w:r>
          </w:p>
        </w:tc>
      </w:tr>
      <w:tr w:rsidR="00F2015C" w:rsidRPr="002D0DA7" w:rsidTr="00F2015C">
        <w:tc>
          <w:tcPr>
            <w:tcW w:w="2090" w:type="dxa"/>
          </w:tcPr>
          <w:p w:rsidR="00F2015C" w:rsidRPr="002D0DA7" w:rsidRDefault="00F2015C" w:rsidP="003517A8">
            <w:pPr>
              <w:jc w:val="both"/>
              <w:rPr>
                <w:sz w:val="24"/>
                <w:szCs w:val="24"/>
              </w:rPr>
            </w:pPr>
            <w:r w:rsidRPr="002D0DA7">
              <w:rPr>
                <w:sz w:val="24"/>
                <w:szCs w:val="24"/>
              </w:rPr>
              <w:t xml:space="preserve">местный бюджет </w:t>
            </w:r>
          </w:p>
        </w:tc>
        <w:tc>
          <w:tcPr>
            <w:tcW w:w="1701" w:type="dxa"/>
            <w:vAlign w:val="center"/>
          </w:tcPr>
          <w:p w:rsidR="00F2015C" w:rsidRPr="002D0DA7" w:rsidRDefault="00F2015C" w:rsidP="003517A8">
            <w:pPr>
              <w:jc w:val="center"/>
              <w:rPr>
                <w:sz w:val="24"/>
                <w:szCs w:val="24"/>
              </w:rPr>
            </w:pPr>
            <w:r>
              <w:rPr>
                <w:sz w:val="24"/>
                <w:szCs w:val="24"/>
              </w:rPr>
              <w:t>24045,02</w:t>
            </w:r>
          </w:p>
        </w:tc>
        <w:tc>
          <w:tcPr>
            <w:tcW w:w="1276" w:type="dxa"/>
            <w:vAlign w:val="center"/>
          </w:tcPr>
          <w:p w:rsidR="00F2015C" w:rsidRPr="002D0DA7" w:rsidRDefault="00F2015C" w:rsidP="003517A8">
            <w:pPr>
              <w:jc w:val="center"/>
              <w:rPr>
                <w:sz w:val="24"/>
                <w:szCs w:val="24"/>
              </w:rPr>
            </w:pPr>
            <w:r w:rsidRPr="002D0DA7">
              <w:rPr>
                <w:sz w:val="24"/>
                <w:szCs w:val="24"/>
              </w:rPr>
              <w:t>4453,22</w:t>
            </w:r>
          </w:p>
        </w:tc>
        <w:tc>
          <w:tcPr>
            <w:tcW w:w="1134" w:type="dxa"/>
            <w:vAlign w:val="center"/>
          </w:tcPr>
          <w:p w:rsidR="00F2015C" w:rsidRPr="002D0DA7" w:rsidRDefault="00F2015C" w:rsidP="003517A8">
            <w:pPr>
              <w:jc w:val="center"/>
              <w:rPr>
                <w:sz w:val="24"/>
                <w:szCs w:val="24"/>
              </w:rPr>
            </w:pPr>
            <w:r w:rsidRPr="002D0DA7">
              <w:rPr>
                <w:sz w:val="24"/>
                <w:szCs w:val="24"/>
              </w:rPr>
              <w:t>4897,95</w:t>
            </w:r>
          </w:p>
        </w:tc>
        <w:tc>
          <w:tcPr>
            <w:tcW w:w="1134" w:type="dxa"/>
            <w:vAlign w:val="center"/>
          </w:tcPr>
          <w:p w:rsidR="00F2015C" w:rsidRPr="002D0DA7" w:rsidRDefault="00F2015C" w:rsidP="003517A8">
            <w:pPr>
              <w:jc w:val="center"/>
              <w:rPr>
                <w:sz w:val="24"/>
                <w:szCs w:val="24"/>
              </w:rPr>
            </w:pPr>
            <w:r w:rsidRPr="002D0DA7">
              <w:rPr>
                <w:sz w:val="24"/>
                <w:szCs w:val="24"/>
              </w:rPr>
              <w:t>4897,95</w:t>
            </w:r>
          </w:p>
        </w:tc>
        <w:tc>
          <w:tcPr>
            <w:tcW w:w="1134" w:type="dxa"/>
            <w:vAlign w:val="center"/>
          </w:tcPr>
          <w:p w:rsidR="00F2015C" w:rsidRPr="002D0DA7" w:rsidRDefault="00F2015C" w:rsidP="003517A8">
            <w:pPr>
              <w:jc w:val="center"/>
              <w:rPr>
                <w:sz w:val="24"/>
                <w:szCs w:val="24"/>
              </w:rPr>
            </w:pPr>
            <w:r w:rsidRPr="002D0DA7">
              <w:rPr>
                <w:sz w:val="24"/>
                <w:szCs w:val="24"/>
              </w:rPr>
              <w:t>4897,95</w:t>
            </w:r>
          </w:p>
        </w:tc>
        <w:tc>
          <w:tcPr>
            <w:tcW w:w="1134" w:type="dxa"/>
            <w:vAlign w:val="center"/>
          </w:tcPr>
          <w:p w:rsidR="00F2015C" w:rsidRPr="002D0DA7" w:rsidRDefault="00F2015C" w:rsidP="00F2015C">
            <w:pPr>
              <w:jc w:val="center"/>
              <w:rPr>
                <w:sz w:val="24"/>
                <w:szCs w:val="24"/>
              </w:rPr>
            </w:pPr>
            <w:r>
              <w:rPr>
                <w:sz w:val="24"/>
                <w:szCs w:val="24"/>
              </w:rPr>
              <w:t>4897,95</w:t>
            </w:r>
          </w:p>
        </w:tc>
      </w:tr>
      <w:tr w:rsidR="00F2015C" w:rsidRPr="002D0DA7" w:rsidTr="00F2015C">
        <w:tc>
          <w:tcPr>
            <w:tcW w:w="2090" w:type="dxa"/>
          </w:tcPr>
          <w:p w:rsidR="00F2015C" w:rsidRPr="002D0DA7" w:rsidRDefault="00F2015C" w:rsidP="003517A8">
            <w:pPr>
              <w:jc w:val="both"/>
              <w:rPr>
                <w:sz w:val="24"/>
                <w:szCs w:val="24"/>
              </w:rPr>
            </w:pPr>
            <w:r w:rsidRPr="002D0DA7">
              <w:rPr>
                <w:sz w:val="24"/>
                <w:szCs w:val="24"/>
              </w:rPr>
              <w:t xml:space="preserve">внебюджетные источники  </w:t>
            </w:r>
          </w:p>
        </w:tc>
        <w:tc>
          <w:tcPr>
            <w:tcW w:w="1701" w:type="dxa"/>
            <w:vAlign w:val="center"/>
          </w:tcPr>
          <w:p w:rsidR="00F2015C" w:rsidRPr="002D0DA7" w:rsidRDefault="00F2015C" w:rsidP="003517A8">
            <w:pPr>
              <w:jc w:val="center"/>
              <w:rPr>
                <w:sz w:val="24"/>
                <w:szCs w:val="24"/>
              </w:rPr>
            </w:pPr>
            <w:r w:rsidRPr="002D0DA7">
              <w:rPr>
                <w:sz w:val="24"/>
                <w:szCs w:val="24"/>
              </w:rPr>
              <w:t>-</w:t>
            </w:r>
          </w:p>
        </w:tc>
        <w:tc>
          <w:tcPr>
            <w:tcW w:w="1276" w:type="dxa"/>
            <w:vAlign w:val="center"/>
          </w:tcPr>
          <w:p w:rsidR="00F2015C" w:rsidRPr="002D0DA7" w:rsidRDefault="00F2015C" w:rsidP="003517A8">
            <w:pPr>
              <w:jc w:val="center"/>
              <w:rPr>
                <w:sz w:val="24"/>
                <w:szCs w:val="24"/>
              </w:rPr>
            </w:pPr>
            <w:r w:rsidRPr="002D0DA7">
              <w:rPr>
                <w:sz w:val="24"/>
                <w:szCs w:val="24"/>
              </w:rPr>
              <w:t>-</w:t>
            </w:r>
          </w:p>
        </w:tc>
        <w:tc>
          <w:tcPr>
            <w:tcW w:w="1134" w:type="dxa"/>
            <w:vAlign w:val="center"/>
          </w:tcPr>
          <w:p w:rsidR="00F2015C" w:rsidRPr="002D0DA7" w:rsidRDefault="00F2015C" w:rsidP="003517A8">
            <w:pPr>
              <w:jc w:val="center"/>
              <w:rPr>
                <w:sz w:val="24"/>
                <w:szCs w:val="24"/>
              </w:rPr>
            </w:pPr>
            <w:r w:rsidRPr="002D0DA7">
              <w:rPr>
                <w:sz w:val="24"/>
                <w:szCs w:val="24"/>
              </w:rPr>
              <w:t>-</w:t>
            </w:r>
          </w:p>
        </w:tc>
        <w:tc>
          <w:tcPr>
            <w:tcW w:w="1134" w:type="dxa"/>
            <w:vAlign w:val="center"/>
          </w:tcPr>
          <w:p w:rsidR="00F2015C" w:rsidRPr="002D0DA7" w:rsidRDefault="00F2015C" w:rsidP="00F2015C">
            <w:pPr>
              <w:jc w:val="center"/>
              <w:rPr>
                <w:sz w:val="24"/>
                <w:szCs w:val="24"/>
              </w:rPr>
            </w:pPr>
            <w:r>
              <w:rPr>
                <w:sz w:val="24"/>
                <w:szCs w:val="24"/>
              </w:rPr>
              <w:t>-</w:t>
            </w:r>
          </w:p>
        </w:tc>
        <w:tc>
          <w:tcPr>
            <w:tcW w:w="1134" w:type="dxa"/>
            <w:vAlign w:val="center"/>
          </w:tcPr>
          <w:p w:rsidR="00F2015C" w:rsidRPr="002D0DA7" w:rsidRDefault="00F2015C" w:rsidP="00F2015C">
            <w:pPr>
              <w:jc w:val="center"/>
              <w:rPr>
                <w:sz w:val="24"/>
                <w:szCs w:val="24"/>
              </w:rPr>
            </w:pPr>
            <w:r>
              <w:rPr>
                <w:sz w:val="24"/>
                <w:szCs w:val="24"/>
              </w:rPr>
              <w:t>-</w:t>
            </w:r>
          </w:p>
        </w:tc>
        <w:tc>
          <w:tcPr>
            <w:tcW w:w="1134" w:type="dxa"/>
            <w:vAlign w:val="center"/>
          </w:tcPr>
          <w:p w:rsidR="00F2015C" w:rsidRPr="002D0DA7" w:rsidRDefault="00F2015C" w:rsidP="00F2015C">
            <w:pPr>
              <w:jc w:val="center"/>
              <w:rPr>
                <w:sz w:val="24"/>
                <w:szCs w:val="24"/>
              </w:rPr>
            </w:pPr>
            <w:r>
              <w:rPr>
                <w:sz w:val="24"/>
                <w:szCs w:val="24"/>
              </w:rPr>
              <w:t>-</w:t>
            </w:r>
          </w:p>
        </w:tc>
      </w:tr>
    </w:tbl>
    <w:p w:rsidR="00AF0492" w:rsidRPr="00F57470" w:rsidRDefault="00AF0492" w:rsidP="00644A8A">
      <w:pPr>
        <w:jc w:val="center"/>
        <w:outlineLvl w:val="0"/>
        <w:rPr>
          <w:b/>
          <w:bCs/>
          <w:sz w:val="24"/>
          <w:szCs w:val="24"/>
        </w:rPr>
      </w:pPr>
    </w:p>
    <w:p w:rsidR="00AF0492" w:rsidRDefault="00AF0492" w:rsidP="00644A8A">
      <w:pPr>
        <w:jc w:val="center"/>
        <w:outlineLvl w:val="0"/>
        <w:rPr>
          <w:b/>
          <w:bCs/>
          <w:sz w:val="24"/>
          <w:szCs w:val="24"/>
        </w:rPr>
      </w:pPr>
      <w:r w:rsidRPr="00F57470">
        <w:rPr>
          <w:b/>
          <w:bCs/>
          <w:sz w:val="24"/>
          <w:szCs w:val="24"/>
        </w:rPr>
        <w:t>Раздел 6. Перечень мероприятий подпрограммы 3</w:t>
      </w:r>
    </w:p>
    <w:p w:rsidR="00E339F8" w:rsidRPr="00F57470" w:rsidRDefault="00E339F8" w:rsidP="00644A8A">
      <w:pPr>
        <w:jc w:val="center"/>
        <w:outlineLvl w:val="0"/>
        <w:rPr>
          <w:b/>
          <w:bCs/>
          <w:sz w:val="24"/>
          <w:szCs w:val="24"/>
        </w:rPr>
      </w:pPr>
    </w:p>
    <w:p w:rsidR="00AF0492" w:rsidRPr="00F57470" w:rsidRDefault="00AF0492" w:rsidP="004B080E">
      <w:pPr>
        <w:tabs>
          <w:tab w:val="left" w:pos="0"/>
        </w:tabs>
        <w:ind w:firstLine="709"/>
        <w:jc w:val="both"/>
        <w:rPr>
          <w:sz w:val="24"/>
          <w:szCs w:val="24"/>
        </w:rPr>
      </w:pPr>
      <w:r w:rsidRPr="00F57470">
        <w:rPr>
          <w:sz w:val="24"/>
          <w:szCs w:val="24"/>
        </w:rPr>
        <w:t>Для обеспечения решения задач подпрограммы 3  предусматривается реализация следующих мероприятий:</w:t>
      </w:r>
    </w:p>
    <w:p w:rsidR="00AF0492" w:rsidRPr="00F57470" w:rsidRDefault="00AF0492" w:rsidP="004B080E">
      <w:pPr>
        <w:ind w:firstLine="709"/>
        <w:rPr>
          <w:sz w:val="24"/>
          <w:szCs w:val="24"/>
        </w:rPr>
      </w:pPr>
      <w:r w:rsidRPr="00F57470">
        <w:rPr>
          <w:sz w:val="24"/>
          <w:szCs w:val="24"/>
        </w:rPr>
        <w:t>1. Обеспечение предоставления субсидий на оплату жилого помещения и коммунальных услуг;</w:t>
      </w:r>
    </w:p>
    <w:p w:rsidR="00AF0492" w:rsidRPr="00F57470" w:rsidRDefault="00AF0492" w:rsidP="004B080E">
      <w:pPr>
        <w:ind w:firstLine="709"/>
        <w:rPr>
          <w:sz w:val="24"/>
          <w:szCs w:val="24"/>
        </w:rPr>
      </w:pPr>
      <w:r w:rsidRPr="00F57470">
        <w:rPr>
          <w:sz w:val="24"/>
          <w:szCs w:val="24"/>
        </w:rPr>
        <w:t>2. Выплата пенсий муниципальным служащим;</w:t>
      </w:r>
    </w:p>
    <w:p w:rsidR="00AF0492" w:rsidRPr="00F57470" w:rsidRDefault="00AF0492" w:rsidP="004B080E">
      <w:pPr>
        <w:ind w:firstLine="709"/>
        <w:rPr>
          <w:sz w:val="24"/>
          <w:szCs w:val="24"/>
        </w:rPr>
      </w:pPr>
      <w:r w:rsidRPr="00F57470">
        <w:rPr>
          <w:sz w:val="24"/>
          <w:szCs w:val="24"/>
        </w:rPr>
        <w:t>3. Предоставление ежемесячной денежной выплаты почетным гражданам города Зимы.</w:t>
      </w:r>
    </w:p>
    <w:p w:rsidR="00AF0492" w:rsidRDefault="00AF0492" w:rsidP="004B080E">
      <w:pPr>
        <w:ind w:firstLine="709"/>
        <w:rPr>
          <w:sz w:val="24"/>
          <w:szCs w:val="24"/>
        </w:rPr>
      </w:pPr>
      <w:r w:rsidRPr="00F57470">
        <w:rPr>
          <w:sz w:val="24"/>
          <w:szCs w:val="24"/>
        </w:rPr>
        <w:t>Перечень мероприятий подпрограммы 3 представлен в приложении 1 к настоящей муниципальной программе.</w:t>
      </w:r>
    </w:p>
    <w:p w:rsidR="00AF0492" w:rsidRPr="009A7522" w:rsidRDefault="00AF0492" w:rsidP="004B080E">
      <w:pPr>
        <w:ind w:firstLine="709"/>
        <w:rPr>
          <w:b/>
          <w:bCs/>
          <w:sz w:val="24"/>
          <w:szCs w:val="24"/>
        </w:rPr>
      </w:pPr>
    </w:p>
    <w:p w:rsidR="00AF0492" w:rsidRPr="009A7522" w:rsidRDefault="00AF0492" w:rsidP="00644A8A">
      <w:pPr>
        <w:pStyle w:val="Standard"/>
        <w:tabs>
          <w:tab w:val="left" w:pos="735"/>
        </w:tabs>
        <w:ind w:right="7"/>
        <w:jc w:val="center"/>
        <w:outlineLvl w:val="0"/>
        <w:rPr>
          <w:b/>
          <w:bCs/>
          <w:lang w:val="ru-RU"/>
        </w:rPr>
      </w:pPr>
      <w:r w:rsidRPr="009A7522">
        <w:rPr>
          <w:b/>
          <w:bCs/>
          <w:lang w:val="ru-RU"/>
        </w:rPr>
        <w:t>Раздел 7.  Целевые индикаторы и показатели результативности подпрограммы 3</w:t>
      </w:r>
    </w:p>
    <w:p w:rsidR="00AF0492" w:rsidRPr="009A7522" w:rsidRDefault="00AF0492" w:rsidP="00644A8A">
      <w:pPr>
        <w:pStyle w:val="Standard"/>
        <w:tabs>
          <w:tab w:val="left" w:pos="735"/>
        </w:tabs>
        <w:ind w:right="7"/>
        <w:jc w:val="both"/>
        <w:rPr>
          <w:b/>
          <w:bCs/>
          <w:lang w:val="ru-RU"/>
        </w:rPr>
      </w:pPr>
    </w:p>
    <w:p w:rsidR="00AF0492" w:rsidRPr="00AF03F7" w:rsidRDefault="00AF0492" w:rsidP="002D0DA7">
      <w:pPr>
        <w:pStyle w:val="ConsPlusNormal"/>
        <w:spacing w:line="276" w:lineRule="auto"/>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Планируемые целевые показатели подпрограммы 3.</w:t>
      </w:r>
    </w:p>
    <w:tbl>
      <w:tblPr>
        <w:tblpPr w:leftFromText="180" w:rightFromText="180" w:vertAnchor="text" w:horzAnchor="margin" w:tblpY="102"/>
        <w:tblOverlap w:val="neve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0"/>
        <w:gridCol w:w="2994"/>
        <w:gridCol w:w="412"/>
        <w:gridCol w:w="708"/>
        <w:gridCol w:w="851"/>
        <w:gridCol w:w="709"/>
        <w:gridCol w:w="708"/>
        <w:gridCol w:w="142"/>
        <w:gridCol w:w="709"/>
        <w:gridCol w:w="709"/>
        <w:gridCol w:w="850"/>
      </w:tblGrid>
      <w:tr w:rsidR="000F155F" w:rsidRPr="00AF03F7" w:rsidTr="000F155F">
        <w:trPr>
          <w:trHeight w:val="253"/>
        </w:trPr>
        <w:tc>
          <w:tcPr>
            <w:tcW w:w="530" w:type="dxa"/>
            <w:vMerge w:val="restart"/>
            <w:vAlign w:val="center"/>
          </w:tcPr>
          <w:p w:rsidR="000F155F" w:rsidRPr="00AF03F7" w:rsidRDefault="000F155F" w:rsidP="003517A8">
            <w:pPr>
              <w:pStyle w:val="ConsPlusNormal"/>
              <w:ind w:left="-100" w:right="-83"/>
              <w:jc w:val="center"/>
              <w:rPr>
                <w:rFonts w:ascii="Times New Roman" w:hAnsi="Times New Roman" w:cs="Times New Roman"/>
                <w:sz w:val="22"/>
                <w:szCs w:val="22"/>
              </w:rPr>
            </w:pPr>
            <w:r w:rsidRPr="00AF03F7">
              <w:rPr>
                <w:rFonts w:ascii="Times New Roman" w:hAnsi="Times New Roman" w:cs="Times New Roman"/>
                <w:sz w:val="22"/>
                <w:szCs w:val="22"/>
              </w:rPr>
              <w:t>№ п/п</w:t>
            </w:r>
          </w:p>
        </w:tc>
        <w:tc>
          <w:tcPr>
            <w:tcW w:w="2994" w:type="dxa"/>
            <w:vMerge w:val="restart"/>
            <w:vAlign w:val="center"/>
          </w:tcPr>
          <w:p w:rsidR="000F155F" w:rsidRPr="00AF03F7" w:rsidRDefault="000F155F" w:rsidP="00B26220">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Наименование целевого показателя</w:t>
            </w:r>
          </w:p>
        </w:tc>
        <w:tc>
          <w:tcPr>
            <w:tcW w:w="412" w:type="dxa"/>
            <w:vMerge w:val="restart"/>
            <w:textDirection w:val="btLr"/>
            <w:vAlign w:val="center"/>
          </w:tcPr>
          <w:p w:rsidR="000F155F" w:rsidRPr="00AF03F7" w:rsidRDefault="000F155F" w:rsidP="003517A8">
            <w:pPr>
              <w:pStyle w:val="ConsPlusNormal"/>
              <w:ind w:left="-114" w:right="-108"/>
              <w:jc w:val="center"/>
              <w:rPr>
                <w:rFonts w:ascii="Times New Roman" w:hAnsi="Times New Roman" w:cs="Times New Roman"/>
                <w:sz w:val="22"/>
                <w:szCs w:val="22"/>
              </w:rPr>
            </w:pPr>
            <w:r w:rsidRPr="00AF03F7">
              <w:rPr>
                <w:rFonts w:ascii="Times New Roman" w:hAnsi="Times New Roman" w:cs="Times New Roman"/>
                <w:sz w:val="22"/>
                <w:szCs w:val="22"/>
              </w:rPr>
              <w:t>Ед. Изм.</w:t>
            </w:r>
          </w:p>
        </w:tc>
        <w:tc>
          <w:tcPr>
            <w:tcW w:w="5386" w:type="dxa"/>
            <w:gridSpan w:val="8"/>
            <w:tcBorders>
              <w:right w:val="single" w:sz="4" w:space="0" w:color="auto"/>
            </w:tcBorders>
            <w:vAlign w:val="center"/>
          </w:tcPr>
          <w:p w:rsidR="000F155F" w:rsidRPr="00AF03F7" w:rsidRDefault="000F155F" w:rsidP="000F155F">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Значение целевого показателя</w:t>
            </w:r>
          </w:p>
        </w:tc>
      </w:tr>
      <w:tr w:rsidR="000F155F" w:rsidRPr="00AF03F7" w:rsidTr="00B26220">
        <w:trPr>
          <w:trHeight w:val="253"/>
        </w:trPr>
        <w:tc>
          <w:tcPr>
            <w:tcW w:w="530" w:type="dxa"/>
            <w:vMerge/>
            <w:vAlign w:val="center"/>
          </w:tcPr>
          <w:p w:rsidR="000F155F" w:rsidRPr="00AF03F7" w:rsidRDefault="000F155F" w:rsidP="003517A8">
            <w:pPr>
              <w:pStyle w:val="ConsPlusNormal"/>
              <w:jc w:val="center"/>
              <w:rPr>
                <w:rFonts w:ascii="Times New Roman" w:hAnsi="Times New Roman" w:cs="Times New Roman"/>
                <w:sz w:val="22"/>
                <w:szCs w:val="22"/>
              </w:rPr>
            </w:pPr>
          </w:p>
        </w:tc>
        <w:tc>
          <w:tcPr>
            <w:tcW w:w="2994" w:type="dxa"/>
            <w:vMerge/>
            <w:vAlign w:val="center"/>
          </w:tcPr>
          <w:p w:rsidR="000F155F" w:rsidRPr="00AF03F7" w:rsidRDefault="000F155F" w:rsidP="003517A8">
            <w:pPr>
              <w:pStyle w:val="ConsPlusNormal"/>
              <w:jc w:val="both"/>
              <w:rPr>
                <w:rFonts w:ascii="Times New Roman" w:hAnsi="Times New Roman" w:cs="Times New Roman"/>
                <w:sz w:val="22"/>
                <w:szCs w:val="22"/>
              </w:rPr>
            </w:pPr>
          </w:p>
        </w:tc>
        <w:tc>
          <w:tcPr>
            <w:tcW w:w="412" w:type="dxa"/>
            <w:vMerge/>
            <w:textDirection w:val="btLr"/>
            <w:vAlign w:val="center"/>
          </w:tcPr>
          <w:p w:rsidR="000F155F" w:rsidRPr="00AF03F7" w:rsidRDefault="000F155F" w:rsidP="000F155F">
            <w:pPr>
              <w:pStyle w:val="ConsPlusNormal"/>
              <w:ind w:left="113" w:right="113"/>
              <w:jc w:val="center"/>
              <w:rPr>
                <w:rFonts w:ascii="Times New Roman" w:hAnsi="Times New Roman" w:cs="Times New Roman"/>
                <w:sz w:val="22"/>
                <w:szCs w:val="22"/>
              </w:rPr>
            </w:pPr>
          </w:p>
        </w:tc>
        <w:tc>
          <w:tcPr>
            <w:tcW w:w="708" w:type="dxa"/>
            <w:vMerge w:val="restart"/>
            <w:textDirection w:val="btLr"/>
            <w:vAlign w:val="center"/>
          </w:tcPr>
          <w:p w:rsidR="000F155F" w:rsidRPr="00AF03F7" w:rsidRDefault="000F155F" w:rsidP="003517A8">
            <w:pPr>
              <w:pStyle w:val="ConsPlusNormal"/>
              <w:ind w:left="-108" w:right="-99"/>
              <w:jc w:val="center"/>
              <w:rPr>
                <w:rFonts w:ascii="Times New Roman" w:hAnsi="Times New Roman" w:cs="Times New Roman"/>
                <w:sz w:val="22"/>
                <w:szCs w:val="22"/>
              </w:rPr>
            </w:pPr>
            <w:r w:rsidRPr="00AF03F7">
              <w:rPr>
                <w:rFonts w:ascii="Times New Roman" w:hAnsi="Times New Roman" w:cs="Times New Roman"/>
                <w:sz w:val="22"/>
                <w:szCs w:val="22"/>
              </w:rPr>
              <w:t xml:space="preserve">Отчетный </w:t>
            </w:r>
            <w:r w:rsidRPr="00AF03F7">
              <w:rPr>
                <w:rFonts w:ascii="Times New Roman" w:hAnsi="Times New Roman" w:cs="Times New Roman"/>
                <w:sz w:val="22"/>
                <w:szCs w:val="22"/>
                <w:lang w:val="ru-RU"/>
              </w:rPr>
              <w:t xml:space="preserve">2015 </w:t>
            </w:r>
            <w:r w:rsidRPr="00AF03F7">
              <w:rPr>
                <w:rFonts w:ascii="Times New Roman" w:hAnsi="Times New Roman" w:cs="Times New Roman"/>
                <w:sz w:val="22"/>
                <w:szCs w:val="22"/>
              </w:rPr>
              <w:t>год факт</w:t>
            </w:r>
          </w:p>
        </w:tc>
        <w:tc>
          <w:tcPr>
            <w:tcW w:w="851" w:type="dxa"/>
            <w:vMerge w:val="restart"/>
            <w:textDirection w:val="btLr"/>
            <w:vAlign w:val="center"/>
          </w:tcPr>
          <w:p w:rsidR="000F155F" w:rsidRPr="00AF03F7" w:rsidRDefault="000F155F" w:rsidP="003517A8">
            <w:pPr>
              <w:pStyle w:val="ConsPlusNormal"/>
              <w:ind w:left="-117" w:right="-65"/>
              <w:jc w:val="center"/>
              <w:rPr>
                <w:rFonts w:ascii="Times New Roman" w:hAnsi="Times New Roman" w:cs="Times New Roman"/>
                <w:sz w:val="22"/>
                <w:szCs w:val="22"/>
              </w:rPr>
            </w:pPr>
            <w:r w:rsidRPr="00AF03F7">
              <w:rPr>
                <w:rFonts w:ascii="Times New Roman" w:hAnsi="Times New Roman" w:cs="Times New Roman"/>
                <w:sz w:val="22"/>
                <w:szCs w:val="22"/>
              </w:rPr>
              <w:t xml:space="preserve">Текущий </w:t>
            </w:r>
            <w:r w:rsidRPr="00AF03F7">
              <w:rPr>
                <w:rFonts w:ascii="Times New Roman" w:hAnsi="Times New Roman" w:cs="Times New Roman"/>
                <w:sz w:val="22"/>
                <w:szCs w:val="22"/>
                <w:lang w:val="ru-RU"/>
              </w:rPr>
              <w:t xml:space="preserve">2016 </w:t>
            </w:r>
            <w:r w:rsidRPr="00AF03F7">
              <w:rPr>
                <w:rFonts w:ascii="Times New Roman" w:hAnsi="Times New Roman" w:cs="Times New Roman"/>
                <w:sz w:val="22"/>
                <w:szCs w:val="22"/>
              </w:rPr>
              <w:t>год оценка</w:t>
            </w:r>
          </w:p>
        </w:tc>
        <w:tc>
          <w:tcPr>
            <w:tcW w:w="3827" w:type="dxa"/>
            <w:gridSpan w:val="6"/>
            <w:tcBorders>
              <w:right w:val="single" w:sz="4" w:space="0" w:color="auto"/>
            </w:tcBorders>
            <w:vAlign w:val="center"/>
          </w:tcPr>
          <w:p w:rsidR="000F155F" w:rsidRPr="00AF03F7" w:rsidRDefault="000F155F" w:rsidP="000F155F">
            <w:pPr>
              <w:pStyle w:val="ConsPlusNormal"/>
              <w:jc w:val="center"/>
              <w:rPr>
                <w:rFonts w:ascii="Times New Roman" w:hAnsi="Times New Roman" w:cs="Times New Roman"/>
                <w:sz w:val="22"/>
                <w:szCs w:val="22"/>
              </w:rPr>
            </w:pPr>
            <w:r w:rsidRPr="00AF03F7">
              <w:rPr>
                <w:rFonts w:ascii="Times New Roman" w:hAnsi="Times New Roman" w:cs="Times New Roman"/>
                <w:sz w:val="22"/>
                <w:szCs w:val="22"/>
              </w:rPr>
              <w:t>Плановый период</w:t>
            </w:r>
          </w:p>
        </w:tc>
      </w:tr>
      <w:tr w:rsidR="000F155F" w:rsidRPr="00AF03F7" w:rsidTr="004B080E">
        <w:trPr>
          <w:trHeight w:val="1737"/>
        </w:trPr>
        <w:tc>
          <w:tcPr>
            <w:tcW w:w="530" w:type="dxa"/>
            <w:vMerge/>
            <w:vAlign w:val="center"/>
          </w:tcPr>
          <w:p w:rsidR="000F155F" w:rsidRPr="00AF03F7" w:rsidRDefault="000F155F" w:rsidP="003517A8">
            <w:pPr>
              <w:pStyle w:val="ConsPlusNormal"/>
              <w:jc w:val="center"/>
              <w:rPr>
                <w:rFonts w:ascii="Times New Roman" w:hAnsi="Times New Roman" w:cs="Times New Roman"/>
                <w:sz w:val="22"/>
                <w:szCs w:val="22"/>
              </w:rPr>
            </w:pPr>
          </w:p>
        </w:tc>
        <w:tc>
          <w:tcPr>
            <w:tcW w:w="2994" w:type="dxa"/>
            <w:vMerge/>
            <w:vAlign w:val="center"/>
          </w:tcPr>
          <w:p w:rsidR="000F155F" w:rsidRPr="00AF03F7" w:rsidRDefault="000F155F" w:rsidP="003517A8">
            <w:pPr>
              <w:pStyle w:val="ConsPlusNormal"/>
              <w:jc w:val="both"/>
              <w:rPr>
                <w:rFonts w:ascii="Times New Roman" w:hAnsi="Times New Roman" w:cs="Times New Roman"/>
                <w:sz w:val="22"/>
                <w:szCs w:val="22"/>
              </w:rPr>
            </w:pPr>
          </w:p>
        </w:tc>
        <w:tc>
          <w:tcPr>
            <w:tcW w:w="412" w:type="dxa"/>
            <w:vMerge/>
            <w:textDirection w:val="btLr"/>
            <w:vAlign w:val="center"/>
          </w:tcPr>
          <w:p w:rsidR="000F155F" w:rsidRPr="00AF03F7" w:rsidRDefault="000F155F" w:rsidP="000F155F">
            <w:pPr>
              <w:pStyle w:val="ConsPlusNormal"/>
              <w:ind w:left="113" w:right="113"/>
              <w:jc w:val="center"/>
              <w:rPr>
                <w:rFonts w:ascii="Times New Roman" w:hAnsi="Times New Roman" w:cs="Times New Roman"/>
                <w:sz w:val="22"/>
                <w:szCs w:val="22"/>
              </w:rPr>
            </w:pPr>
          </w:p>
        </w:tc>
        <w:tc>
          <w:tcPr>
            <w:tcW w:w="708" w:type="dxa"/>
            <w:vMerge/>
            <w:textDirection w:val="btLr"/>
            <w:vAlign w:val="center"/>
          </w:tcPr>
          <w:p w:rsidR="000F155F" w:rsidRPr="00AF03F7" w:rsidRDefault="000F155F" w:rsidP="000F155F">
            <w:pPr>
              <w:pStyle w:val="ConsPlusNormal"/>
              <w:ind w:left="113" w:right="113"/>
              <w:jc w:val="center"/>
              <w:rPr>
                <w:rFonts w:ascii="Times New Roman" w:hAnsi="Times New Roman" w:cs="Times New Roman"/>
                <w:sz w:val="22"/>
                <w:szCs w:val="22"/>
              </w:rPr>
            </w:pPr>
          </w:p>
        </w:tc>
        <w:tc>
          <w:tcPr>
            <w:tcW w:w="851" w:type="dxa"/>
            <w:vMerge/>
            <w:textDirection w:val="btLr"/>
            <w:vAlign w:val="center"/>
          </w:tcPr>
          <w:p w:rsidR="000F155F" w:rsidRPr="00AF03F7" w:rsidRDefault="000F155F" w:rsidP="000F155F">
            <w:pPr>
              <w:pStyle w:val="ConsPlusNormal"/>
              <w:ind w:left="113" w:right="113"/>
              <w:jc w:val="center"/>
              <w:rPr>
                <w:rFonts w:ascii="Times New Roman" w:hAnsi="Times New Roman" w:cs="Times New Roman"/>
                <w:sz w:val="22"/>
                <w:szCs w:val="22"/>
              </w:rPr>
            </w:pPr>
          </w:p>
        </w:tc>
        <w:tc>
          <w:tcPr>
            <w:tcW w:w="709" w:type="dxa"/>
            <w:textDirection w:val="btLr"/>
            <w:vAlign w:val="center"/>
          </w:tcPr>
          <w:p w:rsidR="00B26220" w:rsidRDefault="000F155F" w:rsidP="003517A8">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 xml:space="preserve">2017 </w:t>
            </w:r>
            <w:r w:rsidRPr="00AF03F7">
              <w:rPr>
                <w:rFonts w:ascii="Times New Roman" w:hAnsi="Times New Roman" w:cs="Times New Roman"/>
                <w:sz w:val="22"/>
                <w:szCs w:val="22"/>
              </w:rPr>
              <w:t xml:space="preserve">год </w:t>
            </w:r>
          </w:p>
          <w:p w:rsidR="000F155F" w:rsidRPr="00AF03F7" w:rsidRDefault="000F155F" w:rsidP="003517A8">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rPr>
              <w:t>прогноз</w:t>
            </w:r>
          </w:p>
        </w:tc>
        <w:tc>
          <w:tcPr>
            <w:tcW w:w="708" w:type="dxa"/>
            <w:textDirection w:val="btLr"/>
            <w:vAlign w:val="center"/>
          </w:tcPr>
          <w:p w:rsidR="00B26220" w:rsidRDefault="000F155F" w:rsidP="003517A8">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2018</w:t>
            </w:r>
            <w:r w:rsidRPr="00AF03F7">
              <w:rPr>
                <w:rFonts w:ascii="Times New Roman" w:hAnsi="Times New Roman" w:cs="Times New Roman"/>
                <w:sz w:val="22"/>
                <w:szCs w:val="22"/>
              </w:rPr>
              <w:t xml:space="preserve"> год </w:t>
            </w:r>
          </w:p>
          <w:p w:rsidR="000F155F" w:rsidRPr="00AF03F7" w:rsidRDefault="000F155F" w:rsidP="003517A8">
            <w:pPr>
              <w:pStyle w:val="ConsPlusNormal"/>
              <w:ind w:left="-108" w:right="-108"/>
              <w:jc w:val="center"/>
              <w:rPr>
                <w:rFonts w:ascii="Times New Roman" w:hAnsi="Times New Roman" w:cs="Times New Roman"/>
                <w:sz w:val="22"/>
                <w:szCs w:val="22"/>
                <w:lang w:val="ru-RU"/>
              </w:rPr>
            </w:pPr>
            <w:r w:rsidRPr="00AF03F7">
              <w:rPr>
                <w:rFonts w:ascii="Times New Roman" w:hAnsi="Times New Roman" w:cs="Times New Roman"/>
                <w:sz w:val="22"/>
                <w:szCs w:val="22"/>
              </w:rPr>
              <w:t>прогноз</w:t>
            </w:r>
          </w:p>
        </w:tc>
        <w:tc>
          <w:tcPr>
            <w:tcW w:w="851" w:type="dxa"/>
            <w:gridSpan w:val="2"/>
            <w:textDirection w:val="btLr"/>
            <w:vAlign w:val="center"/>
          </w:tcPr>
          <w:p w:rsidR="00B26220" w:rsidRDefault="000F155F" w:rsidP="003517A8">
            <w:pPr>
              <w:pStyle w:val="ConsPlusNormal"/>
              <w:ind w:left="-108" w:right="-6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 xml:space="preserve">2019 год </w:t>
            </w:r>
          </w:p>
          <w:p w:rsidR="000F155F" w:rsidRPr="00AF03F7" w:rsidRDefault="000F155F" w:rsidP="003517A8">
            <w:pPr>
              <w:pStyle w:val="ConsPlusNormal"/>
              <w:ind w:left="-108" w:right="-6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прогноз</w:t>
            </w:r>
          </w:p>
        </w:tc>
        <w:tc>
          <w:tcPr>
            <w:tcW w:w="709" w:type="dxa"/>
            <w:textDirection w:val="btLr"/>
            <w:vAlign w:val="center"/>
          </w:tcPr>
          <w:p w:rsidR="00B26220" w:rsidRDefault="000F155F" w:rsidP="003517A8">
            <w:pPr>
              <w:pStyle w:val="ConsPlusNormal"/>
              <w:ind w:left="-108" w:right="-6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20</w:t>
            </w:r>
            <w:r>
              <w:rPr>
                <w:rFonts w:ascii="Times New Roman" w:hAnsi="Times New Roman" w:cs="Times New Roman"/>
                <w:sz w:val="22"/>
                <w:szCs w:val="22"/>
                <w:lang w:val="ru-RU"/>
              </w:rPr>
              <w:t>20</w:t>
            </w:r>
            <w:r w:rsidRPr="00AF03F7">
              <w:rPr>
                <w:rFonts w:ascii="Times New Roman" w:hAnsi="Times New Roman" w:cs="Times New Roman"/>
                <w:sz w:val="22"/>
                <w:szCs w:val="22"/>
                <w:lang w:val="ru-RU"/>
              </w:rPr>
              <w:t xml:space="preserve"> год </w:t>
            </w:r>
          </w:p>
          <w:p w:rsidR="000F155F" w:rsidRPr="00AF03F7" w:rsidRDefault="000F155F" w:rsidP="003517A8">
            <w:pPr>
              <w:pStyle w:val="ConsPlusNormal"/>
              <w:ind w:left="-108" w:right="-69"/>
              <w:jc w:val="center"/>
              <w:rPr>
                <w:rFonts w:ascii="Times New Roman" w:hAnsi="Times New Roman" w:cs="Times New Roman"/>
                <w:sz w:val="22"/>
                <w:szCs w:val="22"/>
                <w:lang w:val="ru-RU"/>
              </w:rPr>
            </w:pPr>
            <w:r w:rsidRPr="00AF03F7">
              <w:rPr>
                <w:rFonts w:ascii="Times New Roman" w:hAnsi="Times New Roman" w:cs="Times New Roman"/>
                <w:sz w:val="22"/>
                <w:szCs w:val="22"/>
                <w:lang w:val="ru-RU"/>
              </w:rPr>
              <w:t>прогноз</w:t>
            </w:r>
          </w:p>
        </w:tc>
        <w:tc>
          <w:tcPr>
            <w:tcW w:w="850" w:type="dxa"/>
            <w:textDirection w:val="btLr"/>
          </w:tcPr>
          <w:p w:rsidR="00B26220" w:rsidRDefault="004B080E" w:rsidP="003517A8">
            <w:pPr>
              <w:pStyle w:val="ConsPlusNormal"/>
              <w:ind w:left="-108" w:right="-69"/>
              <w:jc w:val="center"/>
              <w:rPr>
                <w:rFonts w:ascii="Times New Roman" w:hAnsi="Times New Roman" w:cs="Times New Roman"/>
                <w:sz w:val="22"/>
                <w:szCs w:val="22"/>
                <w:lang w:val="ru-RU"/>
              </w:rPr>
            </w:pPr>
            <w:r>
              <w:rPr>
                <w:rFonts w:ascii="Times New Roman" w:hAnsi="Times New Roman" w:cs="Times New Roman"/>
                <w:sz w:val="22"/>
                <w:szCs w:val="22"/>
                <w:lang w:val="ru-RU"/>
              </w:rPr>
              <w:t>20</w:t>
            </w:r>
            <w:r w:rsidR="000F155F">
              <w:rPr>
                <w:rFonts w:ascii="Times New Roman" w:hAnsi="Times New Roman" w:cs="Times New Roman"/>
                <w:sz w:val="22"/>
                <w:szCs w:val="22"/>
                <w:lang w:val="ru-RU"/>
              </w:rPr>
              <w:t xml:space="preserve">21 год </w:t>
            </w:r>
          </w:p>
          <w:p w:rsidR="000F155F" w:rsidRPr="00AF03F7" w:rsidRDefault="000F155F" w:rsidP="003517A8">
            <w:pPr>
              <w:pStyle w:val="ConsPlusNormal"/>
              <w:ind w:left="-108" w:right="-69"/>
              <w:jc w:val="center"/>
              <w:rPr>
                <w:rFonts w:ascii="Times New Roman" w:hAnsi="Times New Roman" w:cs="Times New Roman"/>
                <w:sz w:val="22"/>
                <w:szCs w:val="22"/>
                <w:lang w:val="ru-RU"/>
              </w:rPr>
            </w:pPr>
            <w:r>
              <w:rPr>
                <w:rFonts w:ascii="Times New Roman" w:hAnsi="Times New Roman" w:cs="Times New Roman"/>
                <w:sz w:val="22"/>
                <w:szCs w:val="22"/>
                <w:lang w:val="ru-RU"/>
              </w:rPr>
              <w:t>прогноз</w:t>
            </w:r>
          </w:p>
        </w:tc>
      </w:tr>
      <w:tr w:rsidR="000F155F" w:rsidRPr="00AF03F7" w:rsidTr="000F155F">
        <w:tc>
          <w:tcPr>
            <w:tcW w:w="9322" w:type="dxa"/>
            <w:gridSpan w:val="11"/>
          </w:tcPr>
          <w:p w:rsidR="000F155F" w:rsidRPr="00AF03F7" w:rsidRDefault="000F155F" w:rsidP="003517A8">
            <w:pPr>
              <w:pStyle w:val="ConsPlusNormal"/>
              <w:tabs>
                <w:tab w:val="left" w:pos="993"/>
              </w:tabs>
              <w:spacing w:line="276" w:lineRule="auto"/>
              <w:jc w:val="center"/>
              <w:rPr>
                <w:rFonts w:ascii="Times New Roman" w:hAnsi="Times New Roman" w:cs="Times New Roman"/>
                <w:b/>
                <w:bCs/>
                <w:sz w:val="24"/>
                <w:szCs w:val="24"/>
                <w:lang w:val="ru-RU"/>
              </w:rPr>
            </w:pPr>
            <w:r w:rsidRPr="00AF03F7">
              <w:rPr>
                <w:rFonts w:ascii="Times New Roman" w:hAnsi="Times New Roman" w:cs="Times New Roman"/>
                <w:b/>
                <w:bCs/>
                <w:color w:val="000000"/>
                <w:sz w:val="24"/>
                <w:szCs w:val="24"/>
                <w:lang w:val="ru-RU"/>
              </w:rPr>
              <w:t>Подпрограмма 3. «</w:t>
            </w:r>
            <w:r w:rsidRPr="00AF03F7">
              <w:rPr>
                <w:rFonts w:ascii="Times New Roman" w:hAnsi="Times New Roman" w:cs="Times New Roman"/>
                <w:b/>
                <w:bCs/>
                <w:sz w:val="24"/>
                <w:szCs w:val="24"/>
                <w:lang w:val="ru-RU"/>
              </w:rPr>
              <w:t xml:space="preserve"> Социальная поддержка  отдельных категорий граждан» </w:t>
            </w:r>
          </w:p>
          <w:p w:rsidR="000F155F" w:rsidRPr="00AF03F7" w:rsidRDefault="000F155F" w:rsidP="004B080E">
            <w:pPr>
              <w:pStyle w:val="ConsPlusNormal"/>
              <w:tabs>
                <w:tab w:val="left" w:pos="993"/>
              </w:tabs>
              <w:spacing w:line="276" w:lineRule="auto"/>
              <w:jc w:val="center"/>
              <w:rPr>
                <w:rFonts w:ascii="Times New Roman" w:hAnsi="Times New Roman" w:cs="Times New Roman"/>
                <w:b/>
                <w:bCs/>
                <w:color w:val="000000"/>
                <w:sz w:val="24"/>
                <w:szCs w:val="24"/>
                <w:lang w:val="ru-RU"/>
              </w:rPr>
            </w:pPr>
            <w:r w:rsidRPr="00AF03F7">
              <w:rPr>
                <w:rFonts w:ascii="Times New Roman" w:hAnsi="Times New Roman" w:cs="Times New Roman"/>
                <w:b/>
                <w:bCs/>
                <w:sz w:val="24"/>
                <w:szCs w:val="24"/>
                <w:lang w:val="ru-RU"/>
              </w:rPr>
              <w:t>на 2017-20</w:t>
            </w:r>
            <w:r>
              <w:rPr>
                <w:rFonts w:ascii="Times New Roman" w:hAnsi="Times New Roman" w:cs="Times New Roman"/>
                <w:b/>
                <w:bCs/>
                <w:sz w:val="24"/>
                <w:szCs w:val="24"/>
                <w:lang w:val="ru-RU"/>
              </w:rPr>
              <w:t>2</w:t>
            </w:r>
            <w:r w:rsidR="004B080E">
              <w:rPr>
                <w:rFonts w:ascii="Times New Roman" w:hAnsi="Times New Roman" w:cs="Times New Roman"/>
                <w:b/>
                <w:bCs/>
                <w:sz w:val="24"/>
                <w:szCs w:val="24"/>
                <w:lang w:val="ru-RU"/>
              </w:rPr>
              <w:t>1</w:t>
            </w:r>
            <w:r w:rsidRPr="00AF03F7">
              <w:rPr>
                <w:rFonts w:ascii="Times New Roman" w:hAnsi="Times New Roman" w:cs="Times New Roman"/>
                <w:b/>
                <w:bCs/>
                <w:sz w:val="24"/>
                <w:szCs w:val="24"/>
                <w:lang w:val="ru-RU"/>
              </w:rPr>
              <w:t xml:space="preserve"> гг.</w:t>
            </w:r>
          </w:p>
        </w:tc>
      </w:tr>
      <w:tr w:rsidR="000F155F" w:rsidRPr="00AF03F7" w:rsidTr="00B26220">
        <w:tc>
          <w:tcPr>
            <w:tcW w:w="530" w:type="dxa"/>
          </w:tcPr>
          <w:p w:rsidR="000F155F" w:rsidRPr="00AF03F7" w:rsidRDefault="000F155F"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1.</w:t>
            </w:r>
          </w:p>
        </w:tc>
        <w:tc>
          <w:tcPr>
            <w:tcW w:w="2994" w:type="dxa"/>
          </w:tcPr>
          <w:p w:rsidR="000F155F" w:rsidRPr="00AF03F7" w:rsidRDefault="000F155F" w:rsidP="003517A8">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семей  получивших субсидию на оплату жилого помещения и коммунальных услуг в общем количестве семей города Зимы</w:t>
            </w:r>
          </w:p>
        </w:tc>
        <w:tc>
          <w:tcPr>
            <w:tcW w:w="412" w:type="dxa"/>
            <w:vAlign w:val="center"/>
          </w:tcPr>
          <w:p w:rsidR="000F155F" w:rsidRPr="00AF03F7" w:rsidRDefault="000F155F"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708" w:type="dxa"/>
            <w:vAlign w:val="center"/>
          </w:tcPr>
          <w:p w:rsidR="000F155F" w:rsidRPr="00AF03F7" w:rsidRDefault="000F155F"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22,2</w:t>
            </w:r>
          </w:p>
        </w:tc>
        <w:tc>
          <w:tcPr>
            <w:tcW w:w="851" w:type="dxa"/>
            <w:vAlign w:val="center"/>
          </w:tcPr>
          <w:p w:rsidR="000F155F" w:rsidRPr="00AF03F7" w:rsidRDefault="000F155F"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21,01</w:t>
            </w:r>
          </w:p>
        </w:tc>
        <w:tc>
          <w:tcPr>
            <w:tcW w:w="709" w:type="dxa"/>
            <w:vAlign w:val="center"/>
          </w:tcPr>
          <w:p w:rsidR="000F155F" w:rsidRPr="00AF03F7" w:rsidRDefault="000F155F"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21</w:t>
            </w:r>
          </w:p>
        </w:tc>
        <w:tc>
          <w:tcPr>
            <w:tcW w:w="850" w:type="dxa"/>
            <w:gridSpan w:val="2"/>
            <w:vAlign w:val="center"/>
          </w:tcPr>
          <w:p w:rsidR="000F155F" w:rsidRPr="00AF03F7" w:rsidRDefault="000F155F"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21</w:t>
            </w:r>
          </w:p>
        </w:tc>
        <w:tc>
          <w:tcPr>
            <w:tcW w:w="709" w:type="dxa"/>
            <w:vAlign w:val="center"/>
          </w:tcPr>
          <w:p w:rsidR="000F155F" w:rsidRPr="00AF03F7" w:rsidRDefault="000F155F"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21</w:t>
            </w:r>
          </w:p>
        </w:tc>
        <w:tc>
          <w:tcPr>
            <w:tcW w:w="709" w:type="dxa"/>
            <w:vAlign w:val="center"/>
          </w:tcPr>
          <w:p w:rsidR="000F155F" w:rsidRPr="00AF03F7" w:rsidRDefault="000F155F"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21</w:t>
            </w:r>
          </w:p>
        </w:tc>
        <w:tc>
          <w:tcPr>
            <w:tcW w:w="850" w:type="dxa"/>
            <w:vAlign w:val="center"/>
          </w:tcPr>
          <w:p w:rsidR="000F155F" w:rsidRPr="00AF03F7" w:rsidRDefault="000F155F" w:rsidP="000F155F">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21</w:t>
            </w:r>
          </w:p>
        </w:tc>
      </w:tr>
      <w:tr w:rsidR="000F155F" w:rsidRPr="00AF03F7" w:rsidTr="00B26220">
        <w:tc>
          <w:tcPr>
            <w:tcW w:w="530" w:type="dxa"/>
          </w:tcPr>
          <w:p w:rsidR="000F155F" w:rsidRPr="00AF03F7" w:rsidRDefault="000F155F"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2.</w:t>
            </w:r>
          </w:p>
        </w:tc>
        <w:tc>
          <w:tcPr>
            <w:tcW w:w="2994" w:type="dxa"/>
          </w:tcPr>
          <w:p w:rsidR="000F155F" w:rsidRPr="00032BEE" w:rsidRDefault="000F155F" w:rsidP="003517A8">
            <w:pPr>
              <w:pStyle w:val="ConsPlusCell"/>
              <w:jc w:val="both"/>
              <w:rPr>
                <w:rFonts w:ascii="Times New Roman" w:hAnsi="Times New Roman" w:cs="Times New Roman"/>
                <w:sz w:val="24"/>
                <w:szCs w:val="24"/>
                <w:lang w:val="ru-RU"/>
              </w:rPr>
            </w:pPr>
            <w:r w:rsidRPr="00032BEE">
              <w:rPr>
                <w:rFonts w:ascii="Times New Roman" w:hAnsi="Times New Roman" w:cs="Times New Roman"/>
                <w:sz w:val="24"/>
                <w:szCs w:val="24"/>
                <w:lang w:val="ru-RU"/>
              </w:rPr>
              <w:t xml:space="preserve">Доля средств  местного </w:t>
            </w:r>
            <w:r w:rsidRPr="00032BEE">
              <w:rPr>
                <w:rFonts w:ascii="Times New Roman" w:hAnsi="Times New Roman" w:cs="Times New Roman"/>
                <w:sz w:val="24"/>
                <w:szCs w:val="24"/>
                <w:lang w:val="ru-RU"/>
              </w:rPr>
              <w:lastRenderedPageBreak/>
              <w:t xml:space="preserve">бюджета, направленных на выплату пенсий муниципальным служащим, в общем объеме расходов местного бюджета </w:t>
            </w:r>
          </w:p>
        </w:tc>
        <w:tc>
          <w:tcPr>
            <w:tcW w:w="412" w:type="dxa"/>
            <w:vAlign w:val="center"/>
          </w:tcPr>
          <w:p w:rsidR="000F155F" w:rsidRPr="00AF03F7" w:rsidRDefault="000F155F"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lastRenderedPageBreak/>
              <w:t>%</w:t>
            </w:r>
          </w:p>
        </w:tc>
        <w:tc>
          <w:tcPr>
            <w:tcW w:w="708" w:type="dxa"/>
            <w:vAlign w:val="center"/>
          </w:tcPr>
          <w:p w:rsidR="000F155F" w:rsidRPr="00AF03F7" w:rsidRDefault="000F155F"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0,29</w:t>
            </w:r>
          </w:p>
        </w:tc>
        <w:tc>
          <w:tcPr>
            <w:tcW w:w="851" w:type="dxa"/>
            <w:vAlign w:val="center"/>
          </w:tcPr>
          <w:p w:rsidR="000F155F" w:rsidRPr="00AF03F7" w:rsidRDefault="000F155F"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0,31</w:t>
            </w:r>
          </w:p>
        </w:tc>
        <w:tc>
          <w:tcPr>
            <w:tcW w:w="709" w:type="dxa"/>
            <w:vAlign w:val="center"/>
          </w:tcPr>
          <w:p w:rsidR="000F155F" w:rsidRPr="00AF03F7" w:rsidRDefault="000F155F"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0,36</w:t>
            </w:r>
          </w:p>
        </w:tc>
        <w:tc>
          <w:tcPr>
            <w:tcW w:w="850" w:type="dxa"/>
            <w:gridSpan w:val="2"/>
            <w:vAlign w:val="center"/>
          </w:tcPr>
          <w:p w:rsidR="000F155F" w:rsidRPr="00AF03F7" w:rsidRDefault="000F155F"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0,39</w:t>
            </w:r>
          </w:p>
        </w:tc>
        <w:tc>
          <w:tcPr>
            <w:tcW w:w="709" w:type="dxa"/>
            <w:vAlign w:val="center"/>
          </w:tcPr>
          <w:p w:rsidR="000F155F" w:rsidRPr="00AF03F7" w:rsidRDefault="000F155F"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0,39</w:t>
            </w:r>
          </w:p>
        </w:tc>
        <w:tc>
          <w:tcPr>
            <w:tcW w:w="709" w:type="dxa"/>
            <w:vAlign w:val="center"/>
          </w:tcPr>
          <w:p w:rsidR="000F155F" w:rsidRPr="00AF03F7" w:rsidRDefault="000F155F"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0,39</w:t>
            </w:r>
          </w:p>
        </w:tc>
        <w:tc>
          <w:tcPr>
            <w:tcW w:w="850" w:type="dxa"/>
            <w:vAlign w:val="center"/>
          </w:tcPr>
          <w:p w:rsidR="000F155F" w:rsidRPr="00AF03F7" w:rsidRDefault="000F155F" w:rsidP="000F155F">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0,39</w:t>
            </w:r>
          </w:p>
        </w:tc>
      </w:tr>
      <w:tr w:rsidR="000F155F" w:rsidRPr="00AF03F7" w:rsidTr="00B26220">
        <w:tc>
          <w:tcPr>
            <w:tcW w:w="530" w:type="dxa"/>
          </w:tcPr>
          <w:p w:rsidR="000F155F" w:rsidRPr="00AF03F7" w:rsidRDefault="000F155F" w:rsidP="003517A8">
            <w:pPr>
              <w:pStyle w:val="ConsPlusNormal"/>
              <w:jc w:val="center"/>
              <w:rPr>
                <w:rFonts w:ascii="Times New Roman" w:hAnsi="Times New Roman" w:cs="Times New Roman"/>
                <w:sz w:val="24"/>
                <w:szCs w:val="24"/>
              </w:rPr>
            </w:pPr>
            <w:r w:rsidRPr="00AF03F7">
              <w:rPr>
                <w:rFonts w:ascii="Times New Roman" w:hAnsi="Times New Roman" w:cs="Times New Roman"/>
                <w:sz w:val="24"/>
                <w:szCs w:val="24"/>
                <w:lang w:val="ru-RU"/>
              </w:rPr>
              <w:lastRenderedPageBreak/>
              <w:t>3</w:t>
            </w:r>
            <w:r w:rsidRPr="00AF03F7">
              <w:rPr>
                <w:rFonts w:ascii="Times New Roman" w:hAnsi="Times New Roman" w:cs="Times New Roman"/>
                <w:sz w:val="24"/>
                <w:szCs w:val="24"/>
              </w:rPr>
              <w:t>.</w:t>
            </w:r>
          </w:p>
        </w:tc>
        <w:tc>
          <w:tcPr>
            <w:tcW w:w="2994" w:type="dxa"/>
          </w:tcPr>
          <w:p w:rsidR="000F155F" w:rsidRPr="00AF03F7" w:rsidRDefault="000F155F" w:rsidP="003517A8">
            <w:pPr>
              <w:pStyle w:val="ConsPlusNormal"/>
              <w:jc w:val="both"/>
              <w:rPr>
                <w:rFonts w:ascii="Times New Roman" w:hAnsi="Times New Roman" w:cs="Times New Roman"/>
                <w:sz w:val="24"/>
                <w:szCs w:val="24"/>
                <w:lang w:val="ru-RU"/>
              </w:rPr>
            </w:pPr>
            <w:r w:rsidRPr="00AF03F7">
              <w:rPr>
                <w:rFonts w:ascii="Times New Roman" w:hAnsi="Times New Roman" w:cs="Times New Roman"/>
                <w:sz w:val="24"/>
                <w:szCs w:val="24"/>
                <w:lang w:val="ru-RU"/>
              </w:rPr>
              <w:t>Доля средств  местного бюджета, направленных на предоставление ежемесячной денежной выплаты почетным гражданам города Зимы, в общем объеме расходов местного бюджета</w:t>
            </w:r>
          </w:p>
        </w:tc>
        <w:tc>
          <w:tcPr>
            <w:tcW w:w="412" w:type="dxa"/>
            <w:vAlign w:val="center"/>
          </w:tcPr>
          <w:p w:rsidR="000F155F" w:rsidRPr="00AF03F7" w:rsidRDefault="000F155F"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w:t>
            </w:r>
          </w:p>
        </w:tc>
        <w:tc>
          <w:tcPr>
            <w:tcW w:w="708" w:type="dxa"/>
            <w:vAlign w:val="center"/>
          </w:tcPr>
          <w:p w:rsidR="000F155F" w:rsidRPr="00AF03F7" w:rsidRDefault="000F155F"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c>
          <w:tcPr>
            <w:tcW w:w="851" w:type="dxa"/>
            <w:vAlign w:val="center"/>
          </w:tcPr>
          <w:p w:rsidR="000F155F" w:rsidRPr="00AF03F7" w:rsidRDefault="000F155F"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c>
          <w:tcPr>
            <w:tcW w:w="709" w:type="dxa"/>
            <w:vAlign w:val="center"/>
          </w:tcPr>
          <w:p w:rsidR="000F155F" w:rsidRPr="00AF03F7" w:rsidRDefault="000F155F"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c>
          <w:tcPr>
            <w:tcW w:w="850" w:type="dxa"/>
            <w:gridSpan w:val="2"/>
            <w:vAlign w:val="center"/>
          </w:tcPr>
          <w:p w:rsidR="000F155F" w:rsidRPr="00AF03F7" w:rsidRDefault="000F155F"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c>
          <w:tcPr>
            <w:tcW w:w="709" w:type="dxa"/>
            <w:vAlign w:val="center"/>
          </w:tcPr>
          <w:p w:rsidR="000F155F" w:rsidRPr="00AF03F7" w:rsidRDefault="000F155F"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c>
          <w:tcPr>
            <w:tcW w:w="709" w:type="dxa"/>
            <w:vAlign w:val="center"/>
          </w:tcPr>
          <w:p w:rsidR="000F155F" w:rsidRPr="00AF03F7" w:rsidRDefault="000F155F" w:rsidP="003517A8">
            <w:pPr>
              <w:pStyle w:val="ConsPlusNormal"/>
              <w:jc w:val="center"/>
              <w:rPr>
                <w:rFonts w:ascii="Times New Roman" w:hAnsi="Times New Roman" w:cs="Times New Roman"/>
                <w:sz w:val="24"/>
                <w:szCs w:val="24"/>
                <w:lang w:val="ru-RU"/>
              </w:rPr>
            </w:pPr>
            <w:r w:rsidRPr="00AF03F7">
              <w:rPr>
                <w:rFonts w:ascii="Times New Roman" w:hAnsi="Times New Roman" w:cs="Times New Roman"/>
                <w:sz w:val="24"/>
                <w:szCs w:val="24"/>
                <w:lang w:val="ru-RU"/>
              </w:rPr>
              <w:t>0,01</w:t>
            </w:r>
          </w:p>
        </w:tc>
        <w:tc>
          <w:tcPr>
            <w:tcW w:w="850" w:type="dxa"/>
            <w:vAlign w:val="center"/>
          </w:tcPr>
          <w:p w:rsidR="000F155F" w:rsidRPr="00AF03F7" w:rsidRDefault="000F155F" w:rsidP="000F155F">
            <w:pPr>
              <w:pStyle w:val="ConsPlusNormal"/>
              <w:jc w:val="center"/>
              <w:rPr>
                <w:rFonts w:ascii="Times New Roman" w:hAnsi="Times New Roman" w:cs="Times New Roman"/>
                <w:sz w:val="24"/>
                <w:szCs w:val="24"/>
                <w:lang w:val="ru-RU"/>
              </w:rPr>
            </w:pPr>
            <w:r>
              <w:rPr>
                <w:rFonts w:ascii="Times New Roman" w:hAnsi="Times New Roman" w:cs="Times New Roman"/>
                <w:sz w:val="24"/>
                <w:szCs w:val="24"/>
                <w:lang w:val="ru-RU"/>
              </w:rPr>
              <w:t>0,01</w:t>
            </w:r>
          </w:p>
        </w:tc>
      </w:tr>
    </w:tbl>
    <w:p w:rsidR="00AF0492" w:rsidRDefault="00AF0492" w:rsidP="00644A8A">
      <w:pPr>
        <w:pStyle w:val="ConsPlusNormal"/>
        <w:spacing w:line="276" w:lineRule="auto"/>
        <w:ind w:firstLine="567"/>
        <w:jc w:val="center"/>
        <w:rPr>
          <w:rFonts w:ascii="Times New Roman" w:hAnsi="Times New Roman" w:cs="Times New Roman"/>
          <w:b/>
          <w:bCs/>
          <w:sz w:val="24"/>
          <w:szCs w:val="24"/>
          <w:lang w:val="ru-RU"/>
        </w:rPr>
      </w:pPr>
    </w:p>
    <w:p w:rsidR="00AF0492" w:rsidRPr="00F57470" w:rsidRDefault="00AF0492" w:rsidP="00644A8A">
      <w:pPr>
        <w:pStyle w:val="ConsPlusNormal"/>
        <w:spacing w:line="276" w:lineRule="auto"/>
        <w:ind w:firstLine="567"/>
        <w:jc w:val="center"/>
        <w:rPr>
          <w:rFonts w:ascii="Times New Roman" w:hAnsi="Times New Roman" w:cs="Times New Roman"/>
          <w:b/>
          <w:bCs/>
          <w:sz w:val="24"/>
          <w:szCs w:val="24"/>
          <w:lang w:val="ru-RU"/>
        </w:rPr>
      </w:pPr>
      <w:r w:rsidRPr="00F57470">
        <w:rPr>
          <w:rFonts w:ascii="Times New Roman" w:hAnsi="Times New Roman" w:cs="Times New Roman"/>
          <w:b/>
          <w:bCs/>
          <w:sz w:val="24"/>
          <w:szCs w:val="24"/>
          <w:lang w:val="ru-RU"/>
        </w:rPr>
        <w:t>Раздел 8.  Механизм реализации подпрограммы 3 и контроль за ходом ее реализации</w:t>
      </w:r>
    </w:p>
    <w:p w:rsidR="00AF0492" w:rsidRPr="00F57470" w:rsidRDefault="00AF0492" w:rsidP="00644A8A">
      <w:pPr>
        <w:pStyle w:val="aff3"/>
        <w:spacing w:before="0" w:beforeAutospacing="0" w:after="0" w:afterAutospacing="0"/>
        <w:jc w:val="both"/>
        <w:rPr>
          <w:lang w:val="ru-RU"/>
        </w:rPr>
      </w:pPr>
    </w:p>
    <w:p w:rsidR="00AF0492" w:rsidRPr="00F57470" w:rsidRDefault="00AF0492" w:rsidP="004B080E">
      <w:pPr>
        <w:spacing w:line="228" w:lineRule="auto"/>
        <w:ind w:firstLine="709"/>
        <w:jc w:val="both"/>
        <w:rPr>
          <w:sz w:val="24"/>
          <w:szCs w:val="24"/>
        </w:rPr>
      </w:pPr>
      <w:r w:rsidRPr="00F57470">
        <w:rPr>
          <w:sz w:val="24"/>
          <w:szCs w:val="24"/>
        </w:rPr>
        <w:t>Текущее управление реализацией подпрограммы   осуществляют:</w:t>
      </w:r>
    </w:p>
    <w:p w:rsidR="00AF0492" w:rsidRPr="00F57470" w:rsidRDefault="00AF0492" w:rsidP="004B080E">
      <w:pPr>
        <w:spacing w:line="228" w:lineRule="auto"/>
        <w:ind w:firstLine="709"/>
        <w:jc w:val="both"/>
        <w:rPr>
          <w:sz w:val="24"/>
          <w:szCs w:val="24"/>
        </w:rPr>
      </w:pPr>
      <w:r w:rsidRPr="00F57470">
        <w:rPr>
          <w:sz w:val="24"/>
          <w:szCs w:val="24"/>
        </w:rPr>
        <w:t xml:space="preserve">- управление экономической и инвестиционной политики администрации ЗГМО – </w:t>
      </w:r>
      <w:r w:rsidRPr="00F57470">
        <w:rPr>
          <w:i/>
          <w:iCs/>
          <w:sz w:val="24"/>
          <w:szCs w:val="24"/>
          <w:u w:val="single"/>
        </w:rPr>
        <w:t>ответственный исполнитель</w:t>
      </w:r>
      <w:r w:rsidRPr="00F57470">
        <w:rPr>
          <w:sz w:val="24"/>
          <w:szCs w:val="24"/>
        </w:rPr>
        <w:t xml:space="preserve"> подпрограммы;</w:t>
      </w:r>
    </w:p>
    <w:p w:rsidR="00AF0492" w:rsidRPr="00F57470" w:rsidRDefault="00AF0492" w:rsidP="004B080E">
      <w:pPr>
        <w:spacing w:line="228" w:lineRule="auto"/>
        <w:ind w:firstLine="709"/>
        <w:jc w:val="both"/>
        <w:rPr>
          <w:sz w:val="24"/>
          <w:szCs w:val="24"/>
        </w:rPr>
      </w:pPr>
      <w:r w:rsidRPr="00F57470">
        <w:rPr>
          <w:sz w:val="24"/>
          <w:szCs w:val="24"/>
        </w:rPr>
        <w:t xml:space="preserve">Ответственный исполнитель подпрограммы: </w:t>
      </w:r>
    </w:p>
    <w:p w:rsidR="00AF0492" w:rsidRPr="00F57470" w:rsidRDefault="00AF0492" w:rsidP="004B080E">
      <w:pPr>
        <w:spacing w:line="228" w:lineRule="auto"/>
        <w:ind w:firstLine="709"/>
        <w:jc w:val="both"/>
        <w:rPr>
          <w:sz w:val="24"/>
          <w:szCs w:val="24"/>
        </w:rPr>
      </w:pPr>
      <w:r w:rsidRPr="00F57470">
        <w:rPr>
          <w:sz w:val="24"/>
          <w:szCs w:val="24"/>
        </w:rPr>
        <w:t xml:space="preserve">- организует реализацию мероприятий подпрограммы, координирует и контролирует действия соисполнителей; </w:t>
      </w:r>
    </w:p>
    <w:p w:rsidR="00AF0492" w:rsidRPr="00F57470" w:rsidRDefault="00AF0492" w:rsidP="004B080E">
      <w:pPr>
        <w:spacing w:line="228" w:lineRule="auto"/>
        <w:ind w:firstLine="709"/>
        <w:jc w:val="both"/>
        <w:rPr>
          <w:sz w:val="24"/>
          <w:szCs w:val="24"/>
        </w:rPr>
      </w:pPr>
      <w:r w:rsidRPr="00F57470">
        <w:rPr>
          <w:sz w:val="24"/>
          <w:szCs w:val="24"/>
        </w:rPr>
        <w:t>- запрашивает  у участников  информацию  о ходе реализации подпрограммы;</w:t>
      </w:r>
    </w:p>
    <w:p w:rsidR="00AF0492" w:rsidRPr="00F57470" w:rsidRDefault="00AF0492" w:rsidP="004B080E">
      <w:pPr>
        <w:spacing w:line="228" w:lineRule="auto"/>
        <w:ind w:firstLine="709"/>
        <w:jc w:val="both"/>
        <w:rPr>
          <w:sz w:val="24"/>
          <w:szCs w:val="24"/>
        </w:rPr>
      </w:pPr>
      <w:r w:rsidRPr="00F57470">
        <w:rPr>
          <w:sz w:val="24"/>
          <w:szCs w:val="24"/>
        </w:rPr>
        <w:t>- готовит отчеты о реализации подпрограммы, представляет их  ответственному исполнителю муниципальной программы ЗГМО «Социальная поддержка населения»;</w:t>
      </w:r>
    </w:p>
    <w:p w:rsidR="00AF0492" w:rsidRPr="00F57470" w:rsidRDefault="00AF0492" w:rsidP="004B080E">
      <w:pPr>
        <w:spacing w:line="228" w:lineRule="auto"/>
        <w:ind w:firstLine="709"/>
        <w:jc w:val="both"/>
        <w:rPr>
          <w:sz w:val="24"/>
          <w:szCs w:val="24"/>
        </w:rPr>
      </w:pPr>
      <w:r w:rsidRPr="00F57470">
        <w:rPr>
          <w:sz w:val="24"/>
          <w:szCs w:val="24"/>
        </w:rPr>
        <w:t>- разрабатывает меры по привлечению средств из областного бюджета и иных источников в соответствии с законодательством для реализации мероприятий подпрограммы;</w:t>
      </w:r>
    </w:p>
    <w:p w:rsidR="00AF0492" w:rsidRPr="00F57470" w:rsidRDefault="00AF0492" w:rsidP="004B080E">
      <w:pPr>
        <w:spacing w:line="228" w:lineRule="auto"/>
        <w:ind w:firstLine="709"/>
        <w:jc w:val="both"/>
        <w:rPr>
          <w:sz w:val="24"/>
          <w:szCs w:val="24"/>
        </w:rPr>
      </w:pPr>
      <w:r w:rsidRPr="00F57470">
        <w:rPr>
          <w:sz w:val="24"/>
          <w:szCs w:val="24"/>
        </w:rPr>
        <w:t>- принимает (в случае необходимости) решение о внесении изменений в подпрограмму;</w:t>
      </w:r>
    </w:p>
    <w:p w:rsidR="00AF0492" w:rsidRPr="00F57470" w:rsidRDefault="00AF0492" w:rsidP="004B080E">
      <w:pPr>
        <w:spacing w:line="228" w:lineRule="auto"/>
        <w:ind w:firstLine="709"/>
        <w:jc w:val="both"/>
        <w:rPr>
          <w:sz w:val="24"/>
          <w:szCs w:val="24"/>
        </w:rPr>
      </w:pPr>
      <w:r w:rsidRPr="00F57470">
        <w:rPr>
          <w:sz w:val="24"/>
          <w:szCs w:val="24"/>
        </w:rPr>
        <w:t>- осуществляет текущий контроль, мониторинг и оценку эффективности реализации подпрограммы;</w:t>
      </w:r>
    </w:p>
    <w:p w:rsidR="00AF0492" w:rsidRPr="00F57470" w:rsidRDefault="00AF0492" w:rsidP="00E2310B">
      <w:pPr>
        <w:spacing w:line="228" w:lineRule="auto"/>
        <w:ind w:firstLine="709"/>
        <w:jc w:val="both"/>
        <w:rPr>
          <w:sz w:val="24"/>
          <w:szCs w:val="24"/>
        </w:rPr>
      </w:pPr>
      <w:r w:rsidRPr="00F57470">
        <w:rPr>
          <w:sz w:val="24"/>
          <w:szCs w:val="24"/>
        </w:rPr>
        <w:t>- несет ответственность за достижение целевых показателей подпрограммы, а также за  достижение  ожидаемых  конечных результатов  ее реализации.</w:t>
      </w:r>
    </w:p>
    <w:p w:rsidR="00AF0492" w:rsidRPr="00F57470" w:rsidRDefault="00AF0492" w:rsidP="004B080E">
      <w:pPr>
        <w:ind w:firstLine="709"/>
        <w:jc w:val="center"/>
        <w:outlineLvl w:val="0"/>
        <w:rPr>
          <w:b/>
          <w:bCs/>
          <w:sz w:val="24"/>
          <w:szCs w:val="24"/>
        </w:rPr>
      </w:pPr>
    </w:p>
    <w:p w:rsidR="00AF0492" w:rsidRPr="00F57470" w:rsidRDefault="00AF0492" w:rsidP="004B080E">
      <w:pPr>
        <w:ind w:firstLine="709"/>
        <w:jc w:val="center"/>
        <w:outlineLvl w:val="0"/>
        <w:rPr>
          <w:b/>
          <w:bCs/>
          <w:sz w:val="24"/>
          <w:szCs w:val="24"/>
        </w:rPr>
      </w:pPr>
      <w:r w:rsidRPr="00F57470">
        <w:rPr>
          <w:b/>
          <w:bCs/>
          <w:sz w:val="24"/>
          <w:szCs w:val="24"/>
        </w:rPr>
        <w:t xml:space="preserve"> Раздел 9. Оценка эффективности реализации подпрограммы 3</w:t>
      </w:r>
    </w:p>
    <w:p w:rsidR="00AF0492" w:rsidRPr="00F57470" w:rsidRDefault="00AF0492" w:rsidP="004B080E">
      <w:pPr>
        <w:ind w:firstLine="709"/>
        <w:jc w:val="both"/>
        <w:rPr>
          <w:b/>
          <w:bCs/>
          <w:sz w:val="24"/>
          <w:szCs w:val="24"/>
        </w:rPr>
      </w:pPr>
    </w:p>
    <w:p w:rsidR="00AF0492" w:rsidRPr="00F57470" w:rsidRDefault="00AF0492" w:rsidP="004B080E">
      <w:pPr>
        <w:ind w:firstLine="709"/>
        <w:jc w:val="both"/>
        <w:rPr>
          <w:sz w:val="24"/>
          <w:szCs w:val="24"/>
        </w:rPr>
      </w:pPr>
      <w:r w:rsidRPr="00F57470">
        <w:rPr>
          <w:sz w:val="24"/>
          <w:szCs w:val="24"/>
        </w:rPr>
        <w:t>Реализация  мероприятий подпрограммы позволит  снизить социальную напряженность населения города Зимы, путем оказания социальной помощи отдельным категориям граждан.</w:t>
      </w:r>
    </w:p>
    <w:p w:rsidR="00AF0492" w:rsidRPr="00F57470" w:rsidRDefault="00AF0492" w:rsidP="004B080E">
      <w:pPr>
        <w:ind w:firstLine="709"/>
        <w:jc w:val="both"/>
        <w:rPr>
          <w:sz w:val="24"/>
          <w:szCs w:val="24"/>
        </w:rPr>
      </w:pPr>
      <w:r w:rsidRPr="00F57470">
        <w:rPr>
          <w:sz w:val="24"/>
          <w:szCs w:val="24"/>
        </w:rPr>
        <w:t>Оценка эффективности реализации подпрограммы производится по завершении срока реализации подпрограммы и з</w:t>
      </w:r>
      <w:r w:rsidR="004B080E">
        <w:rPr>
          <w:sz w:val="24"/>
          <w:szCs w:val="24"/>
        </w:rPr>
        <w:t>а период с 2017 по 2021</w:t>
      </w:r>
      <w:r w:rsidRPr="00F57470">
        <w:rPr>
          <w:sz w:val="24"/>
          <w:szCs w:val="24"/>
        </w:rPr>
        <w:t xml:space="preserve"> года включительно. </w:t>
      </w:r>
    </w:p>
    <w:p w:rsidR="00AF0492" w:rsidRPr="00F57470" w:rsidRDefault="00AF0492" w:rsidP="004B080E">
      <w:pPr>
        <w:pStyle w:val="Standard"/>
        <w:widowControl/>
        <w:autoSpaceDE w:val="0"/>
        <w:snapToGrid w:val="0"/>
        <w:ind w:firstLine="709"/>
        <w:jc w:val="both"/>
        <w:rPr>
          <w:lang w:val="ru-RU"/>
        </w:rPr>
      </w:pPr>
      <w:r w:rsidRPr="00F57470">
        <w:rPr>
          <w:lang w:val="ru-RU"/>
        </w:rPr>
        <w:t>Оценка эффективности реализации подпрограммы 3 осуществляется по формам, изложенным в приложении №2 к муниципальной программе.</w:t>
      </w:r>
    </w:p>
    <w:p w:rsidR="00AF0492" w:rsidRPr="00F57470" w:rsidRDefault="00AF0492" w:rsidP="004B080E">
      <w:pPr>
        <w:ind w:firstLine="709"/>
        <w:jc w:val="both"/>
        <w:outlineLvl w:val="4"/>
        <w:rPr>
          <w:sz w:val="24"/>
          <w:szCs w:val="24"/>
        </w:rPr>
      </w:pPr>
    </w:p>
    <w:p w:rsidR="00AF0492" w:rsidRPr="00F57470" w:rsidRDefault="00AF0492" w:rsidP="004B080E">
      <w:pPr>
        <w:ind w:firstLine="709"/>
        <w:jc w:val="both"/>
        <w:outlineLvl w:val="4"/>
        <w:rPr>
          <w:sz w:val="24"/>
          <w:szCs w:val="24"/>
        </w:rPr>
      </w:pPr>
    </w:p>
    <w:p w:rsidR="00AF0492" w:rsidRDefault="00AF0492" w:rsidP="004B080E">
      <w:pPr>
        <w:ind w:firstLine="709"/>
        <w:jc w:val="both"/>
        <w:outlineLvl w:val="4"/>
        <w:rPr>
          <w:sz w:val="24"/>
          <w:szCs w:val="24"/>
        </w:rPr>
      </w:pPr>
    </w:p>
    <w:p w:rsidR="00AF0492" w:rsidRDefault="00AF0492" w:rsidP="00644A8A">
      <w:pPr>
        <w:ind w:firstLine="708"/>
        <w:jc w:val="both"/>
        <w:outlineLvl w:val="4"/>
        <w:rPr>
          <w:sz w:val="24"/>
          <w:szCs w:val="24"/>
        </w:rPr>
        <w:sectPr w:rsidR="00AF0492" w:rsidSect="00582F55">
          <w:pgSz w:w="11906" w:h="16838" w:code="9"/>
          <w:pgMar w:top="1134" w:right="566" w:bottom="1134" w:left="1701" w:header="709" w:footer="709" w:gutter="0"/>
          <w:cols w:space="708"/>
          <w:docGrid w:linePitch="360"/>
        </w:sectPr>
      </w:pPr>
    </w:p>
    <w:p w:rsidR="00AF0492" w:rsidRPr="00B00E4C" w:rsidRDefault="00AF0492" w:rsidP="001E10EF">
      <w:pPr>
        <w:ind w:firstLine="540"/>
        <w:jc w:val="right"/>
      </w:pPr>
      <w:r>
        <w:lastRenderedPageBreak/>
        <w:t>Прило</w:t>
      </w:r>
      <w:r w:rsidRPr="00B00E4C">
        <w:t>жение N 1</w:t>
      </w:r>
    </w:p>
    <w:p w:rsidR="00AF0492" w:rsidRPr="00B00E4C" w:rsidRDefault="00AF0492" w:rsidP="001E10EF">
      <w:pPr>
        <w:ind w:firstLine="540"/>
        <w:jc w:val="right"/>
      </w:pPr>
      <w:r w:rsidRPr="00B00E4C">
        <w:t xml:space="preserve"> к </w:t>
      </w:r>
      <w:r>
        <w:t xml:space="preserve">муниципальной </w:t>
      </w:r>
      <w:r w:rsidRPr="00B00E4C">
        <w:t>программе</w:t>
      </w:r>
    </w:p>
    <w:p w:rsidR="00AF0492" w:rsidRPr="003C167D" w:rsidRDefault="00AF0492" w:rsidP="001E10EF">
      <w:pPr>
        <w:ind w:firstLine="540"/>
        <w:jc w:val="right"/>
      </w:pPr>
      <w:r w:rsidRPr="003C167D">
        <w:t xml:space="preserve"> Зиминского городского муниципального образования </w:t>
      </w:r>
    </w:p>
    <w:p w:rsidR="00AF0492" w:rsidRPr="00B00E4C" w:rsidRDefault="00AF0492" w:rsidP="001E10EF">
      <w:pPr>
        <w:ind w:firstLine="540"/>
        <w:jc w:val="right"/>
      </w:pPr>
      <w:r w:rsidRPr="00BD38B4">
        <w:t>«Социальная поддержка населения</w:t>
      </w:r>
      <w:r>
        <w:t>»</w:t>
      </w:r>
      <w:r w:rsidRPr="00BD38B4">
        <w:t xml:space="preserve"> на 2016-20</w:t>
      </w:r>
      <w:r w:rsidR="00521145">
        <w:t>21</w:t>
      </w:r>
      <w:r w:rsidRPr="00BD38B4">
        <w:t>гг.</w:t>
      </w:r>
    </w:p>
    <w:p w:rsidR="00AF0492" w:rsidRPr="00B00E4C" w:rsidRDefault="00AF0492" w:rsidP="001E10EF">
      <w:pPr>
        <w:ind w:firstLine="540"/>
        <w:jc w:val="right"/>
      </w:pPr>
      <w:r w:rsidRPr="00B00E4C">
        <w:t xml:space="preserve"> утвержденной постановлением</w:t>
      </w:r>
    </w:p>
    <w:p w:rsidR="00AF0492" w:rsidRPr="00B00E4C" w:rsidRDefault="00AF0492" w:rsidP="001E10EF">
      <w:pPr>
        <w:ind w:firstLine="540"/>
        <w:jc w:val="right"/>
      </w:pPr>
      <w:r>
        <w:t xml:space="preserve">администрации ЗГМО </w:t>
      </w:r>
    </w:p>
    <w:p w:rsidR="00AF0492" w:rsidRPr="00637701" w:rsidRDefault="00AF0492" w:rsidP="001E10EF">
      <w:pPr>
        <w:ind w:firstLine="540"/>
        <w:jc w:val="right"/>
      </w:pPr>
      <w:r w:rsidRPr="00B00E4C">
        <w:t xml:space="preserve"> </w:t>
      </w:r>
      <w:r w:rsidRPr="00637701">
        <w:t>от _</w:t>
      </w:r>
      <w:r w:rsidR="00B26220" w:rsidRPr="00637701">
        <w:t>________</w:t>
      </w:r>
      <w:r w:rsidRPr="00637701">
        <w:t>__ N __</w:t>
      </w:r>
      <w:r w:rsidR="00B26220" w:rsidRPr="00637701">
        <w:t>____</w:t>
      </w:r>
      <w:r w:rsidRPr="00637701">
        <w:t>____</w:t>
      </w:r>
    </w:p>
    <w:p w:rsidR="00AF0492" w:rsidRPr="00637701" w:rsidRDefault="00AF0492" w:rsidP="001E10EF">
      <w:pPr>
        <w:ind w:firstLine="540"/>
        <w:jc w:val="both"/>
        <w:rPr>
          <w:b/>
          <w:bCs/>
        </w:rPr>
      </w:pPr>
      <w:r w:rsidRPr="00637701">
        <w:t xml:space="preserve"> </w:t>
      </w:r>
    </w:p>
    <w:p w:rsidR="00AF0492" w:rsidRDefault="00AF0492" w:rsidP="00E55FA3">
      <w:pPr>
        <w:pStyle w:val="ConsPlusNormal"/>
        <w:spacing w:line="276" w:lineRule="auto"/>
        <w:jc w:val="center"/>
        <w:outlineLvl w:val="0"/>
        <w:rPr>
          <w:rFonts w:ascii="Times New Roman" w:hAnsi="Times New Roman" w:cs="Times New Roman"/>
          <w:b/>
          <w:bCs/>
          <w:sz w:val="24"/>
          <w:szCs w:val="24"/>
          <w:lang w:val="ru-RU"/>
        </w:rPr>
      </w:pPr>
      <w:r w:rsidRPr="00B26220">
        <w:rPr>
          <w:rFonts w:ascii="Times New Roman" w:hAnsi="Times New Roman" w:cs="Times New Roman"/>
          <w:b/>
          <w:bCs/>
          <w:sz w:val="24"/>
          <w:szCs w:val="24"/>
          <w:lang w:val="ru-RU"/>
        </w:rPr>
        <w:t>Система программных мероприятий</w:t>
      </w:r>
    </w:p>
    <w:tbl>
      <w:tblPr>
        <w:tblW w:w="15209" w:type="dxa"/>
        <w:tblInd w:w="2" w:type="dxa"/>
        <w:tblLayout w:type="fixed"/>
        <w:tblLook w:val="00A0"/>
      </w:tblPr>
      <w:tblGrid>
        <w:gridCol w:w="501"/>
        <w:gridCol w:w="1707"/>
        <w:gridCol w:w="3372"/>
        <w:gridCol w:w="3060"/>
        <w:gridCol w:w="1400"/>
        <w:gridCol w:w="1500"/>
        <w:gridCol w:w="1377"/>
        <w:gridCol w:w="1023"/>
        <w:gridCol w:w="1269"/>
      </w:tblGrid>
      <w:tr w:rsidR="00AF0492" w:rsidTr="003517A8">
        <w:trPr>
          <w:trHeight w:val="315"/>
        </w:trPr>
        <w:tc>
          <w:tcPr>
            <w:tcW w:w="501" w:type="dxa"/>
            <w:vMerge w:val="restart"/>
            <w:tcBorders>
              <w:top w:val="single" w:sz="4" w:space="0" w:color="auto"/>
              <w:left w:val="single" w:sz="4" w:space="0" w:color="auto"/>
              <w:bottom w:val="single" w:sz="4" w:space="0" w:color="auto"/>
              <w:right w:val="single" w:sz="4" w:space="0" w:color="auto"/>
            </w:tcBorders>
            <w:vAlign w:val="center"/>
          </w:tcPr>
          <w:p w:rsidR="00AF0492" w:rsidRDefault="00AF0492" w:rsidP="003517A8">
            <w:pPr>
              <w:jc w:val="center"/>
              <w:rPr>
                <w:color w:val="000000"/>
              </w:rPr>
            </w:pPr>
            <w:r>
              <w:rPr>
                <w:color w:val="000000"/>
              </w:rPr>
              <w:t>№ п/п</w:t>
            </w:r>
          </w:p>
        </w:tc>
        <w:tc>
          <w:tcPr>
            <w:tcW w:w="1707" w:type="dxa"/>
            <w:vMerge w:val="restart"/>
            <w:tcBorders>
              <w:top w:val="single" w:sz="4" w:space="0" w:color="auto"/>
              <w:left w:val="single" w:sz="4" w:space="0" w:color="auto"/>
              <w:bottom w:val="single" w:sz="4" w:space="0" w:color="auto"/>
              <w:right w:val="single" w:sz="4" w:space="0" w:color="auto"/>
            </w:tcBorders>
            <w:vAlign w:val="center"/>
          </w:tcPr>
          <w:p w:rsidR="00AF0492" w:rsidRDefault="00AF0492" w:rsidP="003517A8">
            <w:pPr>
              <w:jc w:val="center"/>
              <w:rPr>
                <w:color w:val="000000"/>
              </w:rPr>
            </w:pPr>
            <w:r>
              <w:rPr>
                <w:color w:val="000000"/>
              </w:rPr>
              <w:t>Наименование программы, подпрограммы,  мероприятия</w:t>
            </w:r>
          </w:p>
        </w:tc>
        <w:tc>
          <w:tcPr>
            <w:tcW w:w="3372" w:type="dxa"/>
            <w:vMerge w:val="restart"/>
            <w:tcBorders>
              <w:top w:val="single" w:sz="4" w:space="0" w:color="auto"/>
              <w:left w:val="single" w:sz="4" w:space="0" w:color="auto"/>
              <w:bottom w:val="single" w:sz="4" w:space="0" w:color="auto"/>
              <w:right w:val="single" w:sz="4" w:space="0" w:color="auto"/>
            </w:tcBorders>
            <w:vAlign w:val="center"/>
          </w:tcPr>
          <w:p w:rsidR="00AF0492" w:rsidRDefault="00AF0492" w:rsidP="003517A8">
            <w:pPr>
              <w:jc w:val="center"/>
              <w:rPr>
                <w:color w:val="000000"/>
              </w:rPr>
            </w:pPr>
            <w:r>
              <w:rPr>
                <w:color w:val="000000"/>
              </w:rPr>
              <w:t>Результат</w:t>
            </w:r>
          </w:p>
        </w:tc>
        <w:tc>
          <w:tcPr>
            <w:tcW w:w="3060" w:type="dxa"/>
            <w:vMerge w:val="restart"/>
            <w:tcBorders>
              <w:top w:val="single" w:sz="4" w:space="0" w:color="auto"/>
              <w:left w:val="single" w:sz="4" w:space="0" w:color="auto"/>
              <w:bottom w:val="single" w:sz="4" w:space="0" w:color="auto"/>
              <w:right w:val="single" w:sz="4" w:space="0" w:color="auto"/>
            </w:tcBorders>
            <w:vAlign w:val="center"/>
          </w:tcPr>
          <w:p w:rsidR="00AF0492" w:rsidRDefault="00AF0492" w:rsidP="003517A8">
            <w:pPr>
              <w:jc w:val="center"/>
              <w:rPr>
                <w:color w:val="000000"/>
              </w:rPr>
            </w:pPr>
            <w:r>
              <w:rPr>
                <w:color w:val="000000"/>
              </w:rPr>
              <w:t>Ответственный исполнитель</w:t>
            </w: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AF0492" w:rsidRDefault="00AF0492" w:rsidP="003517A8">
            <w:pPr>
              <w:jc w:val="center"/>
              <w:rPr>
                <w:color w:val="000000"/>
              </w:rPr>
            </w:pPr>
            <w:r>
              <w:rPr>
                <w:color w:val="000000"/>
              </w:rPr>
              <w:t>Срок исполнения</w:t>
            </w:r>
          </w:p>
        </w:tc>
        <w:tc>
          <w:tcPr>
            <w:tcW w:w="1500" w:type="dxa"/>
            <w:vMerge w:val="restart"/>
            <w:tcBorders>
              <w:top w:val="single" w:sz="4" w:space="0" w:color="auto"/>
              <w:left w:val="single" w:sz="4" w:space="0" w:color="auto"/>
              <w:bottom w:val="single" w:sz="4" w:space="0" w:color="auto"/>
              <w:right w:val="single" w:sz="4" w:space="0" w:color="auto"/>
            </w:tcBorders>
            <w:vAlign w:val="center"/>
          </w:tcPr>
          <w:p w:rsidR="00AF0492" w:rsidRDefault="00AF0492" w:rsidP="003517A8">
            <w:pPr>
              <w:ind w:left="-108" w:right="-108"/>
              <w:jc w:val="center"/>
              <w:rPr>
                <w:color w:val="000000"/>
              </w:rPr>
            </w:pPr>
            <w:r>
              <w:rPr>
                <w:color w:val="000000"/>
              </w:rPr>
              <w:t>Объем финансирования</w:t>
            </w:r>
          </w:p>
        </w:tc>
        <w:tc>
          <w:tcPr>
            <w:tcW w:w="3669" w:type="dxa"/>
            <w:gridSpan w:val="3"/>
            <w:tcBorders>
              <w:top w:val="single" w:sz="4" w:space="0" w:color="auto"/>
              <w:left w:val="nil"/>
              <w:bottom w:val="single" w:sz="4" w:space="0" w:color="auto"/>
              <w:right w:val="single" w:sz="4" w:space="0" w:color="auto"/>
            </w:tcBorders>
            <w:vAlign w:val="center"/>
          </w:tcPr>
          <w:p w:rsidR="00AF0492" w:rsidRDefault="00AF0492" w:rsidP="003517A8">
            <w:pPr>
              <w:jc w:val="center"/>
              <w:rPr>
                <w:color w:val="000000"/>
              </w:rPr>
            </w:pPr>
            <w:r>
              <w:rPr>
                <w:color w:val="000000"/>
              </w:rPr>
              <w:t>в т.ч. планируемое привлечение из:</w:t>
            </w:r>
          </w:p>
        </w:tc>
      </w:tr>
      <w:tr w:rsidR="00AF0492" w:rsidTr="003517A8">
        <w:trPr>
          <w:trHeight w:val="786"/>
        </w:trPr>
        <w:tc>
          <w:tcPr>
            <w:tcW w:w="501" w:type="dxa"/>
            <w:vMerge/>
            <w:tcBorders>
              <w:top w:val="single" w:sz="4" w:space="0" w:color="auto"/>
              <w:left w:val="single" w:sz="4" w:space="0" w:color="auto"/>
              <w:bottom w:val="single" w:sz="4" w:space="0" w:color="auto"/>
              <w:right w:val="single" w:sz="4" w:space="0" w:color="auto"/>
            </w:tcBorders>
            <w:vAlign w:val="center"/>
          </w:tcPr>
          <w:p w:rsidR="00AF0492" w:rsidRDefault="00AF0492" w:rsidP="003517A8">
            <w:pPr>
              <w:widowControl/>
              <w:autoSpaceDE/>
              <w:autoSpaceDN/>
              <w:adjustRightInd/>
              <w:rPr>
                <w:color w:val="000000"/>
              </w:rPr>
            </w:pPr>
          </w:p>
        </w:tc>
        <w:tc>
          <w:tcPr>
            <w:tcW w:w="1707" w:type="dxa"/>
            <w:vMerge/>
            <w:tcBorders>
              <w:top w:val="single" w:sz="4" w:space="0" w:color="auto"/>
              <w:left w:val="single" w:sz="4" w:space="0" w:color="auto"/>
              <w:bottom w:val="single" w:sz="4" w:space="0" w:color="auto"/>
              <w:right w:val="single" w:sz="4" w:space="0" w:color="auto"/>
            </w:tcBorders>
            <w:vAlign w:val="center"/>
          </w:tcPr>
          <w:p w:rsidR="00AF0492" w:rsidRDefault="00AF0492" w:rsidP="003517A8">
            <w:pPr>
              <w:widowControl/>
              <w:autoSpaceDE/>
              <w:autoSpaceDN/>
              <w:adjustRightInd/>
              <w:rPr>
                <w:color w:val="000000"/>
              </w:rPr>
            </w:pPr>
          </w:p>
        </w:tc>
        <w:tc>
          <w:tcPr>
            <w:tcW w:w="3372" w:type="dxa"/>
            <w:vMerge/>
            <w:tcBorders>
              <w:top w:val="single" w:sz="4" w:space="0" w:color="auto"/>
              <w:left w:val="single" w:sz="4" w:space="0" w:color="auto"/>
              <w:bottom w:val="single" w:sz="4" w:space="0" w:color="auto"/>
              <w:right w:val="single" w:sz="4" w:space="0" w:color="auto"/>
            </w:tcBorders>
            <w:vAlign w:val="center"/>
          </w:tcPr>
          <w:p w:rsidR="00AF0492" w:rsidRDefault="00AF0492" w:rsidP="003517A8">
            <w:pPr>
              <w:widowControl/>
              <w:autoSpaceDE/>
              <w:autoSpaceDN/>
              <w:adjustRightInd/>
              <w:rPr>
                <w:color w:val="000000"/>
              </w:rPr>
            </w:pPr>
          </w:p>
        </w:tc>
        <w:tc>
          <w:tcPr>
            <w:tcW w:w="3060" w:type="dxa"/>
            <w:vMerge/>
            <w:tcBorders>
              <w:top w:val="single" w:sz="4" w:space="0" w:color="auto"/>
              <w:left w:val="single" w:sz="4" w:space="0" w:color="auto"/>
              <w:bottom w:val="single" w:sz="4" w:space="0" w:color="auto"/>
              <w:right w:val="single" w:sz="4" w:space="0" w:color="auto"/>
            </w:tcBorders>
            <w:vAlign w:val="center"/>
          </w:tcPr>
          <w:p w:rsidR="00AF0492" w:rsidRDefault="00AF0492" w:rsidP="003517A8">
            <w:pPr>
              <w:widowControl/>
              <w:autoSpaceDE/>
              <w:autoSpaceDN/>
              <w:adjustRightInd/>
              <w:rPr>
                <w:color w:val="000000"/>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AF0492" w:rsidRDefault="00AF0492" w:rsidP="003517A8">
            <w:pPr>
              <w:widowControl/>
              <w:autoSpaceDE/>
              <w:autoSpaceDN/>
              <w:adjustRightInd/>
              <w:rPr>
                <w:color w:val="000000"/>
              </w:rPr>
            </w:pPr>
          </w:p>
        </w:tc>
        <w:tc>
          <w:tcPr>
            <w:tcW w:w="1500" w:type="dxa"/>
            <w:vMerge/>
            <w:tcBorders>
              <w:top w:val="single" w:sz="4" w:space="0" w:color="auto"/>
              <w:left w:val="single" w:sz="4" w:space="0" w:color="auto"/>
              <w:bottom w:val="single" w:sz="4" w:space="0" w:color="auto"/>
              <w:right w:val="single" w:sz="4" w:space="0" w:color="auto"/>
            </w:tcBorders>
            <w:vAlign w:val="center"/>
          </w:tcPr>
          <w:p w:rsidR="00AF0492" w:rsidRDefault="00AF0492" w:rsidP="003517A8">
            <w:pPr>
              <w:widowControl/>
              <w:autoSpaceDE/>
              <w:autoSpaceDN/>
              <w:adjustRightInd/>
              <w:rPr>
                <w:color w:val="000000"/>
              </w:rPr>
            </w:pPr>
          </w:p>
        </w:tc>
        <w:tc>
          <w:tcPr>
            <w:tcW w:w="1377" w:type="dxa"/>
            <w:tcBorders>
              <w:top w:val="nil"/>
              <w:left w:val="nil"/>
              <w:bottom w:val="single" w:sz="4" w:space="0" w:color="auto"/>
              <w:right w:val="single" w:sz="4" w:space="0" w:color="auto"/>
            </w:tcBorders>
            <w:vAlign w:val="center"/>
          </w:tcPr>
          <w:p w:rsidR="00AF0492" w:rsidRDefault="00AF0492" w:rsidP="003517A8">
            <w:pPr>
              <w:jc w:val="center"/>
              <w:rPr>
                <w:color w:val="000000"/>
              </w:rPr>
            </w:pPr>
            <w:r>
              <w:rPr>
                <w:color w:val="000000"/>
              </w:rPr>
              <w:t>обл. бюджета, тыс.руб.*</w:t>
            </w:r>
          </w:p>
        </w:tc>
        <w:tc>
          <w:tcPr>
            <w:tcW w:w="1023" w:type="dxa"/>
            <w:tcBorders>
              <w:top w:val="nil"/>
              <w:left w:val="nil"/>
              <w:bottom w:val="single" w:sz="4" w:space="0" w:color="auto"/>
              <w:right w:val="single" w:sz="4" w:space="0" w:color="auto"/>
            </w:tcBorders>
            <w:vAlign w:val="center"/>
          </w:tcPr>
          <w:p w:rsidR="00AF0492" w:rsidRDefault="00AF0492" w:rsidP="003517A8">
            <w:pPr>
              <w:jc w:val="center"/>
              <w:rPr>
                <w:color w:val="000000"/>
              </w:rPr>
            </w:pPr>
            <w:r>
              <w:rPr>
                <w:color w:val="000000"/>
              </w:rPr>
              <w:t>мест. бюджета, тыс.руб.</w:t>
            </w:r>
          </w:p>
        </w:tc>
        <w:tc>
          <w:tcPr>
            <w:tcW w:w="1269" w:type="dxa"/>
            <w:tcBorders>
              <w:top w:val="nil"/>
              <w:left w:val="nil"/>
              <w:bottom w:val="single" w:sz="4" w:space="0" w:color="auto"/>
              <w:right w:val="single" w:sz="4" w:space="0" w:color="auto"/>
            </w:tcBorders>
            <w:vAlign w:val="center"/>
          </w:tcPr>
          <w:p w:rsidR="00AF0492" w:rsidRDefault="00AF0492" w:rsidP="003517A8">
            <w:pPr>
              <w:jc w:val="center"/>
              <w:rPr>
                <w:color w:val="000000"/>
              </w:rPr>
            </w:pPr>
            <w:r>
              <w:rPr>
                <w:color w:val="000000"/>
              </w:rPr>
              <w:t>внебюдж.</w:t>
            </w:r>
          </w:p>
          <w:p w:rsidR="00AF0492" w:rsidRDefault="00AF0492" w:rsidP="003517A8">
            <w:pPr>
              <w:jc w:val="center"/>
              <w:rPr>
                <w:color w:val="000000"/>
              </w:rPr>
            </w:pPr>
            <w:r>
              <w:rPr>
                <w:color w:val="000000"/>
              </w:rPr>
              <w:t>источников,</w:t>
            </w:r>
          </w:p>
          <w:p w:rsidR="00AF0492" w:rsidRDefault="00AF0492" w:rsidP="003517A8">
            <w:pPr>
              <w:jc w:val="center"/>
              <w:rPr>
                <w:color w:val="000000"/>
              </w:rPr>
            </w:pPr>
            <w:r>
              <w:rPr>
                <w:color w:val="000000"/>
              </w:rPr>
              <w:t>тыс.руб.</w:t>
            </w:r>
          </w:p>
        </w:tc>
      </w:tr>
      <w:tr w:rsidR="00B26220" w:rsidTr="003517A8">
        <w:trPr>
          <w:trHeight w:val="315"/>
        </w:trPr>
        <w:tc>
          <w:tcPr>
            <w:tcW w:w="501" w:type="dxa"/>
            <w:vMerge w:val="restart"/>
            <w:tcBorders>
              <w:top w:val="nil"/>
              <w:left w:val="single" w:sz="4" w:space="0" w:color="auto"/>
              <w:right w:val="single" w:sz="4" w:space="0" w:color="auto"/>
            </w:tcBorders>
            <w:vAlign w:val="center"/>
          </w:tcPr>
          <w:p w:rsidR="00B26220" w:rsidRDefault="00B26220" w:rsidP="003517A8">
            <w:pPr>
              <w:jc w:val="center"/>
              <w:rPr>
                <w:b/>
                <w:bCs/>
                <w:color w:val="000000"/>
              </w:rPr>
            </w:pPr>
          </w:p>
        </w:tc>
        <w:tc>
          <w:tcPr>
            <w:tcW w:w="1707" w:type="dxa"/>
            <w:vMerge w:val="restart"/>
            <w:tcBorders>
              <w:top w:val="nil"/>
              <w:left w:val="single" w:sz="4" w:space="0" w:color="auto"/>
              <w:right w:val="single" w:sz="4" w:space="0" w:color="auto"/>
            </w:tcBorders>
            <w:vAlign w:val="center"/>
          </w:tcPr>
          <w:p w:rsidR="00B26220" w:rsidRDefault="00B26220" w:rsidP="003517A8">
            <w:pPr>
              <w:jc w:val="center"/>
              <w:rPr>
                <w:b/>
                <w:bCs/>
                <w:color w:val="000000"/>
              </w:rPr>
            </w:pPr>
            <w:r>
              <w:rPr>
                <w:b/>
                <w:bCs/>
                <w:color w:val="000000"/>
              </w:rPr>
              <w:t>Муниципальная программа «Социальная поддержка населения»</w:t>
            </w:r>
          </w:p>
          <w:p w:rsidR="00B26220" w:rsidRDefault="008555F6" w:rsidP="003517A8">
            <w:pPr>
              <w:jc w:val="center"/>
              <w:rPr>
                <w:b/>
                <w:bCs/>
                <w:color w:val="000000"/>
              </w:rPr>
            </w:pPr>
            <w:r>
              <w:rPr>
                <w:b/>
                <w:bCs/>
                <w:color w:val="000000"/>
              </w:rPr>
              <w:t>на 2016-2021</w:t>
            </w:r>
            <w:r w:rsidR="00B26220">
              <w:rPr>
                <w:b/>
                <w:bCs/>
                <w:color w:val="000000"/>
              </w:rPr>
              <w:t>гг.</w:t>
            </w:r>
          </w:p>
        </w:tc>
        <w:tc>
          <w:tcPr>
            <w:tcW w:w="3372" w:type="dxa"/>
            <w:vMerge w:val="restart"/>
            <w:tcBorders>
              <w:top w:val="nil"/>
              <w:left w:val="single" w:sz="4" w:space="0" w:color="auto"/>
              <w:right w:val="single" w:sz="4" w:space="0" w:color="auto"/>
            </w:tcBorders>
            <w:vAlign w:val="center"/>
          </w:tcPr>
          <w:p w:rsidR="00B26220" w:rsidRDefault="00B26220" w:rsidP="003517A8">
            <w:pPr>
              <w:jc w:val="center"/>
              <w:rPr>
                <w:b/>
                <w:bCs/>
                <w:color w:val="000000"/>
              </w:rPr>
            </w:pPr>
            <w:r>
              <w:rPr>
                <w:b/>
                <w:bCs/>
                <w:color w:val="000000"/>
              </w:rPr>
              <w:t>Улучшение уровня и качества жизни граждан, нуждающихся в социальной поддержке, повышение активности социально ориентированных некоммерческих организаций во взаимодействии с администрацией ЗГМО в решении социально значимых проблем.</w:t>
            </w:r>
          </w:p>
        </w:tc>
        <w:tc>
          <w:tcPr>
            <w:tcW w:w="3060" w:type="dxa"/>
            <w:vMerge w:val="restart"/>
            <w:tcBorders>
              <w:top w:val="nil"/>
              <w:left w:val="single" w:sz="4" w:space="0" w:color="auto"/>
              <w:right w:val="single" w:sz="4" w:space="0" w:color="auto"/>
            </w:tcBorders>
            <w:vAlign w:val="center"/>
          </w:tcPr>
          <w:p w:rsidR="00B26220" w:rsidRDefault="00B26220" w:rsidP="003517A8">
            <w:pPr>
              <w:jc w:val="center"/>
              <w:rPr>
                <w:b/>
                <w:bCs/>
                <w:color w:val="000000"/>
              </w:rPr>
            </w:pPr>
            <w:r>
              <w:rPr>
                <w:b/>
                <w:bCs/>
                <w:color w:val="000000"/>
              </w:rPr>
              <w:t>Комитет по социальной политике администрации ЗГМО</w:t>
            </w:r>
          </w:p>
        </w:tc>
        <w:tc>
          <w:tcPr>
            <w:tcW w:w="1400" w:type="dxa"/>
            <w:tcBorders>
              <w:top w:val="nil"/>
              <w:left w:val="nil"/>
              <w:bottom w:val="single" w:sz="4" w:space="0" w:color="auto"/>
              <w:right w:val="single" w:sz="4" w:space="0" w:color="auto"/>
            </w:tcBorders>
            <w:vAlign w:val="center"/>
          </w:tcPr>
          <w:p w:rsidR="00B26220" w:rsidRDefault="00B26220" w:rsidP="003517A8">
            <w:pPr>
              <w:jc w:val="center"/>
              <w:rPr>
                <w:b/>
                <w:bCs/>
                <w:color w:val="000000"/>
              </w:rPr>
            </w:pPr>
            <w:r>
              <w:rPr>
                <w:b/>
                <w:bCs/>
                <w:color w:val="000000"/>
              </w:rPr>
              <w:t>2016-2021гг.</w:t>
            </w:r>
          </w:p>
        </w:tc>
        <w:tc>
          <w:tcPr>
            <w:tcW w:w="1500" w:type="dxa"/>
            <w:tcBorders>
              <w:top w:val="nil"/>
              <w:left w:val="nil"/>
              <w:bottom w:val="single" w:sz="4" w:space="0" w:color="auto"/>
              <w:right w:val="single" w:sz="4" w:space="0" w:color="auto"/>
            </w:tcBorders>
            <w:vAlign w:val="center"/>
          </w:tcPr>
          <w:p w:rsidR="00B26220" w:rsidRDefault="00DC0708" w:rsidP="003517A8">
            <w:pPr>
              <w:jc w:val="center"/>
              <w:rPr>
                <w:b/>
                <w:bCs/>
                <w:color w:val="000000"/>
              </w:rPr>
            </w:pPr>
            <w:r>
              <w:rPr>
                <w:b/>
                <w:bCs/>
                <w:color w:val="000000"/>
              </w:rPr>
              <w:t>295452,42</w:t>
            </w:r>
          </w:p>
        </w:tc>
        <w:tc>
          <w:tcPr>
            <w:tcW w:w="1377" w:type="dxa"/>
            <w:tcBorders>
              <w:top w:val="nil"/>
              <w:left w:val="nil"/>
              <w:bottom w:val="single" w:sz="4" w:space="0" w:color="auto"/>
              <w:right w:val="single" w:sz="4" w:space="0" w:color="auto"/>
            </w:tcBorders>
            <w:vAlign w:val="center"/>
          </w:tcPr>
          <w:p w:rsidR="00B26220" w:rsidRDefault="006257EF" w:rsidP="003517A8">
            <w:pPr>
              <w:jc w:val="center"/>
              <w:rPr>
                <w:b/>
                <w:bCs/>
                <w:color w:val="000000"/>
              </w:rPr>
            </w:pPr>
            <w:r>
              <w:rPr>
                <w:b/>
                <w:bCs/>
                <w:color w:val="000000"/>
              </w:rPr>
              <w:t>261235</w:t>
            </w:r>
          </w:p>
        </w:tc>
        <w:tc>
          <w:tcPr>
            <w:tcW w:w="1023" w:type="dxa"/>
            <w:tcBorders>
              <w:top w:val="nil"/>
              <w:left w:val="nil"/>
              <w:bottom w:val="single" w:sz="4" w:space="0" w:color="auto"/>
              <w:right w:val="single" w:sz="4" w:space="0" w:color="auto"/>
            </w:tcBorders>
            <w:vAlign w:val="center"/>
          </w:tcPr>
          <w:p w:rsidR="00B26220" w:rsidRDefault="00DC0708" w:rsidP="003517A8">
            <w:pPr>
              <w:jc w:val="center"/>
              <w:rPr>
                <w:b/>
                <w:bCs/>
                <w:color w:val="000000"/>
              </w:rPr>
            </w:pPr>
            <w:r>
              <w:rPr>
                <w:b/>
                <w:bCs/>
                <w:color w:val="000000"/>
              </w:rPr>
              <w:t>34217,42</w:t>
            </w:r>
          </w:p>
        </w:tc>
        <w:tc>
          <w:tcPr>
            <w:tcW w:w="1269" w:type="dxa"/>
            <w:tcBorders>
              <w:top w:val="nil"/>
              <w:left w:val="nil"/>
              <w:bottom w:val="single" w:sz="4" w:space="0" w:color="auto"/>
              <w:right w:val="single" w:sz="4" w:space="0" w:color="auto"/>
            </w:tcBorders>
            <w:vAlign w:val="center"/>
          </w:tcPr>
          <w:p w:rsidR="00B26220" w:rsidRDefault="00B26220" w:rsidP="003517A8">
            <w:pPr>
              <w:jc w:val="center"/>
              <w:rPr>
                <w:b/>
                <w:bCs/>
                <w:color w:val="000000"/>
              </w:rPr>
            </w:pPr>
          </w:p>
        </w:tc>
      </w:tr>
      <w:tr w:rsidR="00B26220" w:rsidTr="003517A8">
        <w:trPr>
          <w:trHeight w:val="339"/>
        </w:trPr>
        <w:tc>
          <w:tcPr>
            <w:tcW w:w="501" w:type="dxa"/>
            <w:vMerge/>
            <w:tcBorders>
              <w:left w:val="single" w:sz="4" w:space="0" w:color="auto"/>
              <w:right w:val="single" w:sz="4" w:space="0" w:color="auto"/>
            </w:tcBorders>
            <w:vAlign w:val="center"/>
          </w:tcPr>
          <w:p w:rsidR="00B26220" w:rsidRDefault="00B26220" w:rsidP="003517A8">
            <w:pPr>
              <w:widowControl/>
              <w:autoSpaceDE/>
              <w:autoSpaceDN/>
              <w:adjustRightInd/>
              <w:rPr>
                <w:b/>
                <w:bCs/>
                <w:color w:val="000000"/>
              </w:rPr>
            </w:pPr>
          </w:p>
        </w:tc>
        <w:tc>
          <w:tcPr>
            <w:tcW w:w="1707" w:type="dxa"/>
            <w:vMerge/>
            <w:tcBorders>
              <w:left w:val="single" w:sz="4" w:space="0" w:color="auto"/>
              <w:right w:val="single" w:sz="4" w:space="0" w:color="auto"/>
            </w:tcBorders>
            <w:vAlign w:val="center"/>
          </w:tcPr>
          <w:p w:rsidR="00B26220" w:rsidRDefault="00B26220" w:rsidP="003517A8">
            <w:pPr>
              <w:widowControl/>
              <w:autoSpaceDE/>
              <w:autoSpaceDN/>
              <w:adjustRightInd/>
              <w:rPr>
                <w:b/>
                <w:bCs/>
                <w:color w:val="000000"/>
              </w:rPr>
            </w:pPr>
          </w:p>
        </w:tc>
        <w:tc>
          <w:tcPr>
            <w:tcW w:w="3372" w:type="dxa"/>
            <w:vMerge/>
            <w:tcBorders>
              <w:left w:val="single" w:sz="4" w:space="0" w:color="auto"/>
              <w:right w:val="single" w:sz="4" w:space="0" w:color="auto"/>
            </w:tcBorders>
            <w:vAlign w:val="center"/>
          </w:tcPr>
          <w:p w:rsidR="00B26220" w:rsidRDefault="00B26220" w:rsidP="003517A8">
            <w:pPr>
              <w:widowControl/>
              <w:autoSpaceDE/>
              <w:autoSpaceDN/>
              <w:adjustRightInd/>
              <w:rPr>
                <w:b/>
                <w:bCs/>
                <w:color w:val="000000"/>
              </w:rPr>
            </w:pPr>
          </w:p>
        </w:tc>
        <w:tc>
          <w:tcPr>
            <w:tcW w:w="3060" w:type="dxa"/>
            <w:vMerge/>
            <w:tcBorders>
              <w:left w:val="single" w:sz="4" w:space="0" w:color="auto"/>
              <w:right w:val="single" w:sz="4" w:space="0" w:color="auto"/>
            </w:tcBorders>
            <w:vAlign w:val="center"/>
          </w:tcPr>
          <w:p w:rsidR="00B26220" w:rsidRDefault="00B26220" w:rsidP="003517A8">
            <w:pPr>
              <w:widowControl/>
              <w:autoSpaceDE/>
              <w:autoSpaceDN/>
              <w:adjustRightInd/>
              <w:rPr>
                <w:b/>
                <w:bCs/>
                <w:color w:val="000000"/>
              </w:rPr>
            </w:pPr>
          </w:p>
        </w:tc>
        <w:tc>
          <w:tcPr>
            <w:tcW w:w="1400" w:type="dxa"/>
            <w:tcBorders>
              <w:top w:val="nil"/>
              <w:left w:val="nil"/>
              <w:bottom w:val="single" w:sz="4" w:space="0" w:color="auto"/>
              <w:right w:val="single" w:sz="4" w:space="0" w:color="auto"/>
            </w:tcBorders>
            <w:vAlign w:val="center"/>
          </w:tcPr>
          <w:p w:rsidR="00B26220" w:rsidRDefault="00B26220" w:rsidP="003517A8">
            <w:pPr>
              <w:jc w:val="center"/>
              <w:rPr>
                <w:b/>
                <w:bCs/>
                <w:color w:val="000000"/>
              </w:rPr>
            </w:pPr>
            <w:r>
              <w:rPr>
                <w:b/>
                <w:bCs/>
                <w:color w:val="000000"/>
              </w:rPr>
              <w:t>2016 год</w:t>
            </w:r>
          </w:p>
        </w:tc>
        <w:tc>
          <w:tcPr>
            <w:tcW w:w="1500" w:type="dxa"/>
            <w:tcBorders>
              <w:top w:val="nil"/>
              <w:left w:val="nil"/>
              <w:bottom w:val="single" w:sz="4" w:space="0" w:color="auto"/>
              <w:right w:val="single" w:sz="4" w:space="0" w:color="auto"/>
            </w:tcBorders>
            <w:vAlign w:val="center"/>
          </w:tcPr>
          <w:p w:rsidR="00B26220" w:rsidRDefault="00B26220" w:rsidP="003517A8">
            <w:pPr>
              <w:jc w:val="center"/>
              <w:rPr>
                <w:b/>
                <w:bCs/>
                <w:color w:val="000000"/>
              </w:rPr>
            </w:pPr>
            <w:r>
              <w:rPr>
                <w:b/>
                <w:bCs/>
                <w:color w:val="000000"/>
              </w:rPr>
              <w:t>1805</w:t>
            </w:r>
          </w:p>
        </w:tc>
        <w:tc>
          <w:tcPr>
            <w:tcW w:w="1377" w:type="dxa"/>
            <w:tcBorders>
              <w:top w:val="nil"/>
              <w:left w:val="nil"/>
              <w:bottom w:val="single" w:sz="4" w:space="0" w:color="auto"/>
              <w:right w:val="single" w:sz="4" w:space="0" w:color="auto"/>
            </w:tcBorders>
            <w:vAlign w:val="center"/>
          </w:tcPr>
          <w:p w:rsidR="00B26220" w:rsidRDefault="00B26220"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B26220" w:rsidRDefault="00B26220" w:rsidP="003517A8">
            <w:pPr>
              <w:jc w:val="center"/>
              <w:rPr>
                <w:b/>
                <w:bCs/>
                <w:color w:val="000000"/>
              </w:rPr>
            </w:pPr>
            <w:r>
              <w:rPr>
                <w:b/>
                <w:bCs/>
                <w:color w:val="000000"/>
              </w:rPr>
              <w:t>1805</w:t>
            </w:r>
          </w:p>
        </w:tc>
        <w:tc>
          <w:tcPr>
            <w:tcW w:w="1269" w:type="dxa"/>
            <w:tcBorders>
              <w:top w:val="nil"/>
              <w:left w:val="nil"/>
              <w:bottom w:val="single" w:sz="4" w:space="0" w:color="auto"/>
              <w:right w:val="single" w:sz="4" w:space="0" w:color="auto"/>
            </w:tcBorders>
            <w:vAlign w:val="center"/>
          </w:tcPr>
          <w:p w:rsidR="00B26220" w:rsidRDefault="00B26220" w:rsidP="003517A8">
            <w:pPr>
              <w:jc w:val="center"/>
              <w:rPr>
                <w:b/>
                <w:bCs/>
                <w:color w:val="000000"/>
              </w:rPr>
            </w:pPr>
          </w:p>
        </w:tc>
      </w:tr>
      <w:tr w:rsidR="00B26220" w:rsidTr="003517A8">
        <w:trPr>
          <w:trHeight w:val="349"/>
        </w:trPr>
        <w:tc>
          <w:tcPr>
            <w:tcW w:w="501" w:type="dxa"/>
            <w:vMerge/>
            <w:tcBorders>
              <w:left w:val="single" w:sz="4" w:space="0" w:color="auto"/>
              <w:right w:val="single" w:sz="4" w:space="0" w:color="auto"/>
            </w:tcBorders>
            <w:vAlign w:val="center"/>
          </w:tcPr>
          <w:p w:rsidR="00B26220" w:rsidRDefault="00B26220" w:rsidP="003517A8">
            <w:pPr>
              <w:widowControl/>
              <w:autoSpaceDE/>
              <w:autoSpaceDN/>
              <w:adjustRightInd/>
              <w:rPr>
                <w:b/>
                <w:bCs/>
                <w:color w:val="000000"/>
              </w:rPr>
            </w:pPr>
          </w:p>
        </w:tc>
        <w:tc>
          <w:tcPr>
            <w:tcW w:w="1707" w:type="dxa"/>
            <w:vMerge/>
            <w:tcBorders>
              <w:left w:val="single" w:sz="4" w:space="0" w:color="auto"/>
              <w:right w:val="single" w:sz="4" w:space="0" w:color="auto"/>
            </w:tcBorders>
            <w:vAlign w:val="center"/>
          </w:tcPr>
          <w:p w:rsidR="00B26220" w:rsidRDefault="00B26220" w:rsidP="003517A8">
            <w:pPr>
              <w:widowControl/>
              <w:autoSpaceDE/>
              <w:autoSpaceDN/>
              <w:adjustRightInd/>
              <w:rPr>
                <w:b/>
                <w:bCs/>
                <w:color w:val="000000"/>
              </w:rPr>
            </w:pPr>
          </w:p>
        </w:tc>
        <w:tc>
          <w:tcPr>
            <w:tcW w:w="3372" w:type="dxa"/>
            <w:vMerge/>
            <w:tcBorders>
              <w:left w:val="single" w:sz="4" w:space="0" w:color="auto"/>
              <w:right w:val="single" w:sz="4" w:space="0" w:color="auto"/>
            </w:tcBorders>
            <w:vAlign w:val="center"/>
          </w:tcPr>
          <w:p w:rsidR="00B26220" w:rsidRDefault="00B26220" w:rsidP="003517A8">
            <w:pPr>
              <w:widowControl/>
              <w:autoSpaceDE/>
              <w:autoSpaceDN/>
              <w:adjustRightInd/>
              <w:rPr>
                <w:b/>
                <w:bCs/>
                <w:color w:val="000000"/>
              </w:rPr>
            </w:pPr>
          </w:p>
        </w:tc>
        <w:tc>
          <w:tcPr>
            <w:tcW w:w="3060" w:type="dxa"/>
            <w:vMerge/>
            <w:tcBorders>
              <w:left w:val="single" w:sz="4" w:space="0" w:color="auto"/>
              <w:right w:val="single" w:sz="4" w:space="0" w:color="auto"/>
            </w:tcBorders>
            <w:vAlign w:val="center"/>
          </w:tcPr>
          <w:p w:rsidR="00B26220" w:rsidRDefault="00B26220" w:rsidP="003517A8">
            <w:pPr>
              <w:widowControl/>
              <w:autoSpaceDE/>
              <w:autoSpaceDN/>
              <w:adjustRightInd/>
              <w:rPr>
                <w:b/>
                <w:bCs/>
                <w:color w:val="000000"/>
              </w:rPr>
            </w:pPr>
          </w:p>
        </w:tc>
        <w:tc>
          <w:tcPr>
            <w:tcW w:w="1400" w:type="dxa"/>
            <w:tcBorders>
              <w:top w:val="nil"/>
              <w:left w:val="nil"/>
              <w:bottom w:val="single" w:sz="4" w:space="0" w:color="auto"/>
              <w:right w:val="single" w:sz="4" w:space="0" w:color="auto"/>
            </w:tcBorders>
            <w:vAlign w:val="center"/>
          </w:tcPr>
          <w:p w:rsidR="00B26220" w:rsidRDefault="00B26220" w:rsidP="003517A8">
            <w:pPr>
              <w:jc w:val="center"/>
              <w:rPr>
                <w:b/>
                <w:bCs/>
                <w:color w:val="000000"/>
              </w:rPr>
            </w:pPr>
            <w:r>
              <w:rPr>
                <w:b/>
                <w:bCs/>
                <w:color w:val="000000"/>
              </w:rPr>
              <w:t>2017 год</w:t>
            </w:r>
          </w:p>
        </w:tc>
        <w:tc>
          <w:tcPr>
            <w:tcW w:w="1500" w:type="dxa"/>
            <w:tcBorders>
              <w:top w:val="nil"/>
              <w:left w:val="nil"/>
              <w:bottom w:val="single" w:sz="4" w:space="0" w:color="auto"/>
              <w:right w:val="single" w:sz="4" w:space="0" w:color="auto"/>
            </w:tcBorders>
            <w:vAlign w:val="center"/>
          </w:tcPr>
          <w:p w:rsidR="00B26220" w:rsidRDefault="00B26220" w:rsidP="003517A8">
            <w:pPr>
              <w:jc w:val="center"/>
              <w:rPr>
                <w:b/>
                <w:bCs/>
                <w:color w:val="000000"/>
              </w:rPr>
            </w:pPr>
            <w:r>
              <w:rPr>
                <w:b/>
                <w:bCs/>
                <w:color w:val="000000"/>
              </w:rPr>
              <w:t>58359,02</w:t>
            </w:r>
          </w:p>
        </w:tc>
        <w:tc>
          <w:tcPr>
            <w:tcW w:w="1377" w:type="dxa"/>
            <w:tcBorders>
              <w:top w:val="nil"/>
              <w:left w:val="nil"/>
              <w:bottom w:val="single" w:sz="4" w:space="0" w:color="auto"/>
              <w:right w:val="single" w:sz="4" w:space="0" w:color="auto"/>
            </w:tcBorders>
            <w:vAlign w:val="center"/>
          </w:tcPr>
          <w:p w:rsidR="00B26220" w:rsidRDefault="00B26220" w:rsidP="003517A8">
            <w:pPr>
              <w:jc w:val="center"/>
              <w:rPr>
                <w:b/>
                <w:bCs/>
                <w:color w:val="000000"/>
              </w:rPr>
            </w:pPr>
            <w:r>
              <w:rPr>
                <w:b/>
                <w:bCs/>
                <w:color w:val="000000"/>
              </w:rPr>
              <w:t>52247</w:t>
            </w:r>
          </w:p>
        </w:tc>
        <w:tc>
          <w:tcPr>
            <w:tcW w:w="1023" w:type="dxa"/>
            <w:tcBorders>
              <w:top w:val="nil"/>
              <w:left w:val="nil"/>
              <w:bottom w:val="single" w:sz="4" w:space="0" w:color="auto"/>
              <w:right w:val="single" w:sz="4" w:space="0" w:color="auto"/>
            </w:tcBorders>
            <w:vAlign w:val="center"/>
          </w:tcPr>
          <w:p w:rsidR="00B26220" w:rsidRDefault="00B26220" w:rsidP="003517A8">
            <w:pPr>
              <w:jc w:val="center"/>
              <w:rPr>
                <w:b/>
                <w:bCs/>
                <w:color w:val="000000"/>
              </w:rPr>
            </w:pPr>
            <w:r>
              <w:rPr>
                <w:b/>
                <w:bCs/>
                <w:color w:val="000000"/>
              </w:rPr>
              <w:t>6112,02</w:t>
            </w:r>
          </w:p>
        </w:tc>
        <w:tc>
          <w:tcPr>
            <w:tcW w:w="1269" w:type="dxa"/>
            <w:tcBorders>
              <w:top w:val="nil"/>
              <w:left w:val="nil"/>
              <w:bottom w:val="single" w:sz="4" w:space="0" w:color="auto"/>
              <w:right w:val="single" w:sz="4" w:space="0" w:color="auto"/>
            </w:tcBorders>
            <w:vAlign w:val="center"/>
          </w:tcPr>
          <w:p w:rsidR="00B26220" w:rsidRDefault="00B26220" w:rsidP="003517A8">
            <w:pPr>
              <w:jc w:val="center"/>
              <w:rPr>
                <w:b/>
                <w:bCs/>
                <w:color w:val="000000"/>
              </w:rPr>
            </w:pPr>
          </w:p>
        </w:tc>
      </w:tr>
      <w:tr w:rsidR="00B26220" w:rsidTr="003517A8">
        <w:trPr>
          <w:trHeight w:val="359"/>
        </w:trPr>
        <w:tc>
          <w:tcPr>
            <w:tcW w:w="501" w:type="dxa"/>
            <w:vMerge/>
            <w:tcBorders>
              <w:left w:val="single" w:sz="4" w:space="0" w:color="auto"/>
              <w:right w:val="single" w:sz="4" w:space="0" w:color="auto"/>
            </w:tcBorders>
            <w:vAlign w:val="center"/>
          </w:tcPr>
          <w:p w:rsidR="00B26220" w:rsidRDefault="00B26220" w:rsidP="003517A8">
            <w:pPr>
              <w:widowControl/>
              <w:autoSpaceDE/>
              <w:autoSpaceDN/>
              <w:adjustRightInd/>
              <w:rPr>
                <w:b/>
                <w:bCs/>
                <w:color w:val="000000"/>
              </w:rPr>
            </w:pPr>
          </w:p>
        </w:tc>
        <w:tc>
          <w:tcPr>
            <w:tcW w:w="1707" w:type="dxa"/>
            <w:vMerge/>
            <w:tcBorders>
              <w:left w:val="single" w:sz="4" w:space="0" w:color="auto"/>
              <w:right w:val="single" w:sz="4" w:space="0" w:color="auto"/>
            </w:tcBorders>
            <w:vAlign w:val="center"/>
          </w:tcPr>
          <w:p w:rsidR="00B26220" w:rsidRDefault="00B26220" w:rsidP="003517A8">
            <w:pPr>
              <w:widowControl/>
              <w:autoSpaceDE/>
              <w:autoSpaceDN/>
              <w:adjustRightInd/>
              <w:rPr>
                <w:b/>
                <w:bCs/>
                <w:color w:val="000000"/>
              </w:rPr>
            </w:pPr>
          </w:p>
        </w:tc>
        <w:tc>
          <w:tcPr>
            <w:tcW w:w="3372" w:type="dxa"/>
            <w:vMerge/>
            <w:tcBorders>
              <w:left w:val="single" w:sz="4" w:space="0" w:color="auto"/>
              <w:right w:val="single" w:sz="4" w:space="0" w:color="auto"/>
            </w:tcBorders>
            <w:vAlign w:val="center"/>
          </w:tcPr>
          <w:p w:rsidR="00B26220" w:rsidRDefault="00B26220" w:rsidP="003517A8">
            <w:pPr>
              <w:widowControl/>
              <w:autoSpaceDE/>
              <w:autoSpaceDN/>
              <w:adjustRightInd/>
              <w:rPr>
                <w:b/>
                <w:bCs/>
                <w:color w:val="000000"/>
              </w:rPr>
            </w:pPr>
          </w:p>
        </w:tc>
        <w:tc>
          <w:tcPr>
            <w:tcW w:w="3060" w:type="dxa"/>
            <w:vMerge/>
            <w:tcBorders>
              <w:left w:val="single" w:sz="4" w:space="0" w:color="auto"/>
              <w:right w:val="single" w:sz="4" w:space="0" w:color="auto"/>
            </w:tcBorders>
            <w:vAlign w:val="center"/>
          </w:tcPr>
          <w:p w:rsidR="00B26220" w:rsidRDefault="00B26220" w:rsidP="003517A8">
            <w:pPr>
              <w:widowControl/>
              <w:autoSpaceDE/>
              <w:autoSpaceDN/>
              <w:adjustRightInd/>
              <w:rPr>
                <w:b/>
                <w:bCs/>
                <w:color w:val="000000"/>
              </w:rPr>
            </w:pPr>
          </w:p>
        </w:tc>
        <w:tc>
          <w:tcPr>
            <w:tcW w:w="1400" w:type="dxa"/>
            <w:tcBorders>
              <w:top w:val="single" w:sz="4" w:space="0" w:color="auto"/>
              <w:left w:val="nil"/>
              <w:bottom w:val="nil"/>
              <w:right w:val="single" w:sz="4" w:space="0" w:color="auto"/>
            </w:tcBorders>
            <w:vAlign w:val="center"/>
          </w:tcPr>
          <w:p w:rsidR="00B26220" w:rsidRDefault="00B26220" w:rsidP="003517A8">
            <w:pPr>
              <w:jc w:val="center"/>
              <w:rPr>
                <w:b/>
                <w:bCs/>
                <w:color w:val="000000"/>
              </w:rPr>
            </w:pPr>
            <w:r>
              <w:rPr>
                <w:b/>
                <w:bCs/>
                <w:color w:val="000000"/>
              </w:rPr>
              <w:t>2018 год</w:t>
            </w:r>
          </w:p>
        </w:tc>
        <w:tc>
          <w:tcPr>
            <w:tcW w:w="1500" w:type="dxa"/>
            <w:tcBorders>
              <w:top w:val="nil"/>
              <w:left w:val="nil"/>
              <w:bottom w:val="single" w:sz="4" w:space="0" w:color="auto"/>
              <w:right w:val="single" w:sz="4" w:space="0" w:color="auto"/>
            </w:tcBorders>
            <w:vAlign w:val="center"/>
          </w:tcPr>
          <w:p w:rsidR="00B26220" w:rsidRDefault="00DC0708" w:rsidP="004748EF">
            <w:pPr>
              <w:jc w:val="center"/>
              <w:rPr>
                <w:b/>
                <w:bCs/>
                <w:color w:val="000000"/>
              </w:rPr>
            </w:pPr>
            <w:r>
              <w:rPr>
                <w:b/>
                <w:bCs/>
                <w:color w:val="000000"/>
              </w:rPr>
              <w:t>58501,55</w:t>
            </w:r>
          </w:p>
        </w:tc>
        <w:tc>
          <w:tcPr>
            <w:tcW w:w="1377" w:type="dxa"/>
            <w:tcBorders>
              <w:top w:val="nil"/>
              <w:left w:val="nil"/>
              <w:bottom w:val="single" w:sz="4" w:space="0" w:color="auto"/>
              <w:right w:val="single" w:sz="4" w:space="0" w:color="auto"/>
            </w:tcBorders>
            <w:vAlign w:val="center"/>
          </w:tcPr>
          <w:p w:rsidR="00B26220" w:rsidRDefault="00B26220" w:rsidP="003517A8">
            <w:pPr>
              <w:jc w:val="center"/>
              <w:rPr>
                <w:b/>
                <w:bCs/>
                <w:color w:val="000000"/>
              </w:rPr>
            </w:pPr>
            <w:r>
              <w:rPr>
                <w:b/>
                <w:bCs/>
                <w:color w:val="000000"/>
              </w:rPr>
              <w:t>52247</w:t>
            </w:r>
          </w:p>
        </w:tc>
        <w:tc>
          <w:tcPr>
            <w:tcW w:w="1023" w:type="dxa"/>
            <w:tcBorders>
              <w:top w:val="nil"/>
              <w:left w:val="nil"/>
              <w:bottom w:val="single" w:sz="4" w:space="0" w:color="auto"/>
              <w:right w:val="single" w:sz="4" w:space="0" w:color="auto"/>
            </w:tcBorders>
            <w:vAlign w:val="center"/>
          </w:tcPr>
          <w:p w:rsidR="00B26220" w:rsidRDefault="00DC0708" w:rsidP="00DC6FC1">
            <w:pPr>
              <w:jc w:val="center"/>
              <w:rPr>
                <w:b/>
                <w:bCs/>
                <w:color w:val="000000"/>
              </w:rPr>
            </w:pPr>
            <w:r>
              <w:rPr>
                <w:b/>
                <w:bCs/>
                <w:color w:val="000000"/>
              </w:rPr>
              <w:t>6254,55</w:t>
            </w:r>
          </w:p>
        </w:tc>
        <w:tc>
          <w:tcPr>
            <w:tcW w:w="1269" w:type="dxa"/>
            <w:tcBorders>
              <w:top w:val="nil"/>
              <w:left w:val="nil"/>
              <w:bottom w:val="single" w:sz="4" w:space="0" w:color="auto"/>
              <w:right w:val="single" w:sz="4" w:space="0" w:color="auto"/>
            </w:tcBorders>
            <w:vAlign w:val="center"/>
          </w:tcPr>
          <w:p w:rsidR="00B26220" w:rsidRDefault="00B26220" w:rsidP="003517A8">
            <w:pPr>
              <w:jc w:val="center"/>
              <w:rPr>
                <w:b/>
                <w:bCs/>
                <w:color w:val="000000"/>
              </w:rPr>
            </w:pPr>
          </w:p>
        </w:tc>
      </w:tr>
      <w:tr w:rsidR="00B26220" w:rsidTr="003517A8">
        <w:trPr>
          <w:trHeight w:val="341"/>
        </w:trPr>
        <w:tc>
          <w:tcPr>
            <w:tcW w:w="501" w:type="dxa"/>
            <w:vMerge/>
            <w:tcBorders>
              <w:left w:val="single" w:sz="4" w:space="0" w:color="auto"/>
              <w:right w:val="single" w:sz="4" w:space="0" w:color="auto"/>
            </w:tcBorders>
            <w:vAlign w:val="center"/>
          </w:tcPr>
          <w:p w:rsidR="00B26220" w:rsidRDefault="00B26220" w:rsidP="003517A8">
            <w:pPr>
              <w:widowControl/>
              <w:autoSpaceDE/>
              <w:autoSpaceDN/>
              <w:adjustRightInd/>
              <w:rPr>
                <w:b/>
                <w:bCs/>
                <w:color w:val="000000"/>
              </w:rPr>
            </w:pPr>
          </w:p>
        </w:tc>
        <w:tc>
          <w:tcPr>
            <w:tcW w:w="1707" w:type="dxa"/>
            <w:vMerge/>
            <w:tcBorders>
              <w:left w:val="single" w:sz="4" w:space="0" w:color="auto"/>
              <w:right w:val="single" w:sz="4" w:space="0" w:color="auto"/>
            </w:tcBorders>
            <w:vAlign w:val="center"/>
          </w:tcPr>
          <w:p w:rsidR="00B26220" w:rsidRDefault="00B26220" w:rsidP="003517A8">
            <w:pPr>
              <w:widowControl/>
              <w:autoSpaceDE/>
              <w:autoSpaceDN/>
              <w:adjustRightInd/>
              <w:rPr>
                <w:b/>
                <w:bCs/>
                <w:color w:val="000000"/>
              </w:rPr>
            </w:pPr>
          </w:p>
        </w:tc>
        <w:tc>
          <w:tcPr>
            <w:tcW w:w="3372" w:type="dxa"/>
            <w:vMerge/>
            <w:tcBorders>
              <w:left w:val="single" w:sz="4" w:space="0" w:color="auto"/>
              <w:right w:val="single" w:sz="4" w:space="0" w:color="auto"/>
            </w:tcBorders>
            <w:vAlign w:val="center"/>
          </w:tcPr>
          <w:p w:rsidR="00B26220" w:rsidRDefault="00B26220" w:rsidP="003517A8">
            <w:pPr>
              <w:widowControl/>
              <w:autoSpaceDE/>
              <w:autoSpaceDN/>
              <w:adjustRightInd/>
              <w:rPr>
                <w:b/>
                <w:bCs/>
                <w:color w:val="000000"/>
              </w:rPr>
            </w:pPr>
          </w:p>
        </w:tc>
        <w:tc>
          <w:tcPr>
            <w:tcW w:w="3060" w:type="dxa"/>
            <w:vMerge/>
            <w:tcBorders>
              <w:left w:val="single" w:sz="4" w:space="0" w:color="auto"/>
              <w:right w:val="single" w:sz="4" w:space="0" w:color="auto"/>
            </w:tcBorders>
            <w:vAlign w:val="center"/>
          </w:tcPr>
          <w:p w:rsidR="00B26220" w:rsidRDefault="00B26220" w:rsidP="003517A8">
            <w:pPr>
              <w:widowControl/>
              <w:autoSpaceDE/>
              <w:autoSpaceDN/>
              <w:adjustRightInd/>
              <w:rPr>
                <w:b/>
                <w:bCs/>
                <w:color w:val="000000"/>
              </w:rPr>
            </w:pPr>
          </w:p>
        </w:tc>
        <w:tc>
          <w:tcPr>
            <w:tcW w:w="1400" w:type="dxa"/>
            <w:tcBorders>
              <w:top w:val="single" w:sz="4" w:space="0" w:color="auto"/>
              <w:left w:val="nil"/>
              <w:bottom w:val="nil"/>
              <w:right w:val="single" w:sz="4" w:space="0" w:color="auto"/>
            </w:tcBorders>
            <w:vAlign w:val="center"/>
          </w:tcPr>
          <w:p w:rsidR="00B26220" w:rsidRDefault="00B26220" w:rsidP="003517A8">
            <w:pPr>
              <w:jc w:val="center"/>
              <w:rPr>
                <w:b/>
                <w:bCs/>
                <w:color w:val="000000"/>
              </w:rPr>
            </w:pPr>
            <w:r>
              <w:rPr>
                <w:b/>
                <w:bCs/>
                <w:color w:val="000000"/>
              </w:rPr>
              <w:t>2019 год</w:t>
            </w:r>
          </w:p>
        </w:tc>
        <w:tc>
          <w:tcPr>
            <w:tcW w:w="1500" w:type="dxa"/>
            <w:tcBorders>
              <w:top w:val="nil"/>
              <w:left w:val="nil"/>
              <w:bottom w:val="single" w:sz="4" w:space="0" w:color="auto"/>
              <w:right w:val="single" w:sz="4" w:space="0" w:color="auto"/>
            </w:tcBorders>
            <w:vAlign w:val="center"/>
          </w:tcPr>
          <w:p w:rsidR="00B26220" w:rsidRDefault="00DC0708" w:rsidP="003517A8">
            <w:pPr>
              <w:jc w:val="center"/>
              <w:rPr>
                <w:b/>
                <w:bCs/>
                <w:color w:val="000000"/>
              </w:rPr>
            </w:pPr>
            <w:r>
              <w:rPr>
                <w:b/>
                <w:bCs/>
                <w:color w:val="000000"/>
              </w:rPr>
              <w:t>58928,95</w:t>
            </w:r>
          </w:p>
        </w:tc>
        <w:tc>
          <w:tcPr>
            <w:tcW w:w="1377" w:type="dxa"/>
            <w:tcBorders>
              <w:top w:val="nil"/>
              <w:left w:val="nil"/>
              <w:bottom w:val="single" w:sz="4" w:space="0" w:color="auto"/>
              <w:right w:val="single" w:sz="4" w:space="0" w:color="auto"/>
            </w:tcBorders>
            <w:vAlign w:val="center"/>
          </w:tcPr>
          <w:p w:rsidR="00B26220" w:rsidRDefault="00B26220" w:rsidP="003517A8">
            <w:pPr>
              <w:jc w:val="center"/>
              <w:rPr>
                <w:b/>
                <w:bCs/>
                <w:color w:val="000000"/>
              </w:rPr>
            </w:pPr>
            <w:r>
              <w:rPr>
                <w:b/>
                <w:bCs/>
                <w:color w:val="000000"/>
              </w:rPr>
              <w:t>52247</w:t>
            </w:r>
          </w:p>
        </w:tc>
        <w:tc>
          <w:tcPr>
            <w:tcW w:w="1023" w:type="dxa"/>
            <w:tcBorders>
              <w:top w:val="nil"/>
              <w:left w:val="nil"/>
              <w:bottom w:val="single" w:sz="4" w:space="0" w:color="auto"/>
              <w:right w:val="single" w:sz="4" w:space="0" w:color="auto"/>
            </w:tcBorders>
            <w:vAlign w:val="center"/>
          </w:tcPr>
          <w:p w:rsidR="00B26220" w:rsidRDefault="00DC0708" w:rsidP="003517A8">
            <w:pPr>
              <w:jc w:val="center"/>
              <w:rPr>
                <w:b/>
                <w:bCs/>
                <w:color w:val="000000"/>
              </w:rPr>
            </w:pPr>
            <w:r>
              <w:rPr>
                <w:b/>
                <w:bCs/>
                <w:color w:val="000000"/>
              </w:rPr>
              <w:t>6681,95</w:t>
            </w:r>
          </w:p>
        </w:tc>
        <w:tc>
          <w:tcPr>
            <w:tcW w:w="1269" w:type="dxa"/>
            <w:tcBorders>
              <w:top w:val="nil"/>
              <w:left w:val="nil"/>
              <w:bottom w:val="single" w:sz="4" w:space="0" w:color="auto"/>
              <w:right w:val="single" w:sz="4" w:space="0" w:color="auto"/>
            </w:tcBorders>
            <w:vAlign w:val="center"/>
          </w:tcPr>
          <w:p w:rsidR="00B26220" w:rsidRDefault="00B26220" w:rsidP="003517A8">
            <w:pPr>
              <w:jc w:val="center"/>
              <w:rPr>
                <w:b/>
                <w:bCs/>
                <w:color w:val="000000"/>
              </w:rPr>
            </w:pPr>
          </w:p>
        </w:tc>
      </w:tr>
      <w:tr w:rsidR="00B26220" w:rsidTr="004D3DD2">
        <w:trPr>
          <w:trHeight w:val="351"/>
        </w:trPr>
        <w:tc>
          <w:tcPr>
            <w:tcW w:w="501" w:type="dxa"/>
            <w:vMerge/>
            <w:tcBorders>
              <w:left w:val="single" w:sz="4" w:space="0" w:color="auto"/>
              <w:right w:val="single" w:sz="4" w:space="0" w:color="auto"/>
            </w:tcBorders>
            <w:vAlign w:val="center"/>
          </w:tcPr>
          <w:p w:rsidR="00B26220" w:rsidRDefault="00B26220" w:rsidP="003517A8">
            <w:pPr>
              <w:widowControl/>
              <w:autoSpaceDE/>
              <w:autoSpaceDN/>
              <w:adjustRightInd/>
              <w:rPr>
                <w:b/>
                <w:bCs/>
                <w:color w:val="000000"/>
              </w:rPr>
            </w:pPr>
          </w:p>
        </w:tc>
        <w:tc>
          <w:tcPr>
            <w:tcW w:w="1707" w:type="dxa"/>
            <w:vMerge/>
            <w:tcBorders>
              <w:left w:val="single" w:sz="4" w:space="0" w:color="auto"/>
              <w:right w:val="single" w:sz="4" w:space="0" w:color="auto"/>
            </w:tcBorders>
            <w:vAlign w:val="center"/>
          </w:tcPr>
          <w:p w:rsidR="00B26220" w:rsidRDefault="00B26220" w:rsidP="003517A8">
            <w:pPr>
              <w:widowControl/>
              <w:autoSpaceDE/>
              <w:autoSpaceDN/>
              <w:adjustRightInd/>
              <w:rPr>
                <w:b/>
                <w:bCs/>
                <w:color w:val="000000"/>
              </w:rPr>
            </w:pPr>
          </w:p>
        </w:tc>
        <w:tc>
          <w:tcPr>
            <w:tcW w:w="3372" w:type="dxa"/>
            <w:vMerge/>
            <w:tcBorders>
              <w:left w:val="single" w:sz="4" w:space="0" w:color="auto"/>
              <w:right w:val="single" w:sz="4" w:space="0" w:color="auto"/>
            </w:tcBorders>
            <w:vAlign w:val="center"/>
          </w:tcPr>
          <w:p w:rsidR="00B26220" w:rsidRDefault="00B26220" w:rsidP="003517A8">
            <w:pPr>
              <w:widowControl/>
              <w:autoSpaceDE/>
              <w:autoSpaceDN/>
              <w:adjustRightInd/>
              <w:rPr>
                <w:b/>
                <w:bCs/>
                <w:color w:val="000000"/>
              </w:rPr>
            </w:pPr>
          </w:p>
        </w:tc>
        <w:tc>
          <w:tcPr>
            <w:tcW w:w="3060" w:type="dxa"/>
            <w:vMerge/>
            <w:tcBorders>
              <w:left w:val="single" w:sz="4" w:space="0" w:color="auto"/>
              <w:right w:val="single" w:sz="4" w:space="0" w:color="auto"/>
            </w:tcBorders>
            <w:vAlign w:val="center"/>
          </w:tcPr>
          <w:p w:rsidR="00B26220" w:rsidRDefault="00B26220" w:rsidP="003517A8">
            <w:pPr>
              <w:widowControl/>
              <w:autoSpaceDE/>
              <w:autoSpaceDN/>
              <w:adjustRightInd/>
              <w:rPr>
                <w:b/>
                <w:bCs/>
                <w:color w:val="000000"/>
              </w:rPr>
            </w:pPr>
          </w:p>
        </w:tc>
        <w:tc>
          <w:tcPr>
            <w:tcW w:w="1400" w:type="dxa"/>
            <w:tcBorders>
              <w:top w:val="single" w:sz="4" w:space="0" w:color="auto"/>
              <w:left w:val="nil"/>
              <w:bottom w:val="nil"/>
              <w:right w:val="single" w:sz="4" w:space="0" w:color="auto"/>
            </w:tcBorders>
            <w:vAlign w:val="center"/>
          </w:tcPr>
          <w:p w:rsidR="00B26220" w:rsidRDefault="00B26220" w:rsidP="003517A8">
            <w:pPr>
              <w:jc w:val="center"/>
              <w:rPr>
                <w:b/>
                <w:bCs/>
                <w:color w:val="000000"/>
              </w:rPr>
            </w:pPr>
            <w:r>
              <w:rPr>
                <w:b/>
                <w:bCs/>
                <w:color w:val="000000"/>
              </w:rPr>
              <w:t>2020 год</w:t>
            </w:r>
          </w:p>
        </w:tc>
        <w:tc>
          <w:tcPr>
            <w:tcW w:w="1500" w:type="dxa"/>
            <w:tcBorders>
              <w:top w:val="nil"/>
              <w:left w:val="nil"/>
              <w:bottom w:val="single" w:sz="4" w:space="0" w:color="auto"/>
              <w:right w:val="single" w:sz="4" w:space="0" w:color="auto"/>
            </w:tcBorders>
            <w:vAlign w:val="center"/>
          </w:tcPr>
          <w:p w:rsidR="00B26220" w:rsidRDefault="00DC0708" w:rsidP="003517A8">
            <w:pPr>
              <w:jc w:val="center"/>
              <w:rPr>
                <w:b/>
                <w:bCs/>
                <w:color w:val="000000"/>
              </w:rPr>
            </w:pPr>
            <w:r>
              <w:rPr>
                <w:b/>
                <w:bCs/>
                <w:color w:val="000000"/>
              </w:rPr>
              <w:t>58928,95</w:t>
            </w:r>
          </w:p>
        </w:tc>
        <w:tc>
          <w:tcPr>
            <w:tcW w:w="1377" w:type="dxa"/>
            <w:tcBorders>
              <w:top w:val="nil"/>
              <w:left w:val="nil"/>
              <w:bottom w:val="single" w:sz="4" w:space="0" w:color="auto"/>
              <w:right w:val="single" w:sz="4" w:space="0" w:color="auto"/>
            </w:tcBorders>
            <w:vAlign w:val="center"/>
          </w:tcPr>
          <w:p w:rsidR="00B26220" w:rsidRDefault="00B26220" w:rsidP="003517A8">
            <w:pPr>
              <w:jc w:val="center"/>
              <w:rPr>
                <w:b/>
                <w:bCs/>
                <w:color w:val="000000"/>
              </w:rPr>
            </w:pPr>
            <w:r>
              <w:rPr>
                <w:b/>
                <w:bCs/>
                <w:color w:val="000000"/>
              </w:rPr>
              <w:t>52247</w:t>
            </w:r>
          </w:p>
        </w:tc>
        <w:tc>
          <w:tcPr>
            <w:tcW w:w="1023" w:type="dxa"/>
            <w:tcBorders>
              <w:top w:val="nil"/>
              <w:left w:val="nil"/>
              <w:bottom w:val="single" w:sz="4" w:space="0" w:color="auto"/>
              <w:right w:val="single" w:sz="4" w:space="0" w:color="auto"/>
            </w:tcBorders>
            <w:vAlign w:val="center"/>
          </w:tcPr>
          <w:p w:rsidR="00B26220" w:rsidRDefault="00DC0708" w:rsidP="003517A8">
            <w:pPr>
              <w:jc w:val="center"/>
              <w:rPr>
                <w:b/>
                <w:bCs/>
                <w:color w:val="000000"/>
              </w:rPr>
            </w:pPr>
            <w:r>
              <w:rPr>
                <w:b/>
                <w:bCs/>
                <w:color w:val="000000"/>
              </w:rPr>
              <w:t>6681,95</w:t>
            </w:r>
          </w:p>
        </w:tc>
        <w:tc>
          <w:tcPr>
            <w:tcW w:w="1269" w:type="dxa"/>
            <w:tcBorders>
              <w:top w:val="nil"/>
              <w:left w:val="nil"/>
              <w:bottom w:val="single" w:sz="4" w:space="0" w:color="auto"/>
              <w:right w:val="single" w:sz="4" w:space="0" w:color="auto"/>
            </w:tcBorders>
            <w:vAlign w:val="center"/>
          </w:tcPr>
          <w:p w:rsidR="00B26220" w:rsidRDefault="00B26220" w:rsidP="003517A8">
            <w:pPr>
              <w:jc w:val="center"/>
              <w:rPr>
                <w:b/>
                <w:bCs/>
                <w:color w:val="000000"/>
              </w:rPr>
            </w:pPr>
          </w:p>
        </w:tc>
      </w:tr>
      <w:tr w:rsidR="00B26220" w:rsidTr="003517A8">
        <w:trPr>
          <w:trHeight w:val="351"/>
        </w:trPr>
        <w:tc>
          <w:tcPr>
            <w:tcW w:w="501" w:type="dxa"/>
            <w:vMerge/>
            <w:tcBorders>
              <w:left w:val="single" w:sz="4" w:space="0" w:color="auto"/>
              <w:bottom w:val="single" w:sz="4" w:space="0" w:color="auto"/>
              <w:right w:val="single" w:sz="4" w:space="0" w:color="auto"/>
            </w:tcBorders>
            <w:vAlign w:val="center"/>
          </w:tcPr>
          <w:p w:rsidR="00B26220" w:rsidRDefault="00B26220" w:rsidP="003517A8">
            <w:pPr>
              <w:widowControl/>
              <w:autoSpaceDE/>
              <w:autoSpaceDN/>
              <w:adjustRightInd/>
              <w:rPr>
                <w:b/>
                <w:bCs/>
                <w:color w:val="000000"/>
              </w:rPr>
            </w:pPr>
          </w:p>
        </w:tc>
        <w:tc>
          <w:tcPr>
            <w:tcW w:w="1707" w:type="dxa"/>
            <w:vMerge/>
            <w:tcBorders>
              <w:left w:val="single" w:sz="4" w:space="0" w:color="auto"/>
              <w:bottom w:val="single" w:sz="4" w:space="0" w:color="000000"/>
              <w:right w:val="single" w:sz="4" w:space="0" w:color="auto"/>
            </w:tcBorders>
            <w:vAlign w:val="center"/>
          </w:tcPr>
          <w:p w:rsidR="00B26220" w:rsidRDefault="00B26220" w:rsidP="003517A8">
            <w:pPr>
              <w:widowControl/>
              <w:autoSpaceDE/>
              <w:autoSpaceDN/>
              <w:adjustRightInd/>
              <w:rPr>
                <w:b/>
                <w:bCs/>
                <w:color w:val="000000"/>
              </w:rPr>
            </w:pPr>
          </w:p>
        </w:tc>
        <w:tc>
          <w:tcPr>
            <w:tcW w:w="3372" w:type="dxa"/>
            <w:vMerge/>
            <w:tcBorders>
              <w:left w:val="single" w:sz="4" w:space="0" w:color="auto"/>
              <w:bottom w:val="single" w:sz="4" w:space="0" w:color="000000"/>
              <w:right w:val="single" w:sz="4" w:space="0" w:color="auto"/>
            </w:tcBorders>
            <w:vAlign w:val="center"/>
          </w:tcPr>
          <w:p w:rsidR="00B26220" w:rsidRDefault="00B26220" w:rsidP="003517A8">
            <w:pPr>
              <w:widowControl/>
              <w:autoSpaceDE/>
              <w:autoSpaceDN/>
              <w:adjustRightInd/>
              <w:rPr>
                <w:b/>
                <w:bCs/>
                <w:color w:val="000000"/>
              </w:rPr>
            </w:pPr>
          </w:p>
        </w:tc>
        <w:tc>
          <w:tcPr>
            <w:tcW w:w="3060" w:type="dxa"/>
            <w:vMerge/>
            <w:tcBorders>
              <w:left w:val="single" w:sz="4" w:space="0" w:color="auto"/>
              <w:bottom w:val="single" w:sz="4" w:space="0" w:color="auto"/>
              <w:right w:val="single" w:sz="4" w:space="0" w:color="auto"/>
            </w:tcBorders>
            <w:vAlign w:val="center"/>
          </w:tcPr>
          <w:p w:rsidR="00B26220" w:rsidRDefault="00B26220" w:rsidP="003517A8">
            <w:pPr>
              <w:widowControl/>
              <w:autoSpaceDE/>
              <w:autoSpaceDN/>
              <w:adjustRightInd/>
              <w:rPr>
                <w:b/>
                <w:bCs/>
                <w:color w:val="000000"/>
              </w:rPr>
            </w:pPr>
          </w:p>
        </w:tc>
        <w:tc>
          <w:tcPr>
            <w:tcW w:w="1400" w:type="dxa"/>
            <w:tcBorders>
              <w:top w:val="single" w:sz="4" w:space="0" w:color="auto"/>
              <w:left w:val="nil"/>
              <w:bottom w:val="nil"/>
              <w:right w:val="single" w:sz="4" w:space="0" w:color="auto"/>
            </w:tcBorders>
            <w:vAlign w:val="center"/>
          </w:tcPr>
          <w:p w:rsidR="00B26220" w:rsidRDefault="00B26220" w:rsidP="003517A8">
            <w:pPr>
              <w:jc w:val="center"/>
              <w:rPr>
                <w:b/>
                <w:bCs/>
                <w:color w:val="000000"/>
              </w:rPr>
            </w:pPr>
            <w:r>
              <w:rPr>
                <w:b/>
                <w:bCs/>
                <w:color w:val="000000"/>
              </w:rPr>
              <w:t>2021 год</w:t>
            </w:r>
          </w:p>
        </w:tc>
        <w:tc>
          <w:tcPr>
            <w:tcW w:w="1500" w:type="dxa"/>
            <w:tcBorders>
              <w:top w:val="nil"/>
              <w:left w:val="nil"/>
              <w:bottom w:val="single" w:sz="4" w:space="0" w:color="auto"/>
              <w:right w:val="single" w:sz="4" w:space="0" w:color="auto"/>
            </w:tcBorders>
            <w:vAlign w:val="center"/>
          </w:tcPr>
          <w:p w:rsidR="00B26220" w:rsidRDefault="00CD6795" w:rsidP="003517A8">
            <w:pPr>
              <w:jc w:val="center"/>
              <w:rPr>
                <w:b/>
                <w:bCs/>
                <w:color w:val="000000"/>
              </w:rPr>
            </w:pPr>
            <w:r>
              <w:rPr>
                <w:b/>
                <w:bCs/>
                <w:color w:val="000000"/>
              </w:rPr>
              <w:t>58928,</w:t>
            </w:r>
            <w:r w:rsidR="00DC0708">
              <w:rPr>
                <w:b/>
                <w:bCs/>
                <w:color w:val="000000"/>
              </w:rPr>
              <w:t>95</w:t>
            </w:r>
          </w:p>
        </w:tc>
        <w:tc>
          <w:tcPr>
            <w:tcW w:w="1377" w:type="dxa"/>
            <w:tcBorders>
              <w:top w:val="nil"/>
              <w:left w:val="nil"/>
              <w:bottom w:val="single" w:sz="4" w:space="0" w:color="auto"/>
              <w:right w:val="single" w:sz="4" w:space="0" w:color="auto"/>
            </w:tcBorders>
            <w:vAlign w:val="center"/>
          </w:tcPr>
          <w:p w:rsidR="00B26220" w:rsidRDefault="00B26220" w:rsidP="003517A8">
            <w:pPr>
              <w:jc w:val="center"/>
              <w:rPr>
                <w:b/>
                <w:bCs/>
                <w:color w:val="000000"/>
              </w:rPr>
            </w:pPr>
            <w:r>
              <w:rPr>
                <w:b/>
                <w:bCs/>
                <w:color w:val="000000"/>
              </w:rPr>
              <w:t>52247</w:t>
            </w:r>
          </w:p>
        </w:tc>
        <w:tc>
          <w:tcPr>
            <w:tcW w:w="1023" w:type="dxa"/>
            <w:tcBorders>
              <w:top w:val="nil"/>
              <w:left w:val="nil"/>
              <w:bottom w:val="single" w:sz="4" w:space="0" w:color="auto"/>
              <w:right w:val="single" w:sz="4" w:space="0" w:color="auto"/>
            </w:tcBorders>
            <w:vAlign w:val="center"/>
          </w:tcPr>
          <w:p w:rsidR="00B26220" w:rsidRDefault="00DC0708" w:rsidP="003517A8">
            <w:pPr>
              <w:jc w:val="center"/>
              <w:rPr>
                <w:b/>
                <w:bCs/>
                <w:color w:val="000000"/>
              </w:rPr>
            </w:pPr>
            <w:r>
              <w:rPr>
                <w:b/>
                <w:bCs/>
                <w:color w:val="000000"/>
              </w:rPr>
              <w:t>6681,95</w:t>
            </w:r>
          </w:p>
        </w:tc>
        <w:tc>
          <w:tcPr>
            <w:tcW w:w="1269" w:type="dxa"/>
            <w:tcBorders>
              <w:top w:val="nil"/>
              <w:left w:val="nil"/>
              <w:bottom w:val="single" w:sz="4" w:space="0" w:color="auto"/>
              <w:right w:val="single" w:sz="4" w:space="0" w:color="auto"/>
            </w:tcBorders>
            <w:vAlign w:val="center"/>
          </w:tcPr>
          <w:p w:rsidR="00B26220" w:rsidRDefault="00B26220" w:rsidP="003517A8">
            <w:pPr>
              <w:jc w:val="center"/>
              <w:rPr>
                <w:b/>
                <w:bCs/>
                <w:color w:val="000000"/>
              </w:rPr>
            </w:pPr>
          </w:p>
        </w:tc>
      </w:tr>
      <w:tr w:rsidR="008555F6" w:rsidTr="003517A8">
        <w:trPr>
          <w:trHeight w:val="347"/>
        </w:trPr>
        <w:tc>
          <w:tcPr>
            <w:tcW w:w="501" w:type="dxa"/>
            <w:vMerge w:val="restart"/>
            <w:tcBorders>
              <w:top w:val="nil"/>
              <w:left w:val="single" w:sz="4" w:space="0" w:color="auto"/>
              <w:right w:val="single" w:sz="4" w:space="0" w:color="auto"/>
            </w:tcBorders>
            <w:vAlign w:val="center"/>
          </w:tcPr>
          <w:p w:rsidR="008555F6" w:rsidRDefault="008555F6" w:rsidP="003517A8">
            <w:pPr>
              <w:jc w:val="center"/>
              <w:rPr>
                <w:b/>
                <w:bCs/>
                <w:i/>
                <w:iCs/>
                <w:color w:val="000000"/>
              </w:rPr>
            </w:pPr>
          </w:p>
        </w:tc>
        <w:tc>
          <w:tcPr>
            <w:tcW w:w="1707" w:type="dxa"/>
            <w:vMerge w:val="restart"/>
            <w:tcBorders>
              <w:top w:val="nil"/>
              <w:left w:val="single" w:sz="4" w:space="0" w:color="auto"/>
              <w:right w:val="single" w:sz="4" w:space="0" w:color="auto"/>
            </w:tcBorders>
            <w:vAlign w:val="center"/>
          </w:tcPr>
          <w:p w:rsidR="008555F6" w:rsidRDefault="008555F6" w:rsidP="003517A8">
            <w:pPr>
              <w:ind w:left="-101" w:right="-108"/>
              <w:jc w:val="center"/>
              <w:rPr>
                <w:b/>
                <w:bCs/>
                <w:i/>
                <w:iCs/>
                <w:color w:val="000000"/>
              </w:rPr>
            </w:pPr>
            <w:r>
              <w:rPr>
                <w:b/>
                <w:bCs/>
                <w:i/>
                <w:iCs/>
                <w:color w:val="000000"/>
              </w:rPr>
              <w:t>Подпрограмма 1.  «Социальная поддержка и доступная среда для инвалидов на 2016-2021гг.»</w:t>
            </w:r>
          </w:p>
        </w:tc>
        <w:tc>
          <w:tcPr>
            <w:tcW w:w="3372" w:type="dxa"/>
            <w:vMerge w:val="restart"/>
            <w:tcBorders>
              <w:top w:val="nil"/>
              <w:left w:val="single" w:sz="4" w:space="0" w:color="auto"/>
              <w:right w:val="single" w:sz="4" w:space="0" w:color="auto"/>
            </w:tcBorders>
            <w:vAlign w:val="center"/>
          </w:tcPr>
          <w:p w:rsidR="008555F6" w:rsidRDefault="008555F6" w:rsidP="003517A8">
            <w:pPr>
              <w:jc w:val="center"/>
              <w:rPr>
                <w:b/>
                <w:bCs/>
                <w:i/>
                <w:iCs/>
                <w:color w:val="000000"/>
              </w:rPr>
            </w:pPr>
            <w:r>
              <w:rPr>
                <w:b/>
                <w:bCs/>
                <w:i/>
                <w:iCs/>
                <w:color w:val="000000"/>
              </w:rPr>
              <w:t>Повышение уровня доступности объектов и услуг в сферах жизнедеятельности инвалидов и маломобильных групп населения, преодоление социальной разобщенности в обществе</w:t>
            </w:r>
          </w:p>
        </w:tc>
        <w:tc>
          <w:tcPr>
            <w:tcW w:w="3060" w:type="dxa"/>
            <w:vMerge w:val="restart"/>
            <w:tcBorders>
              <w:top w:val="nil"/>
              <w:left w:val="single" w:sz="4" w:space="0" w:color="auto"/>
              <w:right w:val="single" w:sz="4" w:space="0" w:color="auto"/>
            </w:tcBorders>
            <w:vAlign w:val="center"/>
          </w:tcPr>
          <w:p w:rsidR="008555F6" w:rsidRPr="00A81A2F" w:rsidRDefault="008555F6" w:rsidP="003517A8">
            <w:pPr>
              <w:pStyle w:val="ConsPlusCell"/>
              <w:jc w:val="center"/>
              <w:rPr>
                <w:b/>
                <w:bCs/>
                <w:i/>
                <w:iCs/>
                <w:color w:val="000000"/>
                <w:lang w:val="ru-RU"/>
              </w:rPr>
            </w:pPr>
            <w:r w:rsidRPr="00A81A2F">
              <w:rPr>
                <w:rFonts w:ascii="Times New Roman" w:hAnsi="Times New Roman" w:cs="Times New Roman"/>
                <w:b/>
                <w:bCs/>
                <w:i/>
                <w:iCs/>
                <w:lang w:val="ru-RU"/>
              </w:rPr>
              <w:t>Сектор по социальной поддержке населения и взаимодействию с общественными организациями комитета по социальной политике администрации ЗГМО</w:t>
            </w:r>
          </w:p>
        </w:tc>
        <w:tc>
          <w:tcPr>
            <w:tcW w:w="1400" w:type="dxa"/>
            <w:tcBorders>
              <w:top w:val="single" w:sz="4" w:space="0" w:color="auto"/>
              <w:left w:val="nil"/>
              <w:bottom w:val="single" w:sz="4" w:space="0" w:color="auto"/>
              <w:right w:val="single" w:sz="4" w:space="0" w:color="auto"/>
            </w:tcBorders>
            <w:vAlign w:val="center"/>
          </w:tcPr>
          <w:p w:rsidR="008555F6" w:rsidRDefault="008555F6" w:rsidP="003517A8">
            <w:pPr>
              <w:jc w:val="center"/>
              <w:rPr>
                <w:b/>
                <w:bCs/>
                <w:i/>
                <w:iCs/>
                <w:color w:val="000000"/>
              </w:rPr>
            </w:pPr>
            <w:r>
              <w:rPr>
                <w:b/>
                <w:bCs/>
                <w:i/>
                <w:iCs/>
                <w:color w:val="000000"/>
              </w:rPr>
              <w:t>2016-2021гг.</w:t>
            </w:r>
          </w:p>
        </w:tc>
        <w:tc>
          <w:tcPr>
            <w:tcW w:w="1500" w:type="dxa"/>
            <w:tcBorders>
              <w:top w:val="nil"/>
              <w:left w:val="nil"/>
              <w:bottom w:val="single" w:sz="4" w:space="0" w:color="auto"/>
              <w:right w:val="single" w:sz="4" w:space="0" w:color="auto"/>
            </w:tcBorders>
            <w:vAlign w:val="center"/>
          </w:tcPr>
          <w:p w:rsidR="008555F6" w:rsidRDefault="00DC0708" w:rsidP="003517A8">
            <w:pPr>
              <w:jc w:val="center"/>
              <w:rPr>
                <w:b/>
                <w:bCs/>
                <w:i/>
                <w:iCs/>
                <w:color w:val="000000"/>
              </w:rPr>
            </w:pPr>
            <w:r>
              <w:rPr>
                <w:b/>
                <w:bCs/>
                <w:i/>
                <w:iCs/>
                <w:color w:val="000000"/>
              </w:rPr>
              <w:t>4556,6</w:t>
            </w:r>
          </w:p>
        </w:tc>
        <w:tc>
          <w:tcPr>
            <w:tcW w:w="1377" w:type="dxa"/>
            <w:tcBorders>
              <w:top w:val="nil"/>
              <w:left w:val="nil"/>
              <w:bottom w:val="single" w:sz="4" w:space="0" w:color="auto"/>
              <w:right w:val="single" w:sz="4" w:space="0" w:color="auto"/>
            </w:tcBorders>
            <w:vAlign w:val="center"/>
          </w:tcPr>
          <w:p w:rsidR="008555F6" w:rsidRDefault="008555F6" w:rsidP="003517A8">
            <w:pPr>
              <w:jc w:val="center"/>
              <w:rPr>
                <w:b/>
                <w:bCs/>
                <w:i/>
                <w:iCs/>
                <w:color w:val="000000"/>
              </w:rPr>
            </w:pPr>
          </w:p>
        </w:tc>
        <w:tc>
          <w:tcPr>
            <w:tcW w:w="1023" w:type="dxa"/>
            <w:tcBorders>
              <w:top w:val="nil"/>
              <w:left w:val="nil"/>
              <w:bottom w:val="single" w:sz="4" w:space="0" w:color="auto"/>
              <w:right w:val="single" w:sz="4" w:space="0" w:color="auto"/>
            </w:tcBorders>
            <w:vAlign w:val="center"/>
          </w:tcPr>
          <w:p w:rsidR="008555F6" w:rsidRDefault="00DC0708" w:rsidP="003517A8">
            <w:pPr>
              <w:jc w:val="center"/>
              <w:rPr>
                <w:b/>
                <w:bCs/>
                <w:i/>
                <w:iCs/>
                <w:color w:val="000000"/>
              </w:rPr>
            </w:pPr>
            <w:r>
              <w:rPr>
                <w:b/>
                <w:bCs/>
                <w:i/>
                <w:iCs/>
                <w:color w:val="000000"/>
              </w:rPr>
              <w:t>4556,6</w:t>
            </w:r>
          </w:p>
        </w:tc>
        <w:tc>
          <w:tcPr>
            <w:tcW w:w="1269" w:type="dxa"/>
            <w:tcBorders>
              <w:top w:val="nil"/>
              <w:left w:val="nil"/>
              <w:bottom w:val="single" w:sz="4" w:space="0" w:color="auto"/>
              <w:right w:val="single" w:sz="4" w:space="0" w:color="auto"/>
            </w:tcBorders>
            <w:vAlign w:val="center"/>
          </w:tcPr>
          <w:p w:rsidR="008555F6" w:rsidRDefault="008555F6" w:rsidP="003517A8">
            <w:pPr>
              <w:jc w:val="center"/>
              <w:rPr>
                <w:b/>
                <w:bCs/>
                <w:i/>
                <w:iCs/>
                <w:color w:val="000000"/>
              </w:rPr>
            </w:pPr>
          </w:p>
        </w:tc>
      </w:tr>
      <w:tr w:rsidR="008555F6" w:rsidTr="003517A8">
        <w:trPr>
          <w:trHeight w:val="357"/>
        </w:trPr>
        <w:tc>
          <w:tcPr>
            <w:tcW w:w="501" w:type="dxa"/>
            <w:vMerge/>
            <w:tcBorders>
              <w:left w:val="single" w:sz="4" w:space="0" w:color="auto"/>
              <w:right w:val="single" w:sz="4" w:space="0" w:color="auto"/>
            </w:tcBorders>
            <w:vAlign w:val="center"/>
          </w:tcPr>
          <w:p w:rsidR="008555F6" w:rsidRDefault="008555F6" w:rsidP="003517A8">
            <w:pPr>
              <w:widowControl/>
              <w:autoSpaceDE/>
              <w:autoSpaceDN/>
              <w:adjustRightInd/>
              <w:rPr>
                <w:b/>
                <w:bCs/>
                <w:i/>
                <w:iCs/>
                <w:color w:val="000000"/>
              </w:rPr>
            </w:pPr>
          </w:p>
        </w:tc>
        <w:tc>
          <w:tcPr>
            <w:tcW w:w="1707" w:type="dxa"/>
            <w:vMerge/>
            <w:tcBorders>
              <w:left w:val="single" w:sz="4" w:space="0" w:color="auto"/>
              <w:right w:val="single" w:sz="4" w:space="0" w:color="auto"/>
            </w:tcBorders>
            <w:vAlign w:val="center"/>
          </w:tcPr>
          <w:p w:rsidR="008555F6" w:rsidRDefault="008555F6" w:rsidP="003517A8">
            <w:pPr>
              <w:widowControl/>
              <w:autoSpaceDE/>
              <w:autoSpaceDN/>
              <w:adjustRightInd/>
              <w:rPr>
                <w:b/>
                <w:bCs/>
                <w:i/>
                <w:iCs/>
                <w:color w:val="000000"/>
              </w:rPr>
            </w:pPr>
          </w:p>
        </w:tc>
        <w:tc>
          <w:tcPr>
            <w:tcW w:w="3372" w:type="dxa"/>
            <w:vMerge/>
            <w:tcBorders>
              <w:left w:val="single" w:sz="4" w:space="0" w:color="auto"/>
              <w:right w:val="single" w:sz="4" w:space="0" w:color="auto"/>
            </w:tcBorders>
            <w:vAlign w:val="center"/>
          </w:tcPr>
          <w:p w:rsidR="008555F6" w:rsidRDefault="008555F6" w:rsidP="003517A8">
            <w:pPr>
              <w:widowControl/>
              <w:autoSpaceDE/>
              <w:autoSpaceDN/>
              <w:adjustRightInd/>
              <w:rPr>
                <w:b/>
                <w:bCs/>
                <w:i/>
                <w:iCs/>
                <w:color w:val="000000"/>
              </w:rPr>
            </w:pPr>
          </w:p>
        </w:tc>
        <w:tc>
          <w:tcPr>
            <w:tcW w:w="3060" w:type="dxa"/>
            <w:vMerge/>
            <w:tcBorders>
              <w:left w:val="single" w:sz="4" w:space="0" w:color="auto"/>
              <w:right w:val="single" w:sz="4" w:space="0" w:color="auto"/>
            </w:tcBorders>
            <w:vAlign w:val="center"/>
          </w:tcPr>
          <w:p w:rsidR="008555F6" w:rsidRDefault="008555F6" w:rsidP="003517A8">
            <w:pPr>
              <w:widowControl/>
              <w:autoSpaceDE/>
              <w:autoSpaceDN/>
              <w:adjustRightInd/>
              <w:rPr>
                <w:rFonts w:ascii="Arial" w:hAnsi="Arial" w:cs="Arial"/>
                <w:b/>
                <w:bCs/>
                <w:i/>
                <w:iCs/>
                <w:color w:val="000000"/>
                <w:lang w:val="en-US" w:eastAsia="en-US"/>
              </w:rPr>
            </w:pPr>
          </w:p>
        </w:tc>
        <w:tc>
          <w:tcPr>
            <w:tcW w:w="1400" w:type="dxa"/>
            <w:tcBorders>
              <w:top w:val="nil"/>
              <w:left w:val="nil"/>
              <w:bottom w:val="single" w:sz="4" w:space="0" w:color="auto"/>
              <w:right w:val="single" w:sz="4" w:space="0" w:color="auto"/>
            </w:tcBorders>
            <w:vAlign w:val="center"/>
          </w:tcPr>
          <w:p w:rsidR="008555F6" w:rsidRDefault="008555F6" w:rsidP="003517A8">
            <w:pPr>
              <w:jc w:val="center"/>
              <w:rPr>
                <w:b/>
                <w:bCs/>
                <w:i/>
                <w:iCs/>
                <w:color w:val="000000"/>
              </w:rPr>
            </w:pPr>
            <w:r>
              <w:rPr>
                <w:b/>
                <w:bCs/>
                <w:i/>
                <w:iCs/>
                <w:color w:val="000000"/>
              </w:rPr>
              <w:t>2016 год</w:t>
            </w:r>
          </w:p>
        </w:tc>
        <w:tc>
          <w:tcPr>
            <w:tcW w:w="1500" w:type="dxa"/>
            <w:tcBorders>
              <w:top w:val="nil"/>
              <w:left w:val="nil"/>
              <w:bottom w:val="single" w:sz="4" w:space="0" w:color="auto"/>
              <w:right w:val="single" w:sz="4" w:space="0" w:color="auto"/>
            </w:tcBorders>
            <w:vAlign w:val="center"/>
          </w:tcPr>
          <w:p w:rsidR="008555F6" w:rsidRDefault="008555F6" w:rsidP="003517A8">
            <w:pPr>
              <w:jc w:val="center"/>
              <w:rPr>
                <w:b/>
                <w:bCs/>
                <w:i/>
                <w:iCs/>
                <w:color w:val="000000"/>
              </w:rPr>
            </w:pPr>
            <w:r>
              <w:rPr>
                <w:b/>
                <w:bCs/>
                <w:i/>
                <w:iCs/>
                <w:color w:val="000000"/>
              </w:rPr>
              <w:t>1036</w:t>
            </w:r>
          </w:p>
        </w:tc>
        <w:tc>
          <w:tcPr>
            <w:tcW w:w="1377" w:type="dxa"/>
            <w:tcBorders>
              <w:top w:val="nil"/>
              <w:left w:val="nil"/>
              <w:bottom w:val="single" w:sz="4" w:space="0" w:color="auto"/>
              <w:right w:val="single" w:sz="4" w:space="0" w:color="auto"/>
            </w:tcBorders>
            <w:vAlign w:val="center"/>
          </w:tcPr>
          <w:p w:rsidR="008555F6" w:rsidRDefault="008555F6" w:rsidP="003517A8">
            <w:pPr>
              <w:jc w:val="center"/>
              <w:rPr>
                <w:b/>
                <w:bCs/>
                <w:i/>
                <w:iCs/>
                <w:color w:val="000000"/>
              </w:rPr>
            </w:pPr>
          </w:p>
        </w:tc>
        <w:tc>
          <w:tcPr>
            <w:tcW w:w="1023" w:type="dxa"/>
            <w:tcBorders>
              <w:top w:val="nil"/>
              <w:left w:val="nil"/>
              <w:bottom w:val="single" w:sz="4" w:space="0" w:color="auto"/>
              <w:right w:val="single" w:sz="4" w:space="0" w:color="auto"/>
            </w:tcBorders>
            <w:vAlign w:val="center"/>
          </w:tcPr>
          <w:p w:rsidR="008555F6" w:rsidRDefault="008555F6" w:rsidP="003517A8">
            <w:pPr>
              <w:jc w:val="center"/>
              <w:rPr>
                <w:b/>
                <w:bCs/>
                <w:i/>
                <w:iCs/>
                <w:color w:val="000000"/>
              </w:rPr>
            </w:pPr>
            <w:r>
              <w:rPr>
                <w:b/>
                <w:bCs/>
                <w:i/>
                <w:iCs/>
                <w:color w:val="000000"/>
              </w:rPr>
              <w:t>1036</w:t>
            </w:r>
          </w:p>
        </w:tc>
        <w:tc>
          <w:tcPr>
            <w:tcW w:w="1269" w:type="dxa"/>
            <w:tcBorders>
              <w:top w:val="nil"/>
              <w:left w:val="nil"/>
              <w:bottom w:val="single" w:sz="4" w:space="0" w:color="auto"/>
              <w:right w:val="single" w:sz="4" w:space="0" w:color="auto"/>
            </w:tcBorders>
            <w:vAlign w:val="center"/>
          </w:tcPr>
          <w:p w:rsidR="008555F6" w:rsidRDefault="008555F6" w:rsidP="003517A8">
            <w:pPr>
              <w:jc w:val="center"/>
              <w:rPr>
                <w:b/>
                <w:bCs/>
                <w:i/>
                <w:iCs/>
                <w:color w:val="000000"/>
              </w:rPr>
            </w:pPr>
          </w:p>
        </w:tc>
      </w:tr>
      <w:tr w:rsidR="008555F6" w:rsidTr="003517A8">
        <w:trPr>
          <w:trHeight w:val="353"/>
        </w:trPr>
        <w:tc>
          <w:tcPr>
            <w:tcW w:w="501" w:type="dxa"/>
            <w:vMerge/>
            <w:tcBorders>
              <w:left w:val="single" w:sz="4" w:space="0" w:color="auto"/>
              <w:right w:val="single" w:sz="4" w:space="0" w:color="auto"/>
            </w:tcBorders>
            <w:vAlign w:val="center"/>
          </w:tcPr>
          <w:p w:rsidR="008555F6" w:rsidRDefault="008555F6" w:rsidP="003517A8">
            <w:pPr>
              <w:widowControl/>
              <w:autoSpaceDE/>
              <w:autoSpaceDN/>
              <w:adjustRightInd/>
              <w:rPr>
                <w:b/>
                <w:bCs/>
                <w:i/>
                <w:iCs/>
                <w:color w:val="000000"/>
              </w:rPr>
            </w:pPr>
          </w:p>
        </w:tc>
        <w:tc>
          <w:tcPr>
            <w:tcW w:w="1707" w:type="dxa"/>
            <w:vMerge/>
            <w:tcBorders>
              <w:left w:val="single" w:sz="4" w:space="0" w:color="auto"/>
              <w:right w:val="single" w:sz="4" w:space="0" w:color="auto"/>
            </w:tcBorders>
            <w:vAlign w:val="center"/>
          </w:tcPr>
          <w:p w:rsidR="008555F6" w:rsidRDefault="008555F6" w:rsidP="003517A8">
            <w:pPr>
              <w:widowControl/>
              <w:autoSpaceDE/>
              <w:autoSpaceDN/>
              <w:adjustRightInd/>
              <w:rPr>
                <w:b/>
                <w:bCs/>
                <w:i/>
                <w:iCs/>
                <w:color w:val="000000"/>
              </w:rPr>
            </w:pPr>
          </w:p>
        </w:tc>
        <w:tc>
          <w:tcPr>
            <w:tcW w:w="3372" w:type="dxa"/>
            <w:vMerge/>
            <w:tcBorders>
              <w:left w:val="single" w:sz="4" w:space="0" w:color="auto"/>
              <w:right w:val="single" w:sz="4" w:space="0" w:color="auto"/>
            </w:tcBorders>
            <w:vAlign w:val="center"/>
          </w:tcPr>
          <w:p w:rsidR="008555F6" w:rsidRDefault="008555F6" w:rsidP="003517A8">
            <w:pPr>
              <w:widowControl/>
              <w:autoSpaceDE/>
              <w:autoSpaceDN/>
              <w:adjustRightInd/>
              <w:rPr>
                <w:b/>
                <w:bCs/>
                <w:i/>
                <w:iCs/>
                <w:color w:val="000000"/>
              </w:rPr>
            </w:pPr>
          </w:p>
        </w:tc>
        <w:tc>
          <w:tcPr>
            <w:tcW w:w="3060" w:type="dxa"/>
            <w:vMerge/>
            <w:tcBorders>
              <w:left w:val="single" w:sz="4" w:space="0" w:color="auto"/>
              <w:right w:val="single" w:sz="4" w:space="0" w:color="auto"/>
            </w:tcBorders>
            <w:vAlign w:val="center"/>
          </w:tcPr>
          <w:p w:rsidR="008555F6" w:rsidRDefault="008555F6" w:rsidP="003517A8">
            <w:pPr>
              <w:widowControl/>
              <w:autoSpaceDE/>
              <w:autoSpaceDN/>
              <w:adjustRightInd/>
              <w:rPr>
                <w:rFonts w:ascii="Arial" w:hAnsi="Arial" w:cs="Arial"/>
                <w:b/>
                <w:bCs/>
                <w:i/>
                <w:iCs/>
                <w:color w:val="000000"/>
                <w:lang w:val="en-US" w:eastAsia="en-US"/>
              </w:rPr>
            </w:pPr>
          </w:p>
        </w:tc>
        <w:tc>
          <w:tcPr>
            <w:tcW w:w="1400" w:type="dxa"/>
            <w:tcBorders>
              <w:top w:val="nil"/>
              <w:left w:val="nil"/>
              <w:bottom w:val="single" w:sz="4" w:space="0" w:color="auto"/>
              <w:right w:val="single" w:sz="4" w:space="0" w:color="auto"/>
            </w:tcBorders>
            <w:vAlign w:val="center"/>
          </w:tcPr>
          <w:p w:rsidR="008555F6" w:rsidRDefault="008555F6" w:rsidP="003517A8">
            <w:pPr>
              <w:jc w:val="center"/>
              <w:rPr>
                <w:b/>
                <w:bCs/>
                <w:i/>
                <w:iCs/>
                <w:color w:val="000000"/>
              </w:rPr>
            </w:pPr>
            <w:r>
              <w:rPr>
                <w:b/>
                <w:bCs/>
                <w:i/>
                <w:iCs/>
                <w:color w:val="000000"/>
              </w:rPr>
              <w:t>2017 год</w:t>
            </w:r>
          </w:p>
        </w:tc>
        <w:tc>
          <w:tcPr>
            <w:tcW w:w="1500" w:type="dxa"/>
            <w:tcBorders>
              <w:top w:val="nil"/>
              <w:left w:val="nil"/>
              <w:bottom w:val="single" w:sz="4" w:space="0" w:color="auto"/>
              <w:right w:val="single" w:sz="4" w:space="0" w:color="auto"/>
            </w:tcBorders>
            <w:vAlign w:val="center"/>
          </w:tcPr>
          <w:p w:rsidR="008555F6" w:rsidRDefault="008555F6" w:rsidP="003517A8">
            <w:pPr>
              <w:jc w:val="center"/>
              <w:rPr>
                <w:b/>
                <w:bCs/>
                <w:i/>
                <w:iCs/>
                <w:color w:val="000000"/>
              </w:rPr>
            </w:pPr>
            <w:r>
              <w:rPr>
                <w:b/>
                <w:bCs/>
                <w:i/>
                <w:iCs/>
                <w:color w:val="000000"/>
              </w:rPr>
              <w:t>728</w:t>
            </w:r>
          </w:p>
        </w:tc>
        <w:tc>
          <w:tcPr>
            <w:tcW w:w="1377" w:type="dxa"/>
            <w:tcBorders>
              <w:top w:val="nil"/>
              <w:left w:val="nil"/>
              <w:bottom w:val="single" w:sz="4" w:space="0" w:color="auto"/>
              <w:right w:val="single" w:sz="4" w:space="0" w:color="auto"/>
            </w:tcBorders>
            <w:vAlign w:val="center"/>
          </w:tcPr>
          <w:p w:rsidR="008555F6" w:rsidRDefault="008555F6" w:rsidP="003517A8">
            <w:pPr>
              <w:jc w:val="center"/>
              <w:rPr>
                <w:b/>
                <w:bCs/>
                <w:i/>
                <w:iCs/>
                <w:color w:val="000000"/>
              </w:rPr>
            </w:pPr>
          </w:p>
        </w:tc>
        <w:tc>
          <w:tcPr>
            <w:tcW w:w="1023" w:type="dxa"/>
            <w:tcBorders>
              <w:top w:val="nil"/>
              <w:left w:val="nil"/>
              <w:bottom w:val="single" w:sz="4" w:space="0" w:color="auto"/>
              <w:right w:val="single" w:sz="4" w:space="0" w:color="auto"/>
            </w:tcBorders>
            <w:vAlign w:val="center"/>
          </w:tcPr>
          <w:p w:rsidR="008555F6" w:rsidRDefault="008555F6" w:rsidP="003517A8">
            <w:pPr>
              <w:jc w:val="center"/>
              <w:rPr>
                <w:b/>
                <w:bCs/>
                <w:i/>
                <w:iCs/>
                <w:color w:val="000000"/>
              </w:rPr>
            </w:pPr>
            <w:r>
              <w:rPr>
                <w:b/>
                <w:bCs/>
                <w:i/>
                <w:iCs/>
                <w:color w:val="000000"/>
              </w:rPr>
              <w:t>728</w:t>
            </w:r>
          </w:p>
        </w:tc>
        <w:tc>
          <w:tcPr>
            <w:tcW w:w="1269" w:type="dxa"/>
            <w:tcBorders>
              <w:top w:val="nil"/>
              <w:left w:val="nil"/>
              <w:bottom w:val="single" w:sz="4" w:space="0" w:color="auto"/>
              <w:right w:val="single" w:sz="4" w:space="0" w:color="auto"/>
            </w:tcBorders>
            <w:vAlign w:val="center"/>
          </w:tcPr>
          <w:p w:rsidR="008555F6" w:rsidRDefault="008555F6" w:rsidP="003517A8">
            <w:pPr>
              <w:jc w:val="center"/>
              <w:rPr>
                <w:b/>
                <w:bCs/>
                <w:i/>
                <w:iCs/>
                <w:color w:val="000000"/>
              </w:rPr>
            </w:pPr>
          </w:p>
        </w:tc>
      </w:tr>
      <w:tr w:rsidR="008555F6" w:rsidTr="003517A8">
        <w:trPr>
          <w:trHeight w:val="334"/>
        </w:trPr>
        <w:tc>
          <w:tcPr>
            <w:tcW w:w="501" w:type="dxa"/>
            <w:vMerge/>
            <w:tcBorders>
              <w:left w:val="single" w:sz="4" w:space="0" w:color="auto"/>
              <w:right w:val="single" w:sz="4" w:space="0" w:color="auto"/>
            </w:tcBorders>
            <w:vAlign w:val="center"/>
          </w:tcPr>
          <w:p w:rsidR="008555F6" w:rsidRDefault="008555F6" w:rsidP="003517A8">
            <w:pPr>
              <w:widowControl/>
              <w:autoSpaceDE/>
              <w:autoSpaceDN/>
              <w:adjustRightInd/>
              <w:rPr>
                <w:b/>
                <w:bCs/>
                <w:i/>
                <w:iCs/>
                <w:color w:val="000000"/>
              </w:rPr>
            </w:pPr>
          </w:p>
        </w:tc>
        <w:tc>
          <w:tcPr>
            <w:tcW w:w="1707" w:type="dxa"/>
            <w:vMerge/>
            <w:tcBorders>
              <w:left w:val="single" w:sz="4" w:space="0" w:color="auto"/>
              <w:right w:val="single" w:sz="4" w:space="0" w:color="auto"/>
            </w:tcBorders>
            <w:vAlign w:val="center"/>
          </w:tcPr>
          <w:p w:rsidR="008555F6" w:rsidRDefault="008555F6" w:rsidP="003517A8">
            <w:pPr>
              <w:widowControl/>
              <w:autoSpaceDE/>
              <w:autoSpaceDN/>
              <w:adjustRightInd/>
              <w:rPr>
                <w:b/>
                <w:bCs/>
                <w:i/>
                <w:iCs/>
                <w:color w:val="000000"/>
              </w:rPr>
            </w:pPr>
          </w:p>
        </w:tc>
        <w:tc>
          <w:tcPr>
            <w:tcW w:w="3372" w:type="dxa"/>
            <w:vMerge/>
            <w:tcBorders>
              <w:left w:val="single" w:sz="4" w:space="0" w:color="auto"/>
              <w:right w:val="single" w:sz="4" w:space="0" w:color="auto"/>
            </w:tcBorders>
            <w:vAlign w:val="center"/>
          </w:tcPr>
          <w:p w:rsidR="008555F6" w:rsidRDefault="008555F6" w:rsidP="003517A8">
            <w:pPr>
              <w:widowControl/>
              <w:autoSpaceDE/>
              <w:autoSpaceDN/>
              <w:adjustRightInd/>
              <w:rPr>
                <w:b/>
                <w:bCs/>
                <w:i/>
                <w:iCs/>
                <w:color w:val="000000"/>
              </w:rPr>
            </w:pPr>
          </w:p>
        </w:tc>
        <w:tc>
          <w:tcPr>
            <w:tcW w:w="3060" w:type="dxa"/>
            <w:vMerge/>
            <w:tcBorders>
              <w:left w:val="single" w:sz="4" w:space="0" w:color="auto"/>
              <w:right w:val="single" w:sz="4" w:space="0" w:color="auto"/>
            </w:tcBorders>
            <w:vAlign w:val="center"/>
          </w:tcPr>
          <w:p w:rsidR="008555F6" w:rsidRDefault="008555F6" w:rsidP="003517A8">
            <w:pPr>
              <w:widowControl/>
              <w:autoSpaceDE/>
              <w:autoSpaceDN/>
              <w:adjustRightInd/>
              <w:rPr>
                <w:rFonts w:ascii="Arial" w:hAnsi="Arial" w:cs="Arial"/>
                <w:b/>
                <w:bCs/>
                <w:i/>
                <w:iCs/>
                <w:color w:val="000000"/>
                <w:lang w:val="en-US" w:eastAsia="en-US"/>
              </w:rPr>
            </w:pPr>
          </w:p>
        </w:tc>
        <w:tc>
          <w:tcPr>
            <w:tcW w:w="1400" w:type="dxa"/>
            <w:tcBorders>
              <w:top w:val="nil"/>
              <w:left w:val="nil"/>
              <w:bottom w:val="single" w:sz="4" w:space="0" w:color="auto"/>
              <w:right w:val="single" w:sz="4" w:space="0" w:color="auto"/>
            </w:tcBorders>
            <w:vAlign w:val="center"/>
          </w:tcPr>
          <w:p w:rsidR="008555F6" w:rsidRDefault="008555F6" w:rsidP="003517A8">
            <w:pPr>
              <w:jc w:val="center"/>
              <w:rPr>
                <w:b/>
                <w:bCs/>
                <w:i/>
                <w:iCs/>
                <w:color w:val="000000"/>
              </w:rPr>
            </w:pPr>
            <w:r>
              <w:rPr>
                <w:b/>
                <w:bCs/>
                <w:i/>
                <w:iCs/>
                <w:color w:val="000000"/>
              </w:rPr>
              <w:t>2018 год</w:t>
            </w:r>
          </w:p>
        </w:tc>
        <w:tc>
          <w:tcPr>
            <w:tcW w:w="1500" w:type="dxa"/>
            <w:tcBorders>
              <w:top w:val="nil"/>
              <w:left w:val="nil"/>
              <w:bottom w:val="single" w:sz="4" w:space="0" w:color="auto"/>
              <w:right w:val="single" w:sz="4" w:space="0" w:color="auto"/>
            </w:tcBorders>
            <w:vAlign w:val="center"/>
          </w:tcPr>
          <w:p w:rsidR="008555F6" w:rsidRDefault="00DC0708" w:rsidP="003517A8">
            <w:pPr>
              <w:jc w:val="center"/>
              <w:rPr>
                <w:b/>
                <w:bCs/>
                <w:i/>
                <w:iCs/>
                <w:color w:val="000000"/>
              </w:rPr>
            </w:pPr>
            <w:r>
              <w:rPr>
                <w:b/>
                <w:bCs/>
                <w:i/>
                <w:iCs/>
                <w:color w:val="000000"/>
              </w:rPr>
              <w:t>77,6</w:t>
            </w:r>
          </w:p>
        </w:tc>
        <w:tc>
          <w:tcPr>
            <w:tcW w:w="1377" w:type="dxa"/>
            <w:tcBorders>
              <w:top w:val="nil"/>
              <w:left w:val="nil"/>
              <w:bottom w:val="single" w:sz="4" w:space="0" w:color="auto"/>
              <w:right w:val="single" w:sz="4" w:space="0" w:color="auto"/>
            </w:tcBorders>
            <w:vAlign w:val="center"/>
          </w:tcPr>
          <w:p w:rsidR="008555F6" w:rsidRDefault="008555F6" w:rsidP="003517A8">
            <w:pPr>
              <w:jc w:val="center"/>
              <w:rPr>
                <w:b/>
                <w:bCs/>
                <w:i/>
                <w:iCs/>
                <w:color w:val="000000"/>
              </w:rPr>
            </w:pPr>
          </w:p>
        </w:tc>
        <w:tc>
          <w:tcPr>
            <w:tcW w:w="1023" w:type="dxa"/>
            <w:tcBorders>
              <w:top w:val="nil"/>
              <w:left w:val="nil"/>
              <w:bottom w:val="single" w:sz="4" w:space="0" w:color="auto"/>
              <w:right w:val="single" w:sz="4" w:space="0" w:color="auto"/>
            </w:tcBorders>
            <w:vAlign w:val="center"/>
          </w:tcPr>
          <w:p w:rsidR="008555F6" w:rsidRDefault="00DC0708" w:rsidP="003517A8">
            <w:pPr>
              <w:jc w:val="center"/>
              <w:rPr>
                <w:b/>
                <w:bCs/>
                <w:i/>
                <w:iCs/>
                <w:color w:val="000000"/>
              </w:rPr>
            </w:pPr>
            <w:r>
              <w:rPr>
                <w:b/>
                <w:bCs/>
                <w:i/>
                <w:iCs/>
                <w:color w:val="000000"/>
              </w:rPr>
              <w:t>77,6</w:t>
            </w:r>
          </w:p>
        </w:tc>
        <w:tc>
          <w:tcPr>
            <w:tcW w:w="1269" w:type="dxa"/>
            <w:tcBorders>
              <w:top w:val="nil"/>
              <w:left w:val="nil"/>
              <w:bottom w:val="single" w:sz="4" w:space="0" w:color="auto"/>
              <w:right w:val="single" w:sz="4" w:space="0" w:color="auto"/>
            </w:tcBorders>
            <w:vAlign w:val="center"/>
          </w:tcPr>
          <w:p w:rsidR="008555F6" w:rsidRDefault="008555F6" w:rsidP="003517A8">
            <w:pPr>
              <w:jc w:val="center"/>
              <w:rPr>
                <w:b/>
                <w:bCs/>
                <w:i/>
                <w:iCs/>
                <w:color w:val="000000"/>
              </w:rPr>
            </w:pPr>
          </w:p>
        </w:tc>
      </w:tr>
      <w:tr w:rsidR="008555F6" w:rsidTr="003517A8">
        <w:trPr>
          <w:trHeight w:val="345"/>
        </w:trPr>
        <w:tc>
          <w:tcPr>
            <w:tcW w:w="501" w:type="dxa"/>
            <w:vMerge/>
            <w:tcBorders>
              <w:left w:val="single" w:sz="4" w:space="0" w:color="auto"/>
              <w:right w:val="single" w:sz="4" w:space="0" w:color="auto"/>
            </w:tcBorders>
            <w:vAlign w:val="center"/>
          </w:tcPr>
          <w:p w:rsidR="008555F6" w:rsidRDefault="008555F6" w:rsidP="003517A8">
            <w:pPr>
              <w:widowControl/>
              <w:autoSpaceDE/>
              <w:autoSpaceDN/>
              <w:adjustRightInd/>
              <w:rPr>
                <w:b/>
                <w:bCs/>
                <w:i/>
                <w:iCs/>
                <w:color w:val="000000"/>
              </w:rPr>
            </w:pPr>
          </w:p>
        </w:tc>
        <w:tc>
          <w:tcPr>
            <w:tcW w:w="1707" w:type="dxa"/>
            <w:vMerge/>
            <w:tcBorders>
              <w:left w:val="single" w:sz="4" w:space="0" w:color="auto"/>
              <w:right w:val="single" w:sz="4" w:space="0" w:color="auto"/>
            </w:tcBorders>
            <w:vAlign w:val="center"/>
          </w:tcPr>
          <w:p w:rsidR="008555F6" w:rsidRDefault="008555F6" w:rsidP="003517A8">
            <w:pPr>
              <w:widowControl/>
              <w:autoSpaceDE/>
              <w:autoSpaceDN/>
              <w:adjustRightInd/>
              <w:rPr>
                <w:b/>
                <w:bCs/>
                <w:i/>
                <w:iCs/>
                <w:color w:val="000000"/>
              </w:rPr>
            </w:pPr>
          </w:p>
        </w:tc>
        <w:tc>
          <w:tcPr>
            <w:tcW w:w="3372" w:type="dxa"/>
            <w:vMerge/>
            <w:tcBorders>
              <w:left w:val="single" w:sz="4" w:space="0" w:color="auto"/>
              <w:right w:val="single" w:sz="4" w:space="0" w:color="auto"/>
            </w:tcBorders>
            <w:vAlign w:val="center"/>
          </w:tcPr>
          <w:p w:rsidR="008555F6" w:rsidRDefault="008555F6" w:rsidP="003517A8">
            <w:pPr>
              <w:widowControl/>
              <w:autoSpaceDE/>
              <w:autoSpaceDN/>
              <w:adjustRightInd/>
              <w:rPr>
                <w:b/>
                <w:bCs/>
                <w:i/>
                <w:iCs/>
                <w:color w:val="000000"/>
              </w:rPr>
            </w:pPr>
          </w:p>
        </w:tc>
        <w:tc>
          <w:tcPr>
            <w:tcW w:w="3060" w:type="dxa"/>
            <w:vMerge/>
            <w:tcBorders>
              <w:left w:val="single" w:sz="4" w:space="0" w:color="auto"/>
              <w:right w:val="single" w:sz="4" w:space="0" w:color="auto"/>
            </w:tcBorders>
            <w:vAlign w:val="center"/>
          </w:tcPr>
          <w:p w:rsidR="008555F6" w:rsidRDefault="008555F6" w:rsidP="003517A8">
            <w:pPr>
              <w:widowControl/>
              <w:autoSpaceDE/>
              <w:autoSpaceDN/>
              <w:adjustRightInd/>
              <w:rPr>
                <w:rFonts w:ascii="Arial" w:hAnsi="Arial" w:cs="Arial"/>
                <w:b/>
                <w:bCs/>
                <w:i/>
                <w:iCs/>
                <w:color w:val="000000"/>
                <w:lang w:val="en-US" w:eastAsia="en-US"/>
              </w:rPr>
            </w:pPr>
          </w:p>
        </w:tc>
        <w:tc>
          <w:tcPr>
            <w:tcW w:w="1400" w:type="dxa"/>
            <w:tcBorders>
              <w:top w:val="nil"/>
              <w:left w:val="nil"/>
              <w:bottom w:val="single" w:sz="4" w:space="0" w:color="auto"/>
              <w:right w:val="single" w:sz="4" w:space="0" w:color="auto"/>
            </w:tcBorders>
            <w:vAlign w:val="center"/>
          </w:tcPr>
          <w:p w:rsidR="008555F6" w:rsidRDefault="008555F6" w:rsidP="003517A8">
            <w:pPr>
              <w:jc w:val="center"/>
              <w:rPr>
                <w:b/>
                <w:bCs/>
                <w:i/>
                <w:iCs/>
                <w:color w:val="000000"/>
              </w:rPr>
            </w:pPr>
            <w:r>
              <w:rPr>
                <w:b/>
                <w:bCs/>
                <w:i/>
                <w:iCs/>
                <w:color w:val="000000"/>
              </w:rPr>
              <w:t>2019 год</w:t>
            </w:r>
          </w:p>
        </w:tc>
        <w:tc>
          <w:tcPr>
            <w:tcW w:w="1500" w:type="dxa"/>
            <w:tcBorders>
              <w:top w:val="nil"/>
              <w:left w:val="nil"/>
              <w:bottom w:val="single" w:sz="4" w:space="0" w:color="auto"/>
              <w:right w:val="single" w:sz="4" w:space="0" w:color="auto"/>
            </w:tcBorders>
            <w:vAlign w:val="center"/>
          </w:tcPr>
          <w:p w:rsidR="008555F6" w:rsidRDefault="00DC0708" w:rsidP="003517A8">
            <w:pPr>
              <w:jc w:val="center"/>
              <w:rPr>
                <w:b/>
                <w:bCs/>
                <w:i/>
                <w:iCs/>
                <w:color w:val="000000"/>
              </w:rPr>
            </w:pPr>
            <w:r>
              <w:rPr>
                <w:b/>
                <w:bCs/>
                <w:i/>
                <w:iCs/>
                <w:color w:val="000000"/>
              </w:rPr>
              <w:t>805</w:t>
            </w:r>
          </w:p>
        </w:tc>
        <w:tc>
          <w:tcPr>
            <w:tcW w:w="1377" w:type="dxa"/>
            <w:tcBorders>
              <w:top w:val="nil"/>
              <w:left w:val="nil"/>
              <w:bottom w:val="single" w:sz="4" w:space="0" w:color="auto"/>
              <w:right w:val="single" w:sz="4" w:space="0" w:color="auto"/>
            </w:tcBorders>
            <w:vAlign w:val="center"/>
          </w:tcPr>
          <w:p w:rsidR="008555F6" w:rsidRDefault="008555F6" w:rsidP="003517A8">
            <w:pPr>
              <w:jc w:val="center"/>
              <w:rPr>
                <w:b/>
                <w:bCs/>
                <w:i/>
                <w:iCs/>
                <w:color w:val="000000"/>
              </w:rPr>
            </w:pPr>
          </w:p>
        </w:tc>
        <w:tc>
          <w:tcPr>
            <w:tcW w:w="1023" w:type="dxa"/>
            <w:tcBorders>
              <w:top w:val="nil"/>
              <w:left w:val="nil"/>
              <w:bottom w:val="single" w:sz="4" w:space="0" w:color="auto"/>
              <w:right w:val="single" w:sz="4" w:space="0" w:color="auto"/>
            </w:tcBorders>
            <w:vAlign w:val="center"/>
          </w:tcPr>
          <w:p w:rsidR="008555F6" w:rsidRDefault="00DC0708" w:rsidP="003517A8">
            <w:pPr>
              <w:jc w:val="center"/>
              <w:rPr>
                <w:b/>
                <w:bCs/>
                <w:i/>
                <w:iCs/>
                <w:color w:val="000000"/>
              </w:rPr>
            </w:pPr>
            <w:r>
              <w:rPr>
                <w:b/>
                <w:bCs/>
                <w:i/>
                <w:iCs/>
                <w:color w:val="000000"/>
              </w:rPr>
              <w:t>805</w:t>
            </w:r>
          </w:p>
        </w:tc>
        <w:tc>
          <w:tcPr>
            <w:tcW w:w="1269" w:type="dxa"/>
            <w:tcBorders>
              <w:top w:val="nil"/>
              <w:left w:val="nil"/>
              <w:bottom w:val="single" w:sz="4" w:space="0" w:color="auto"/>
              <w:right w:val="single" w:sz="4" w:space="0" w:color="auto"/>
            </w:tcBorders>
            <w:vAlign w:val="center"/>
          </w:tcPr>
          <w:p w:rsidR="008555F6" w:rsidRDefault="008555F6" w:rsidP="003517A8">
            <w:pPr>
              <w:jc w:val="center"/>
              <w:rPr>
                <w:b/>
                <w:bCs/>
                <w:i/>
                <w:iCs/>
                <w:color w:val="000000"/>
              </w:rPr>
            </w:pPr>
          </w:p>
        </w:tc>
      </w:tr>
      <w:tr w:rsidR="008555F6" w:rsidTr="004D3DD2">
        <w:trPr>
          <w:trHeight w:val="369"/>
        </w:trPr>
        <w:tc>
          <w:tcPr>
            <w:tcW w:w="501" w:type="dxa"/>
            <w:vMerge/>
            <w:tcBorders>
              <w:left w:val="single" w:sz="4" w:space="0" w:color="auto"/>
              <w:right w:val="single" w:sz="4" w:space="0" w:color="auto"/>
            </w:tcBorders>
            <w:vAlign w:val="center"/>
          </w:tcPr>
          <w:p w:rsidR="008555F6" w:rsidRDefault="008555F6" w:rsidP="003517A8">
            <w:pPr>
              <w:widowControl/>
              <w:autoSpaceDE/>
              <w:autoSpaceDN/>
              <w:adjustRightInd/>
              <w:rPr>
                <w:b/>
                <w:bCs/>
                <w:i/>
                <w:iCs/>
                <w:color w:val="000000"/>
              </w:rPr>
            </w:pPr>
          </w:p>
        </w:tc>
        <w:tc>
          <w:tcPr>
            <w:tcW w:w="1707" w:type="dxa"/>
            <w:vMerge/>
            <w:tcBorders>
              <w:left w:val="single" w:sz="4" w:space="0" w:color="auto"/>
              <w:right w:val="single" w:sz="4" w:space="0" w:color="auto"/>
            </w:tcBorders>
            <w:vAlign w:val="center"/>
          </w:tcPr>
          <w:p w:rsidR="008555F6" w:rsidRDefault="008555F6" w:rsidP="003517A8">
            <w:pPr>
              <w:widowControl/>
              <w:autoSpaceDE/>
              <w:autoSpaceDN/>
              <w:adjustRightInd/>
              <w:rPr>
                <w:b/>
                <w:bCs/>
                <w:i/>
                <w:iCs/>
                <w:color w:val="000000"/>
              </w:rPr>
            </w:pPr>
          </w:p>
        </w:tc>
        <w:tc>
          <w:tcPr>
            <w:tcW w:w="3372" w:type="dxa"/>
            <w:vMerge/>
            <w:tcBorders>
              <w:left w:val="single" w:sz="4" w:space="0" w:color="auto"/>
              <w:right w:val="single" w:sz="4" w:space="0" w:color="auto"/>
            </w:tcBorders>
            <w:vAlign w:val="center"/>
          </w:tcPr>
          <w:p w:rsidR="008555F6" w:rsidRDefault="008555F6" w:rsidP="003517A8">
            <w:pPr>
              <w:widowControl/>
              <w:autoSpaceDE/>
              <w:autoSpaceDN/>
              <w:adjustRightInd/>
              <w:rPr>
                <w:b/>
                <w:bCs/>
                <w:i/>
                <w:iCs/>
                <w:color w:val="000000"/>
              </w:rPr>
            </w:pPr>
          </w:p>
        </w:tc>
        <w:tc>
          <w:tcPr>
            <w:tcW w:w="3060" w:type="dxa"/>
            <w:vMerge/>
            <w:tcBorders>
              <w:left w:val="single" w:sz="4" w:space="0" w:color="auto"/>
              <w:right w:val="single" w:sz="4" w:space="0" w:color="auto"/>
            </w:tcBorders>
            <w:vAlign w:val="center"/>
          </w:tcPr>
          <w:p w:rsidR="008555F6" w:rsidRDefault="008555F6" w:rsidP="003517A8">
            <w:pPr>
              <w:widowControl/>
              <w:autoSpaceDE/>
              <w:autoSpaceDN/>
              <w:adjustRightInd/>
              <w:rPr>
                <w:rFonts w:ascii="Arial" w:hAnsi="Arial" w:cs="Arial"/>
                <w:b/>
                <w:bCs/>
                <w:i/>
                <w:iCs/>
                <w:color w:val="000000"/>
                <w:lang w:val="en-US" w:eastAsia="en-US"/>
              </w:rPr>
            </w:pPr>
          </w:p>
        </w:tc>
        <w:tc>
          <w:tcPr>
            <w:tcW w:w="1400" w:type="dxa"/>
            <w:tcBorders>
              <w:top w:val="nil"/>
              <w:left w:val="nil"/>
              <w:bottom w:val="single" w:sz="4" w:space="0" w:color="auto"/>
              <w:right w:val="single" w:sz="4" w:space="0" w:color="auto"/>
            </w:tcBorders>
            <w:vAlign w:val="center"/>
          </w:tcPr>
          <w:p w:rsidR="008555F6" w:rsidRDefault="008555F6" w:rsidP="003517A8">
            <w:pPr>
              <w:jc w:val="center"/>
              <w:rPr>
                <w:b/>
                <w:bCs/>
                <w:i/>
                <w:iCs/>
                <w:color w:val="000000"/>
              </w:rPr>
            </w:pPr>
            <w:r>
              <w:rPr>
                <w:b/>
                <w:bCs/>
                <w:i/>
                <w:iCs/>
                <w:color w:val="000000"/>
              </w:rPr>
              <w:t>2020 год</w:t>
            </w:r>
          </w:p>
        </w:tc>
        <w:tc>
          <w:tcPr>
            <w:tcW w:w="1500" w:type="dxa"/>
            <w:tcBorders>
              <w:top w:val="nil"/>
              <w:left w:val="nil"/>
              <w:bottom w:val="single" w:sz="4" w:space="0" w:color="auto"/>
              <w:right w:val="single" w:sz="4" w:space="0" w:color="auto"/>
            </w:tcBorders>
            <w:vAlign w:val="center"/>
          </w:tcPr>
          <w:p w:rsidR="008555F6" w:rsidRDefault="00DC0708" w:rsidP="003517A8">
            <w:pPr>
              <w:jc w:val="center"/>
              <w:rPr>
                <w:b/>
                <w:bCs/>
                <w:i/>
                <w:iCs/>
                <w:color w:val="000000"/>
              </w:rPr>
            </w:pPr>
            <w:r>
              <w:rPr>
                <w:b/>
                <w:bCs/>
                <w:i/>
                <w:iCs/>
                <w:color w:val="000000"/>
              </w:rPr>
              <w:t>805</w:t>
            </w:r>
          </w:p>
        </w:tc>
        <w:tc>
          <w:tcPr>
            <w:tcW w:w="1377" w:type="dxa"/>
            <w:tcBorders>
              <w:top w:val="nil"/>
              <w:left w:val="nil"/>
              <w:bottom w:val="single" w:sz="4" w:space="0" w:color="auto"/>
              <w:right w:val="single" w:sz="4" w:space="0" w:color="auto"/>
            </w:tcBorders>
            <w:vAlign w:val="center"/>
          </w:tcPr>
          <w:p w:rsidR="008555F6" w:rsidRDefault="008555F6" w:rsidP="003517A8">
            <w:pPr>
              <w:jc w:val="center"/>
              <w:rPr>
                <w:b/>
                <w:bCs/>
                <w:i/>
                <w:iCs/>
                <w:color w:val="000000"/>
              </w:rPr>
            </w:pPr>
          </w:p>
        </w:tc>
        <w:tc>
          <w:tcPr>
            <w:tcW w:w="1023" w:type="dxa"/>
            <w:tcBorders>
              <w:top w:val="nil"/>
              <w:left w:val="nil"/>
              <w:bottom w:val="single" w:sz="4" w:space="0" w:color="auto"/>
              <w:right w:val="single" w:sz="4" w:space="0" w:color="auto"/>
            </w:tcBorders>
            <w:vAlign w:val="center"/>
          </w:tcPr>
          <w:p w:rsidR="008555F6" w:rsidRDefault="00DC0708" w:rsidP="003517A8">
            <w:pPr>
              <w:jc w:val="center"/>
              <w:rPr>
                <w:b/>
                <w:bCs/>
                <w:i/>
                <w:iCs/>
                <w:color w:val="000000"/>
              </w:rPr>
            </w:pPr>
            <w:r>
              <w:rPr>
                <w:b/>
                <w:bCs/>
                <w:i/>
                <w:iCs/>
                <w:color w:val="000000"/>
              </w:rPr>
              <w:t>805</w:t>
            </w:r>
          </w:p>
        </w:tc>
        <w:tc>
          <w:tcPr>
            <w:tcW w:w="1269" w:type="dxa"/>
            <w:tcBorders>
              <w:top w:val="nil"/>
              <w:left w:val="nil"/>
              <w:bottom w:val="single" w:sz="4" w:space="0" w:color="auto"/>
              <w:right w:val="single" w:sz="4" w:space="0" w:color="auto"/>
            </w:tcBorders>
            <w:vAlign w:val="center"/>
          </w:tcPr>
          <w:p w:rsidR="008555F6" w:rsidRDefault="008555F6" w:rsidP="003517A8">
            <w:pPr>
              <w:jc w:val="center"/>
              <w:rPr>
                <w:b/>
                <w:bCs/>
                <w:i/>
                <w:iCs/>
                <w:color w:val="000000"/>
              </w:rPr>
            </w:pPr>
          </w:p>
        </w:tc>
      </w:tr>
      <w:tr w:rsidR="008555F6" w:rsidTr="003517A8">
        <w:trPr>
          <w:trHeight w:val="369"/>
        </w:trPr>
        <w:tc>
          <w:tcPr>
            <w:tcW w:w="501" w:type="dxa"/>
            <w:vMerge/>
            <w:tcBorders>
              <w:left w:val="single" w:sz="4" w:space="0" w:color="auto"/>
              <w:bottom w:val="single" w:sz="4" w:space="0" w:color="auto"/>
              <w:right w:val="single" w:sz="4" w:space="0" w:color="auto"/>
            </w:tcBorders>
            <w:vAlign w:val="center"/>
          </w:tcPr>
          <w:p w:rsidR="008555F6" w:rsidRDefault="008555F6" w:rsidP="003517A8">
            <w:pPr>
              <w:widowControl/>
              <w:autoSpaceDE/>
              <w:autoSpaceDN/>
              <w:adjustRightInd/>
              <w:rPr>
                <w:b/>
                <w:bCs/>
                <w:i/>
                <w:iCs/>
                <w:color w:val="000000"/>
              </w:rPr>
            </w:pPr>
          </w:p>
        </w:tc>
        <w:tc>
          <w:tcPr>
            <w:tcW w:w="1707" w:type="dxa"/>
            <w:vMerge/>
            <w:tcBorders>
              <w:left w:val="single" w:sz="4" w:space="0" w:color="auto"/>
              <w:bottom w:val="single" w:sz="4" w:space="0" w:color="auto"/>
              <w:right w:val="single" w:sz="4" w:space="0" w:color="auto"/>
            </w:tcBorders>
            <w:vAlign w:val="center"/>
          </w:tcPr>
          <w:p w:rsidR="008555F6" w:rsidRDefault="008555F6" w:rsidP="003517A8">
            <w:pPr>
              <w:widowControl/>
              <w:autoSpaceDE/>
              <w:autoSpaceDN/>
              <w:adjustRightInd/>
              <w:rPr>
                <w:b/>
                <w:bCs/>
                <w:i/>
                <w:iCs/>
                <w:color w:val="000000"/>
              </w:rPr>
            </w:pPr>
          </w:p>
        </w:tc>
        <w:tc>
          <w:tcPr>
            <w:tcW w:w="3372" w:type="dxa"/>
            <w:vMerge/>
            <w:tcBorders>
              <w:left w:val="single" w:sz="4" w:space="0" w:color="auto"/>
              <w:bottom w:val="single" w:sz="4" w:space="0" w:color="auto"/>
              <w:right w:val="single" w:sz="4" w:space="0" w:color="auto"/>
            </w:tcBorders>
            <w:vAlign w:val="center"/>
          </w:tcPr>
          <w:p w:rsidR="008555F6" w:rsidRDefault="008555F6" w:rsidP="003517A8">
            <w:pPr>
              <w:widowControl/>
              <w:autoSpaceDE/>
              <w:autoSpaceDN/>
              <w:adjustRightInd/>
              <w:rPr>
                <w:b/>
                <w:bCs/>
                <w:i/>
                <w:iCs/>
                <w:color w:val="000000"/>
              </w:rPr>
            </w:pPr>
          </w:p>
        </w:tc>
        <w:tc>
          <w:tcPr>
            <w:tcW w:w="3060" w:type="dxa"/>
            <w:vMerge/>
            <w:tcBorders>
              <w:left w:val="single" w:sz="4" w:space="0" w:color="auto"/>
              <w:bottom w:val="single" w:sz="4" w:space="0" w:color="auto"/>
              <w:right w:val="single" w:sz="4" w:space="0" w:color="auto"/>
            </w:tcBorders>
            <w:vAlign w:val="center"/>
          </w:tcPr>
          <w:p w:rsidR="008555F6" w:rsidRDefault="008555F6" w:rsidP="003517A8">
            <w:pPr>
              <w:widowControl/>
              <w:autoSpaceDE/>
              <w:autoSpaceDN/>
              <w:adjustRightInd/>
              <w:rPr>
                <w:rFonts w:ascii="Arial" w:hAnsi="Arial" w:cs="Arial"/>
                <w:b/>
                <w:bCs/>
                <w:i/>
                <w:iCs/>
                <w:color w:val="000000"/>
                <w:lang w:val="en-US" w:eastAsia="en-US"/>
              </w:rPr>
            </w:pPr>
          </w:p>
        </w:tc>
        <w:tc>
          <w:tcPr>
            <w:tcW w:w="1400" w:type="dxa"/>
            <w:tcBorders>
              <w:top w:val="nil"/>
              <w:left w:val="nil"/>
              <w:bottom w:val="single" w:sz="4" w:space="0" w:color="auto"/>
              <w:right w:val="single" w:sz="4" w:space="0" w:color="auto"/>
            </w:tcBorders>
            <w:vAlign w:val="center"/>
          </w:tcPr>
          <w:p w:rsidR="008555F6" w:rsidRDefault="008555F6" w:rsidP="003517A8">
            <w:pPr>
              <w:jc w:val="center"/>
              <w:rPr>
                <w:b/>
                <w:bCs/>
                <w:i/>
                <w:iCs/>
                <w:color w:val="000000"/>
              </w:rPr>
            </w:pPr>
            <w:r>
              <w:rPr>
                <w:b/>
                <w:bCs/>
                <w:i/>
                <w:iCs/>
                <w:color w:val="000000"/>
              </w:rPr>
              <w:t>2021 год</w:t>
            </w:r>
          </w:p>
        </w:tc>
        <w:tc>
          <w:tcPr>
            <w:tcW w:w="1500" w:type="dxa"/>
            <w:tcBorders>
              <w:top w:val="nil"/>
              <w:left w:val="nil"/>
              <w:bottom w:val="single" w:sz="4" w:space="0" w:color="auto"/>
              <w:right w:val="single" w:sz="4" w:space="0" w:color="auto"/>
            </w:tcBorders>
            <w:vAlign w:val="center"/>
          </w:tcPr>
          <w:p w:rsidR="008555F6" w:rsidRDefault="00DC0708" w:rsidP="003517A8">
            <w:pPr>
              <w:jc w:val="center"/>
              <w:rPr>
                <w:b/>
                <w:bCs/>
                <w:i/>
                <w:iCs/>
                <w:color w:val="000000"/>
              </w:rPr>
            </w:pPr>
            <w:r>
              <w:rPr>
                <w:b/>
                <w:bCs/>
                <w:i/>
                <w:iCs/>
                <w:color w:val="000000"/>
              </w:rPr>
              <w:t>805</w:t>
            </w:r>
          </w:p>
        </w:tc>
        <w:tc>
          <w:tcPr>
            <w:tcW w:w="1377" w:type="dxa"/>
            <w:tcBorders>
              <w:top w:val="nil"/>
              <w:left w:val="nil"/>
              <w:bottom w:val="single" w:sz="4" w:space="0" w:color="auto"/>
              <w:right w:val="single" w:sz="4" w:space="0" w:color="auto"/>
            </w:tcBorders>
            <w:vAlign w:val="center"/>
          </w:tcPr>
          <w:p w:rsidR="008555F6" w:rsidRDefault="008555F6" w:rsidP="003517A8">
            <w:pPr>
              <w:jc w:val="center"/>
              <w:rPr>
                <w:b/>
                <w:bCs/>
                <w:i/>
                <w:iCs/>
                <w:color w:val="000000"/>
              </w:rPr>
            </w:pPr>
          </w:p>
        </w:tc>
        <w:tc>
          <w:tcPr>
            <w:tcW w:w="1023" w:type="dxa"/>
            <w:tcBorders>
              <w:top w:val="nil"/>
              <w:left w:val="nil"/>
              <w:bottom w:val="single" w:sz="4" w:space="0" w:color="auto"/>
              <w:right w:val="single" w:sz="4" w:space="0" w:color="auto"/>
            </w:tcBorders>
            <w:vAlign w:val="center"/>
          </w:tcPr>
          <w:p w:rsidR="008555F6" w:rsidRDefault="00DC0708" w:rsidP="003517A8">
            <w:pPr>
              <w:jc w:val="center"/>
              <w:rPr>
                <w:b/>
                <w:bCs/>
                <w:i/>
                <w:iCs/>
                <w:color w:val="000000"/>
              </w:rPr>
            </w:pPr>
            <w:r>
              <w:rPr>
                <w:b/>
                <w:bCs/>
                <w:i/>
                <w:iCs/>
                <w:color w:val="000000"/>
              </w:rPr>
              <w:t>805</w:t>
            </w:r>
          </w:p>
        </w:tc>
        <w:tc>
          <w:tcPr>
            <w:tcW w:w="1269" w:type="dxa"/>
            <w:tcBorders>
              <w:top w:val="nil"/>
              <w:left w:val="nil"/>
              <w:bottom w:val="single" w:sz="4" w:space="0" w:color="auto"/>
              <w:right w:val="single" w:sz="4" w:space="0" w:color="auto"/>
            </w:tcBorders>
            <w:vAlign w:val="center"/>
          </w:tcPr>
          <w:p w:rsidR="008555F6" w:rsidRDefault="008555F6" w:rsidP="003517A8">
            <w:pPr>
              <w:jc w:val="center"/>
              <w:rPr>
                <w:b/>
                <w:bCs/>
                <w:i/>
                <w:iCs/>
                <w:color w:val="000000"/>
              </w:rPr>
            </w:pPr>
          </w:p>
        </w:tc>
      </w:tr>
      <w:tr w:rsidR="000E22CE" w:rsidTr="001932CE">
        <w:trPr>
          <w:trHeight w:val="699"/>
        </w:trPr>
        <w:tc>
          <w:tcPr>
            <w:tcW w:w="501" w:type="dxa"/>
            <w:vMerge w:val="restart"/>
            <w:tcBorders>
              <w:top w:val="single" w:sz="4" w:space="0" w:color="auto"/>
              <w:left w:val="single" w:sz="4" w:space="0" w:color="auto"/>
              <w:right w:val="single" w:sz="4" w:space="0" w:color="auto"/>
            </w:tcBorders>
            <w:vAlign w:val="center"/>
          </w:tcPr>
          <w:p w:rsidR="000E22CE" w:rsidRDefault="000E22CE" w:rsidP="003517A8">
            <w:pPr>
              <w:jc w:val="center"/>
              <w:rPr>
                <w:color w:val="000000"/>
              </w:rPr>
            </w:pPr>
            <w:r>
              <w:rPr>
                <w:color w:val="000000"/>
              </w:rPr>
              <w:t>1.</w:t>
            </w:r>
          </w:p>
        </w:tc>
        <w:tc>
          <w:tcPr>
            <w:tcW w:w="1707" w:type="dxa"/>
            <w:vMerge w:val="restart"/>
            <w:tcBorders>
              <w:top w:val="single" w:sz="4" w:space="0" w:color="auto"/>
              <w:left w:val="single" w:sz="4" w:space="0" w:color="auto"/>
              <w:right w:val="single" w:sz="4" w:space="0" w:color="auto"/>
            </w:tcBorders>
            <w:vAlign w:val="center"/>
          </w:tcPr>
          <w:p w:rsidR="000E22CE" w:rsidRDefault="000E22CE" w:rsidP="003517A8">
            <w:pPr>
              <w:ind w:left="-101" w:right="-108"/>
              <w:jc w:val="center"/>
              <w:rPr>
                <w:b/>
                <w:bCs/>
                <w:color w:val="000000"/>
              </w:rPr>
            </w:pPr>
            <w:r>
              <w:rPr>
                <w:b/>
                <w:bCs/>
                <w:color w:val="000000"/>
              </w:rPr>
              <w:t>Основное мероприятие</w:t>
            </w:r>
            <w:r>
              <w:rPr>
                <w:color w:val="000000"/>
              </w:rPr>
              <w:t xml:space="preserve">: «Обеспечение </w:t>
            </w:r>
            <w:r>
              <w:rPr>
                <w:color w:val="000000"/>
              </w:rPr>
              <w:lastRenderedPageBreak/>
              <w:t>беспрепятственного доступа инвалидов к объектам  социальной инфраструктуры»</w:t>
            </w:r>
          </w:p>
        </w:tc>
        <w:tc>
          <w:tcPr>
            <w:tcW w:w="3372" w:type="dxa"/>
            <w:vMerge w:val="restart"/>
            <w:tcBorders>
              <w:top w:val="single" w:sz="4" w:space="0" w:color="auto"/>
              <w:left w:val="nil"/>
              <w:right w:val="single" w:sz="4" w:space="0" w:color="auto"/>
            </w:tcBorders>
            <w:vAlign w:val="center"/>
          </w:tcPr>
          <w:p w:rsidR="000E22CE" w:rsidRDefault="000E22CE" w:rsidP="003517A8">
            <w:pPr>
              <w:jc w:val="center"/>
              <w:rPr>
                <w:color w:val="000000"/>
              </w:rPr>
            </w:pPr>
            <w:r>
              <w:rPr>
                <w:color w:val="000000"/>
              </w:rPr>
              <w:lastRenderedPageBreak/>
              <w:t>Повышение уровня доступности приоритетных объектов и услуг в сфере образования;</w:t>
            </w:r>
          </w:p>
          <w:p w:rsidR="000E22CE" w:rsidRDefault="000E22CE" w:rsidP="003517A8">
            <w:pPr>
              <w:jc w:val="center"/>
              <w:rPr>
                <w:color w:val="000000"/>
              </w:rPr>
            </w:pPr>
            <w:r>
              <w:rPr>
                <w:color w:val="000000"/>
              </w:rPr>
              <w:lastRenderedPageBreak/>
              <w:t>Повышение уровня доступности приоритетных объектов и услуг в сфере культуры;</w:t>
            </w:r>
          </w:p>
          <w:p w:rsidR="000E22CE" w:rsidRDefault="000E22CE" w:rsidP="003517A8">
            <w:pPr>
              <w:jc w:val="center"/>
              <w:rPr>
                <w:color w:val="000000"/>
              </w:rPr>
            </w:pPr>
            <w:r>
              <w:rPr>
                <w:color w:val="000000"/>
              </w:rPr>
              <w:t>Повышение уровня доступности приоритетных объектов и услуг в сфере физической культуры и спорта;</w:t>
            </w:r>
          </w:p>
          <w:p w:rsidR="000E22CE" w:rsidRDefault="000E22CE" w:rsidP="003517A8">
            <w:pPr>
              <w:jc w:val="center"/>
              <w:rPr>
                <w:color w:val="000000"/>
              </w:rPr>
            </w:pPr>
            <w:r>
              <w:rPr>
                <w:color w:val="000000"/>
              </w:rPr>
              <w:t>Повышение уровня доступности приоритетных объектов и услуг в сфере предоставления услуг населению;</w:t>
            </w:r>
          </w:p>
          <w:p w:rsidR="000E22CE" w:rsidRDefault="000E22CE" w:rsidP="003517A8">
            <w:pPr>
              <w:jc w:val="center"/>
              <w:rPr>
                <w:color w:val="000000"/>
              </w:rPr>
            </w:pPr>
            <w:r>
              <w:rPr>
                <w:color w:val="000000"/>
              </w:rPr>
              <w:t>Повышение уровня доступности приоритетных объектов и услуг в сфере дорожно-транспортной инфраструктуры</w:t>
            </w:r>
          </w:p>
        </w:tc>
        <w:tc>
          <w:tcPr>
            <w:tcW w:w="3060" w:type="dxa"/>
            <w:vMerge w:val="restart"/>
            <w:tcBorders>
              <w:top w:val="single" w:sz="4" w:space="0" w:color="auto"/>
              <w:left w:val="nil"/>
              <w:right w:val="single" w:sz="4" w:space="0" w:color="auto"/>
            </w:tcBorders>
            <w:vAlign w:val="center"/>
          </w:tcPr>
          <w:p w:rsidR="000E22CE" w:rsidRPr="00A81A2F" w:rsidRDefault="000E22CE" w:rsidP="003517A8">
            <w:pPr>
              <w:pStyle w:val="ConsPlusCell"/>
              <w:jc w:val="center"/>
              <w:rPr>
                <w:rFonts w:ascii="Times New Roman" w:hAnsi="Times New Roman" w:cs="Times New Roman"/>
                <w:lang w:val="ru-RU"/>
              </w:rPr>
            </w:pPr>
            <w:r w:rsidRPr="00A81A2F">
              <w:rPr>
                <w:rFonts w:ascii="Times New Roman" w:hAnsi="Times New Roman" w:cs="Times New Roman"/>
                <w:lang w:val="ru-RU"/>
              </w:rPr>
              <w:lastRenderedPageBreak/>
              <w:t xml:space="preserve">Сектор по социальной поддержке населения и взаимодействию с </w:t>
            </w:r>
            <w:r w:rsidRPr="00A81A2F">
              <w:rPr>
                <w:rFonts w:ascii="Times New Roman" w:hAnsi="Times New Roman" w:cs="Times New Roman"/>
                <w:lang w:val="ru-RU"/>
              </w:rPr>
              <w:lastRenderedPageBreak/>
              <w:t>общественными организациями комитета по социальной политике администрации ЗГМО;</w:t>
            </w:r>
          </w:p>
          <w:p w:rsidR="000E22CE" w:rsidRDefault="000E22CE" w:rsidP="003517A8">
            <w:pPr>
              <w:jc w:val="center"/>
              <w:rPr>
                <w:color w:val="000000"/>
              </w:rPr>
            </w:pPr>
            <w:r>
              <w:rPr>
                <w:color w:val="000000"/>
              </w:rPr>
              <w:t>ЗГМО;</w:t>
            </w:r>
          </w:p>
          <w:p w:rsidR="000E22CE" w:rsidRDefault="000E22CE" w:rsidP="003517A8">
            <w:pPr>
              <w:jc w:val="center"/>
              <w:rPr>
                <w:color w:val="000000"/>
              </w:rPr>
            </w:pPr>
            <w:r>
              <w:rPr>
                <w:color w:val="000000"/>
              </w:rPr>
              <w:t>Комитет по образованию администрации ЗГМО;</w:t>
            </w:r>
          </w:p>
          <w:p w:rsidR="000E22CE" w:rsidRDefault="000E22CE" w:rsidP="003517A8">
            <w:pPr>
              <w:jc w:val="center"/>
              <w:rPr>
                <w:color w:val="000000"/>
              </w:rPr>
            </w:pPr>
            <w:r>
              <w:rPr>
                <w:color w:val="000000"/>
              </w:rPr>
              <w:t>Управление по развитию культурной сферы и библиотечного обслуживания администрации ЗГМО;</w:t>
            </w:r>
          </w:p>
          <w:p w:rsidR="000E22CE" w:rsidRDefault="003974D5" w:rsidP="003517A8">
            <w:pPr>
              <w:jc w:val="center"/>
              <w:rPr>
                <w:color w:val="000000"/>
              </w:rPr>
            </w:pPr>
            <w:r>
              <w:rPr>
                <w:color w:val="000000"/>
              </w:rPr>
              <w:t>Комитет имущественных отношений, архитектуры и градостроительства</w:t>
            </w:r>
            <w:r w:rsidR="000E22CE">
              <w:rPr>
                <w:color w:val="000000"/>
              </w:rPr>
              <w:t>;</w:t>
            </w:r>
          </w:p>
          <w:p w:rsidR="000E22CE" w:rsidRDefault="003974D5" w:rsidP="003517A8">
            <w:pPr>
              <w:jc w:val="center"/>
              <w:rPr>
                <w:color w:val="000000"/>
              </w:rPr>
            </w:pPr>
            <w:r>
              <w:rPr>
                <w:color w:val="000000"/>
              </w:rPr>
              <w:t xml:space="preserve">Комитет ЖКХ, транспорта и связи администрации </w:t>
            </w:r>
            <w:r w:rsidR="000E22CE">
              <w:rPr>
                <w:color w:val="000000"/>
              </w:rPr>
              <w:t xml:space="preserve"> ЗГМО</w:t>
            </w:r>
          </w:p>
        </w:tc>
        <w:tc>
          <w:tcPr>
            <w:tcW w:w="1400" w:type="dxa"/>
            <w:tcBorders>
              <w:top w:val="single" w:sz="4" w:space="0" w:color="auto"/>
              <w:left w:val="single" w:sz="4" w:space="0" w:color="auto"/>
              <w:bottom w:val="single" w:sz="4" w:space="0" w:color="auto"/>
              <w:right w:val="single" w:sz="4" w:space="0" w:color="auto"/>
            </w:tcBorders>
            <w:vAlign w:val="center"/>
          </w:tcPr>
          <w:p w:rsidR="000E22CE" w:rsidRDefault="000E22CE" w:rsidP="003517A8">
            <w:pPr>
              <w:jc w:val="center"/>
              <w:rPr>
                <w:color w:val="000000"/>
              </w:rPr>
            </w:pPr>
            <w:r>
              <w:rPr>
                <w:color w:val="000000"/>
              </w:rPr>
              <w:lastRenderedPageBreak/>
              <w:t>2016-2021 гг.</w:t>
            </w:r>
          </w:p>
        </w:tc>
        <w:tc>
          <w:tcPr>
            <w:tcW w:w="1500" w:type="dxa"/>
            <w:tcBorders>
              <w:top w:val="single" w:sz="4" w:space="0" w:color="auto"/>
              <w:left w:val="single" w:sz="4" w:space="0" w:color="auto"/>
              <w:bottom w:val="single" w:sz="4" w:space="0" w:color="auto"/>
              <w:right w:val="single" w:sz="4" w:space="0" w:color="auto"/>
            </w:tcBorders>
            <w:vAlign w:val="center"/>
          </w:tcPr>
          <w:p w:rsidR="000E22CE" w:rsidRDefault="00DC0708" w:rsidP="003517A8">
            <w:pPr>
              <w:jc w:val="center"/>
              <w:rPr>
                <w:color w:val="000000"/>
              </w:rPr>
            </w:pPr>
            <w:r>
              <w:rPr>
                <w:color w:val="000000"/>
              </w:rPr>
              <w:t>4454</w:t>
            </w:r>
          </w:p>
        </w:tc>
        <w:tc>
          <w:tcPr>
            <w:tcW w:w="1377" w:type="dxa"/>
            <w:tcBorders>
              <w:top w:val="single" w:sz="4" w:space="0" w:color="auto"/>
              <w:left w:val="single" w:sz="4" w:space="0" w:color="auto"/>
              <w:bottom w:val="single" w:sz="4" w:space="0" w:color="auto"/>
              <w:right w:val="single" w:sz="4" w:space="0" w:color="auto"/>
            </w:tcBorders>
            <w:vAlign w:val="center"/>
          </w:tcPr>
          <w:p w:rsidR="000E22CE" w:rsidRDefault="000E22CE" w:rsidP="003517A8">
            <w:pPr>
              <w:jc w:val="center"/>
              <w:rPr>
                <w:color w:val="000000"/>
              </w:rPr>
            </w:pPr>
          </w:p>
        </w:tc>
        <w:tc>
          <w:tcPr>
            <w:tcW w:w="1023" w:type="dxa"/>
            <w:tcBorders>
              <w:top w:val="single" w:sz="4" w:space="0" w:color="auto"/>
              <w:left w:val="single" w:sz="4" w:space="0" w:color="auto"/>
              <w:bottom w:val="single" w:sz="4" w:space="0" w:color="auto"/>
              <w:right w:val="single" w:sz="4" w:space="0" w:color="auto"/>
            </w:tcBorders>
            <w:vAlign w:val="center"/>
          </w:tcPr>
          <w:p w:rsidR="000E22CE" w:rsidRDefault="00DC0708" w:rsidP="003517A8">
            <w:pPr>
              <w:jc w:val="center"/>
              <w:rPr>
                <w:color w:val="000000"/>
              </w:rPr>
            </w:pPr>
            <w:r>
              <w:rPr>
                <w:color w:val="000000"/>
              </w:rPr>
              <w:t>4454</w:t>
            </w:r>
          </w:p>
        </w:tc>
        <w:tc>
          <w:tcPr>
            <w:tcW w:w="1269" w:type="dxa"/>
            <w:tcBorders>
              <w:top w:val="single" w:sz="4" w:space="0" w:color="auto"/>
              <w:left w:val="single" w:sz="4" w:space="0" w:color="auto"/>
              <w:bottom w:val="single" w:sz="4" w:space="0" w:color="auto"/>
              <w:right w:val="single" w:sz="4" w:space="0" w:color="auto"/>
            </w:tcBorders>
            <w:vAlign w:val="center"/>
          </w:tcPr>
          <w:p w:rsidR="000E22CE" w:rsidRDefault="000E22CE" w:rsidP="003517A8">
            <w:pPr>
              <w:jc w:val="center"/>
              <w:rPr>
                <w:color w:val="000000"/>
              </w:rPr>
            </w:pPr>
          </w:p>
        </w:tc>
      </w:tr>
      <w:tr w:rsidR="000E22CE" w:rsidTr="008D6388">
        <w:trPr>
          <w:trHeight w:val="880"/>
        </w:trPr>
        <w:tc>
          <w:tcPr>
            <w:tcW w:w="501" w:type="dxa"/>
            <w:vMerge/>
            <w:tcBorders>
              <w:left w:val="single" w:sz="4" w:space="0" w:color="auto"/>
              <w:right w:val="single" w:sz="4" w:space="0" w:color="auto"/>
            </w:tcBorders>
            <w:vAlign w:val="center"/>
          </w:tcPr>
          <w:p w:rsidR="000E22CE" w:rsidRDefault="000E22CE"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0E22CE" w:rsidRDefault="000E22CE" w:rsidP="003517A8">
            <w:pPr>
              <w:widowControl/>
              <w:autoSpaceDE/>
              <w:autoSpaceDN/>
              <w:adjustRightInd/>
              <w:rPr>
                <w:b/>
                <w:bCs/>
                <w:color w:val="000000"/>
              </w:rPr>
            </w:pPr>
          </w:p>
        </w:tc>
        <w:tc>
          <w:tcPr>
            <w:tcW w:w="3372" w:type="dxa"/>
            <w:vMerge/>
            <w:tcBorders>
              <w:left w:val="nil"/>
              <w:right w:val="single" w:sz="4" w:space="0" w:color="auto"/>
            </w:tcBorders>
            <w:vAlign w:val="center"/>
          </w:tcPr>
          <w:p w:rsidR="000E22CE" w:rsidRDefault="000E22CE" w:rsidP="003517A8">
            <w:pPr>
              <w:widowControl/>
              <w:autoSpaceDE/>
              <w:autoSpaceDN/>
              <w:adjustRightInd/>
              <w:rPr>
                <w:color w:val="000000"/>
              </w:rPr>
            </w:pPr>
          </w:p>
        </w:tc>
        <w:tc>
          <w:tcPr>
            <w:tcW w:w="3060" w:type="dxa"/>
            <w:vMerge/>
            <w:tcBorders>
              <w:left w:val="nil"/>
              <w:right w:val="single" w:sz="4" w:space="0" w:color="auto"/>
            </w:tcBorders>
            <w:vAlign w:val="center"/>
          </w:tcPr>
          <w:p w:rsidR="000E22CE" w:rsidRDefault="000E22CE" w:rsidP="003517A8">
            <w:pPr>
              <w:widowControl/>
              <w:autoSpaceDE/>
              <w:autoSpaceDN/>
              <w:adjustRightInd/>
              <w:rPr>
                <w:color w:val="000000"/>
              </w:rPr>
            </w:pPr>
          </w:p>
        </w:tc>
        <w:tc>
          <w:tcPr>
            <w:tcW w:w="1400" w:type="dxa"/>
            <w:tcBorders>
              <w:top w:val="single" w:sz="4" w:space="0" w:color="auto"/>
              <w:left w:val="nil"/>
              <w:bottom w:val="single" w:sz="4" w:space="0" w:color="auto"/>
              <w:right w:val="single" w:sz="4" w:space="0" w:color="auto"/>
            </w:tcBorders>
            <w:vAlign w:val="center"/>
          </w:tcPr>
          <w:p w:rsidR="000E22CE" w:rsidRDefault="000E22CE" w:rsidP="003517A8">
            <w:pPr>
              <w:jc w:val="center"/>
              <w:rPr>
                <w:color w:val="000000"/>
              </w:rPr>
            </w:pPr>
            <w:r>
              <w:rPr>
                <w:color w:val="000000"/>
              </w:rPr>
              <w:t>2016 год</w:t>
            </w:r>
          </w:p>
        </w:tc>
        <w:tc>
          <w:tcPr>
            <w:tcW w:w="1500" w:type="dxa"/>
            <w:tcBorders>
              <w:top w:val="single" w:sz="4" w:space="0" w:color="auto"/>
              <w:left w:val="nil"/>
              <w:bottom w:val="single" w:sz="4" w:space="0" w:color="auto"/>
              <w:right w:val="single" w:sz="4" w:space="0" w:color="auto"/>
            </w:tcBorders>
            <w:vAlign w:val="center"/>
          </w:tcPr>
          <w:p w:rsidR="000E22CE" w:rsidRDefault="000E22CE" w:rsidP="003517A8">
            <w:pPr>
              <w:jc w:val="center"/>
              <w:rPr>
                <w:color w:val="000000"/>
              </w:rPr>
            </w:pPr>
            <w:r>
              <w:rPr>
                <w:color w:val="000000"/>
              </w:rPr>
              <w:t>1031</w:t>
            </w:r>
          </w:p>
        </w:tc>
        <w:tc>
          <w:tcPr>
            <w:tcW w:w="1377" w:type="dxa"/>
            <w:tcBorders>
              <w:top w:val="single" w:sz="4" w:space="0" w:color="auto"/>
              <w:left w:val="nil"/>
              <w:bottom w:val="single" w:sz="4" w:space="0" w:color="auto"/>
              <w:right w:val="single" w:sz="4" w:space="0" w:color="auto"/>
            </w:tcBorders>
            <w:vAlign w:val="center"/>
          </w:tcPr>
          <w:p w:rsidR="000E22CE" w:rsidRDefault="000E22CE" w:rsidP="003517A8">
            <w:pPr>
              <w:jc w:val="center"/>
              <w:rPr>
                <w:color w:val="000000"/>
              </w:rPr>
            </w:pPr>
          </w:p>
        </w:tc>
        <w:tc>
          <w:tcPr>
            <w:tcW w:w="1023" w:type="dxa"/>
            <w:tcBorders>
              <w:top w:val="single" w:sz="4" w:space="0" w:color="auto"/>
              <w:left w:val="nil"/>
              <w:bottom w:val="single" w:sz="4" w:space="0" w:color="auto"/>
              <w:right w:val="single" w:sz="4" w:space="0" w:color="auto"/>
            </w:tcBorders>
            <w:vAlign w:val="center"/>
          </w:tcPr>
          <w:p w:rsidR="000E22CE" w:rsidRDefault="000E22CE" w:rsidP="003517A8">
            <w:pPr>
              <w:jc w:val="center"/>
              <w:rPr>
                <w:color w:val="000000"/>
              </w:rPr>
            </w:pPr>
            <w:r>
              <w:rPr>
                <w:color w:val="000000"/>
              </w:rPr>
              <w:t>1031</w:t>
            </w:r>
          </w:p>
        </w:tc>
        <w:tc>
          <w:tcPr>
            <w:tcW w:w="1269" w:type="dxa"/>
            <w:tcBorders>
              <w:top w:val="single" w:sz="4" w:space="0" w:color="auto"/>
              <w:left w:val="nil"/>
              <w:bottom w:val="single" w:sz="4" w:space="0" w:color="auto"/>
              <w:right w:val="single" w:sz="4" w:space="0" w:color="auto"/>
            </w:tcBorders>
            <w:vAlign w:val="center"/>
          </w:tcPr>
          <w:p w:rsidR="000E22CE" w:rsidRDefault="000E22CE" w:rsidP="003517A8">
            <w:pPr>
              <w:jc w:val="center"/>
              <w:rPr>
                <w:color w:val="000000"/>
              </w:rPr>
            </w:pPr>
          </w:p>
        </w:tc>
      </w:tr>
      <w:tr w:rsidR="000E22CE" w:rsidTr="001932CE">
        <w:trPr>
          <w:trHeight w:val="528"/>
        </w:trPr>
        <w:tc>
          <w:tcPr>
            <w:tcW w:w="501" w:type="dxa"/>
            <w:vMerge/>
            <w:tcBorders>
              <w:left w:val="single" w:sz="4" w:space="0" w:color="auto"/>
              <w:right w:val="single" w:sz="4" w:space="0" w:color="auto"/>
            </w:tcBorders>
            <w:vAlign w:val="center"/>
          </w:tcPr>
          <w:p w:rsidR="000E22CE" w:rsidRDefault="000E22CE"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0E22CE" w:rsidRDefault="000E22CE" w:rsidP="003517A8">
            <w:pPr>
              <w:widowControl/>
              <w:autoSpaceDE/>
              <w:autoSpaceDN/>
              <w:adjustRightInd/>
              <w:rPr>
                <w:b/>
                <w:bCs/>
                <w:color w:val="000000"/>
              </w:rPr>
            </w:pPr>
          </w:p>
        </w:tc>
        <w:tc>
          <w:tcPr>
            <w:tcW w:w="3372" w:type="dxa"/>
            <w:vMerge/>
            <w:tcBorders>
              <w:left w:val="nil"/>
              <w:right w:val="single" w:sz="4" w:space="0" w:color="auto"/>
            </w:tcBorders>
            <w:vAlign w:val="center"/>
          </w:tcPr>
          <w:p w:rsidR="000E22CE" w:rsidRDefault="000E22CE" w:rsidP="003517A8">
            <w:pPr>
              <w:widowControl/>
              <w:autoSpaceDE/>
              <w:autoSpaceDN/>
              <w:adjustRightInd/>
              <w:rPr>
                <w:color w:val="000000"/>
              </w:rPr>
            </w:pPr>
          </w:p>
        </w:tc>
        <w:tc>
          <w:tcPr>
            <w:tcW w:w="3060" w:type="dxa"/>
            <w:vMerge/>
            <w:tcBorders>
              <w:left w:val="nil"/>
              <w:right w:val="single" w:sz="4" w:space="0" w:color="auto"/>
            </w:tcBorders>
            <w:vAlign w:val="center"/>
          </w:tcPr>
          <w:p w:rsidR="000E22CE" w:rsidRDefault="000E22CE" w:rsidP="003517A8">
            <w:pPr>
              <w:widowControl/>
              <w:autoSpaceDE/>
              <w:autoSpaceDN/>
              <w:adjustRightInd/>
              <w:rPr>
                <w:color w:val="000000"/>
              </w:rPr>
            </w:pPr>
          </w:p>
        </w:tc>
        <w:tc>
          <w:tcPr>
            <w:tcW w:w="1400" w:type="dxa"/>
            <w:tcBorders>
              <w:top w:val="single" w:sz="4" w:space="0" w:color="auto"/>
              <w:left w:val="nil"/>
              <w:bottom w:val="single" w:sz="4" w:space="0" w:color="auto"/>
              <w:right w:val="single" w:sz="4" w:space="0" w:color="auto"/>
            </w:tcBorders>
            <w:vAlign w:val="center"/>
          </w:tcPr>
          <w:p w:rsidR="000E22CE" w:rsidRDefault="000E22CE" w:rsidP="003517A8">
            <w:pPr>
              <w:jc w:val="center"/>
              <w:rPr>
                <w:color w:val="000000"/>
              </w:rPr>
            </w:pPr>
            <w:r>
              <w:rPr>
                <w:color w:val="000000"/>
              </w:rPr>
              <w:t>2017 год</w:t>
            </w:r>
          </w:p>
        </w:tc>
        <w:tc>
          <w:tcPr>
            <w:tcW w:w="1500" w:type="dxa"/>
            <w:tcBorders>
              <w:top w:val="single" w:sz="4" w:space="0" w:color="auto"/>
              <w:left w:val="nil"/>
              <w:bottom w:val="single" w:sz="4" w:space="0" w:color="auto"/>
              <w:right w:val="single" w:sz="4" w:space="0" w:color="auto"/>
            </w:tcBorders>
            <w:vAlign w:val="center"/>
          </w:tcPr>
          <w:p w:rsidR="000E22CE" w:rsidRDefault="000E22CE" w:rsidP="003517A8">
            <w:pPr>
              <w:jc w:val="center"/>
              <w:rPr>
                <w:color w:val="000000"/>
              </w:rPr>
            </w:pPr>
            <w:r>
              <w:rPr>
                <w:color w:val="000000"/>
              </w:rPr>
              <w:t>723</w:t>
            </w:r>
          </w:p>
        </w:tc>
        <w:tc>
          <w:tcPr>
            <w:tcW w:w="1377" w:type="dxa"/>
            <w:tcBorders>
              <w:top w:val="single" w:sz="4" w:space="0" w:color="auto"/>
              <w:left w:val="nil"/>
              <w:bottom w:val="single" w:sz="4" w:space="0" w:color="auto"/>
              <w:right w:val="single" w:sz="4" w:space="0" w:color="auto"/>
            </w:tcBorders>
            <w:vAlign w:val="center"/>
          </w:tcPr>
          <w:p w:rsidR="000E22CE" w:rsidRDefault="000E22CE" w:rsidP="003517A8">
            <w:pPr>
              <w:jc w:val="center"/>
              <w:rPr>
                <w:color w:val="000000"/>
              </w:rPr>
            </w:pPr>
          </w:p>
        </w:tc>
        <w:tc>
          <w:tcPr>
            <w:tcW w:w="1023" w:type="dxa"/>
            <w:tcBorders>
              <w:top w:val="single" w:sz="4" w:space="0" w:color="auto"/>
              <w:left w:val="nil"/>
              <w:bottom w:val="single" w:sz="4" w:space="0" w:color="auto"/>
              <w:right w:val="single" w:sz="4" w:space="0" w:color="auto"/>
            </w:tcBorders>
            <w:vAlign w:val="center"/>
          </w:tcPr>
          <w:p w:rsidR="000E22CE" w:rsidRDefault="000E22CE" w:rsidP="003517A8">
            <w:pPr>
              <w:jc w:val="center"/>
              <w:rPr>
                <w:color w:val="000000"/>
              </w:rPr>
            </w:pPr>
            <w:r>
              <w:rPr>
                <w:color w:val="000000"/>
              </w:rPr>
              <w:t>723</w:t>
            </w:r>
          </w:p>
        </w:tc>
        <w:tc>
          <w:tcPr>
            <w:tcW w:w="1269" w:type="dxa"/>
            <w:tcBorders>
              <w:top w:val="single" w:sz="4" w:space="0" w:color="auto"/>
              <w:left w:val="nil"/>
              <w:bottom w:val="single" w:sz="4" w:space="0" w:color="auto"/>
              <w:right w:val="single" w:sz="4" w:space="0" w:color="auto"/>
            </w:tcBorders>
            <w:vAlign w:val="center"/>
          </w:tcPr>
          <w:p w:rsidR="000E22CE" w:rsidRDefault="000E22CE" w:rsidP="003517A8">
            <w:pPr>
              <w:jc w:val="center"/>
              <w:rPr>
                <w:color w:val="000000"/>
              </w:rPr>
            </w:pPr>
          </w:p>
        </w:tc>
      </w:tr>
      <w:tr w:rsidR="000E22CE" w:rsidTr="001932CE">
        <w:trPr>
          <w:trHeight w:val="549"/>
        </w:trPr>
        <w:tc>
          <w:tcPr>
            <w:tcW w:w="501" w:type="dxa"/>
            <w:vMerge/>
            <w:tcBorders>
              <w:left w:val="single" w:sz="4" w:space="0" w:color="auto"/>
              <w:right w:val="single" w:sz="4" w:space="0" w:color="auto"/>
            </w:tcBorders>
            <w:vAlign w:val="center"/>
          </w:tcPr>
          <w:p w:rsidR="000E22CE" w:rsidRDefault="000E22CE"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0E22CE" w:rsidRDefault="000E22CE" w:rsidP="003517A8">
            <w:pPr>
              <w:widowControl/>
              <w:autoSpaceDE/>
              <w:autoSpaceDN/>
              <w:adjustRightInd/>
              <w:rPr>
                <w:b/>
                <w:bCs/>
                <w:color w:val="000000"/>
              </w:rPr>
            </w:pPr>
          </w:p>
        </w:tc>
        <w:tc>
          <w:tcPr>
            <w:tcW w:w="3372" w:type="dxa"/>
            <w:vMerge/>
            <w:tcBorders>
              <w:left w:val="nil"/>
              <w:right w:val="single" w:sz="4" w:space="0" w:color="auto"/>
            </w:tcBorders>
            <w:vAlign w:val="center"/>
          </w:tcPr>
          <w:p w:rsidR="000E22CE" w:rsidRDefault="000E22CE" w:rsidP="003517A8">
            <w:pPr>
              <w:widowControl/>
              <w:autoSpaceDE/>
              <w:autoSpaceDN/>
              <w:adjustRightInd/>
              <w:rPr>
                <w:color w:val="000000"/>
              </w:rPr>
            </w:pPr>
          </w:p>
        </w:tc>
        <w:tc>
          <w:tcPr>
            <w:tcW w:w="3060" w:type="dxa"/>
            <w:vMerge/>
            <w:tcBorders>
              <w:left w:val="nil"/>
              <w:right w:val="single" w:sz="4" w:space="0" w:color="auto"/>
            </w:tcBorders>
            <w:vAlign w:val="center"/>
          </w:tcPr>
          <w:p w:rsidR="000E22CE" w:rsidRDefault="000E22CE" w:rsidP="003517A8">
            <w:pPr>
              <w:widowControl/>
              <w:autoSpaceDE/>
              <w:autoSpaceDN/>
              <w:adjustRightInd/>
              <w:rPr>
                <w:color w:val="000000"/>
              </w:rPr>
            </w:pPr>
          </w:p>
        </w:tc>
        <w:tc>
          <w:tcPr>
            <w:tcW w:w="1400" w:type="dxa"/>
            <w:tcBorders>
              <w:top w:val="single" w:sz="4" w:space="0" w:color="auto"/>
              <w:left w:val="nil"/>
              <w:bottom w:val="single" w:sz="4" w:space="0" w:color="auto"/>
              <w:right w:val="single" w:sz="4" w:space="0" w:color="auto"/>
            </w:tcBorders>
            <w:vAlign w:val="center"/>
          </w:tcPr>
          <w:p w:rsidR="000E22CE" w:rsidRDefault="000E22CE" w:rsidP="003517A8">
            <w:pPr>
              <w:jc w:val="center"/>
              <w:rPr>
                <w:color w:val="000000"/>
              </w:rPr>
            </w:pPr>
            <w:r>
              <w:rPr>
                <w:color w:val="000000"/>
              </w:rPr>
              <w:t>2018 год</w:t>
            </w:r>
          </w:p>
        </w:tc>
        <w:tc>
          <w:tcPr>
            <w:tcW w:w="1500" w:type="dxa"/>
            <w:tcBorders>
              <w:top w:val="single" w:sz="4" w:space="0" w:color="auto"/>
              <w:left w:val="nil"/>
              <w:bottom w:val="single" w:sz="4" w:space="0" w:color="auto"/>
              <w:right w:val="single" w:sz="4" w:space="0" w:color="auto"/>
            </w:tcBorders>
            <w:vAlign w:val="center"/>
          </w:tcPr>
          <w:p w:rsidR="000E22CE" w:rsidRDefault="00DC0708" w:rsidP="003517A8">
            <w:pPr>
              <w:jc w:val="center"/>
              <w:rPr>
                <w:color w:val="000000"/>
              </w:rPr>
            </w:pPr>
            <w:r>
              <w:rPr>
                <w:color w:val="000000"/>
              </w:rPr>
              <w:t>300</w:t>
            </w:r>
          </w:p>
        </w:tc>
        <w:tc>
          <w:tcPr>
            <w:tcW w:w="1377" w:type="dxa"/>
            <w:tcBorders>
              <w:top w:val="single" w:sz="4" w:space="0" w:color="auto"/>
              <w:left w:val="nil"/>
              <w:bottom w:val="single" w:sz="4" w:space="0" w:color="auto"/>
              <w:right w:val="single" w:sz="4" w:space="0" w:color="auto"/>
            </w:tcBorders>
            <w:vAlign w:val="center"/>
          </w:tcPr>
          <w:p w:rsidR="000E22CE" w:rsidRDefault="000E22CE" w:rsidP="003517A8">
            <w:pPr>
              <w:jc w:val="center"/>
              <w:rPr>
                <w:color w:val="000000"/>
              </w:rPr>
            </w:pPr>
          </w:p>
        </w:tc>
        <w:tc>
          <w:tcPr>
            <w:tcW w:w="1023" w:type="dxa"/>
            <w:tcBorders>
              <w:top w:val="single" w:sz="4" w:space="0" w:color="auto"/>
              <w:left w:val="nil"/>
              <w:bottom w:val="single" w:sz="4" w:space="0" w:color="auto"/>
              <w:right w:val="single" w:sz="4" w:space="0" w:color="auto"/>
            </w:tcBorders>
            <w:vAlign w:val="center"/>
          </w:tcPr>
          <w:p w:rsidR="000E22CE" w:rsidRDefault="00DC0708" w:rsidP="003517A8">
            <w:pPr>
              <w:jc w:val="center"/>
              <w:rPr>
                <w:color w:val="000000"/>
              </w:rPr>
            </w:pPr>
            <w:r>
              <w:rPr>
                <w:color w:val="000000"/>
              </w:rPr>
              <w:t>300</w:t>
            </w:r>
          </w:p>
        </w:tc>
        <w:tc>
          <w:tcPr>
            <w:tcW w:w="1269" w:type="dxa"/>
            <w:tcBorders>
              <w:top w:val="single" w:sz="4" w:space="0" w:color="auto"/>
              <w:left w:val="nil"/>
              <w:bottom w:val="single" w:sz="4" w:space="0" w:color="auto"/>
              <w:right w:val="single" w:sz="4" w:space="0" w:color="auto"/>
            </w:tcBorders>
            <w:vAlign w:val="center"/>
          </w:tcPr>
          <w:p w:rsidR="000E22CE" w:rsidRDefault="000E22CE" w:rsidP="003517A8">
            <w:pPr>
              <w:jc w:val="center"/>
              <w:rPr>
                <w:color w:val="000000"/>
              </w:rPr>
            </w:pPr>
          </w:p>
        </w:tc>
      </w:tr>
      <w:tr w:rsidR="000E22CE" w:rsidTr="001932CE">
        <w:trPr>
          <w:trHeight w:val="557"/>
        </w:trPr>
        <w:tc>
          <w:tcPr>
            <w:tcW w:w="501" w:type="dxa"/>
            <w:vMerge/>
            <w:tcBorders>
              <w:left w:val="single" w:sz="4" w:space="0" w:color="auto"/>
              <w:right w:val="single" w:sz="4" w:space="0" w:color="auto"/>
            </w:tcBorders>
            <w:vAlign w:val="center"/>
          </w:tcPr>
          <w:p w:rsidR="000E22CE" w:rsidRDefault="000E22CE"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0E22CE" w:rsidRDefault="000E22CE" w:rsidP="003517A8">
            <w:pPr>
              <w:widowControl/>
              <w:autoSpaceDE/>
              <w:autoSpaceDN/>
              <w:adjustRightInd/>
              <w:rPr>
                <w:b/>
                <w:bCs/>
                <w:color w:val="000000"/>
              </w:rPr>
            </w:pPr>
          </w:p>
        </w:tc>
        <w:tc>
          <w:tcPr>
            <w:tcW w:w="3372" w:type="dxa"/>
            <w:vMerge/>
            <w:tcBorders>
              <w:left w:val="nil"/>
              <w:right w:val="single" w:sz="4" w:space="0" w:color="auto"/>
            </w:tcBorders>
            <w:vAlign w:val="center"/>
          </w:tcPr>
          <w:p w:rsidR="000E22CE" w:rsidRDefault="000E22CE" w:rsidP="003517A8">
            <w:pPr>
              <w:widowControl/>
              <w:autoSpaceDE/>
              <w:autoSpaceDN/>
              <w:adjustRightInd/>
              <w:rPr>
                <w:color w:val="000000"/>
              </w:rPr>
            </w:pPr>
          </w:p>
        </w:tc>
        <w:tc>
          <w:tcPr>
            <w:tcW w:w="3060" w:type="dxa"/>
            <w:vMerge/>
            <w:tcBorders>
              <w:left w:val="nil"/>
              <w:right w:val="single" w:sz="4" w:space="0" w:color="auto"/>
            </w:tcBorders>
            <w:vAlign w:val="center"/>
          </w:tcPr>
          <w:p w:rsidR="000E22CE" w:rsidRDefault="000E22CE"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0E22CE" w:rsidRDefault="000E22CE" w:rsidP="003517A8">
            <w:pPr>
              <w:jc w:val="center"/>
              <w:rPr>
                <w:color w:val="000000"/>
              </w:rPr>
            </w:pPr>
            <w:r>
              <w:rPr>
                <w:color w:val="000000"/>
              </w:rPr>
              <w:t>2019 год</w:t>
            </w:r>
          </w:p>
        </w:tc>
        <w:tc>
          <w:tcPr>
            <w:tcW w:w="1500" w:type="dxa"/>
            <w:tcBorders>
              <w:top w:val="nil"/>
              <w:left w:val="nil"/>
              <w:bottom w:val="single" w:sz="4" w:space="0" w:color="auto"/>
              <w:right w:val="single" w:sz="4" w:space="0" w:color="auto"/>
            </w:tcBorders>
            <w:vAlign w:val="center"/>
          </w:tcPr>
          <w:p w:rsidR="000E22CE" w:rsidRDefault="00DC0708" w:rsidP="003517A8">
            <w:pPr>
              <w:jc w:val="center"/>
              <w:rPr>
                <w:color w:val="000000"/>
              </w:rPr>
            </w:pPr>
            <w:r>
              <w:rPr>
                <w:color w:val="000000"/>
              </w:rPr>
              <w:t>800</w:t>
            </w:r>
          </w:p>
        </w:tc>
        <w:tc>
          <w:tcPr>
            <w:tcW w:w="1377" w:type="dxa"/>
            <w:tcBorders>
              <w:top w:val="nil"/>
              <w:left w:val="nil"/>
              <w:bottom w:val="single" w:sz="4" w:space="0" w:color="auto"/>
              <w:right w:val="single" w:sz="4" w:space="0" w:color="auto"/>
            </w:tcBorders>
            <w:vAlign w:val="center"/>
          </w:tcPr>
          <w:p w:rsidR="000E22CE" w:rsidRDefault="000E22CE" w:rsidP="003517A8">
            <w:pPr>
              <w:jc w:val="center"/>
              <w:rPr>
                <w:color w:val="000000"/>
              </w:rPr>
            </w:pPr>
          </w:p>
        </w:tc>
        <w:tc>
          <w:tcPr>
            <w:tcW w:w="1023" w:type="dxa"/>
            <w:tcBorders>
              <w:top w:val="nil"/>
              <w:left w:val="nil"/>
              <w:bottom w:val="single" w:sz="4" w:space="0" w:color="auto"/>
              <w:right w:val="single" w:sz="4" w:space="0" w:color="auto"/>
            </w:tcBorders>
            <w:vAlign w:val="center"/>
          </w:tcPr>
          <w:p w:rsidR="000E22CE" w:rsidRDefault="00DC0708" w:rsidP="003517A8">
            <w:pPr>
              <w:jc w:val="center"/>
              <w:rPr>
                <w:color w:val="000000"/>
              </w:rPr>
            </w:pPr>
            <w:r>
              <w:rPr>
                <w:color w:val="000000"/>
              </w:rPr>
              <w:t>800</w:t>
            </w:r>
          </w:p>
        </w:tc>
        <w:tc>
          <w:tcPr>
            <w:tcW w:w="1269" w:type="dxa"/>
            <w:tcBorders>
              <w:top w:val="nil"/>
              <w:left w:val="nil"/>
              <w:bottom w:val="single" w:sz="4" w:space="0" w:color="auto"/>
              <w:right w:val="single" w:sz="4" w:space="0" w:color="auto"/>
            </w:tcBorders>
            <w:vAlign w:val="center"/>
          </w:tcPr>
          <w:p w:rsidR="000E22CE" w:rsidRDefault="000E22CE" w:rsidP="003517A8">
            <w:pPr>
              <w:jc w:val="center"/>
              <w:rPr>
                <w:color w:val="000000"/>
              </w:rPr>
            </w:pPr>
          </w:p>
        </w:tc>
      </w:tr>
      <w:tr w:rsidR="000E22CE" w:rsidTr="001932CE">
        <w:trPr>
          <w:trHeight w:val="551"/>
        </w:trPr>
        <w:tc>
          <w:tcPr>
            <w:tcW w:w="501" w:type="dxa"/>
            <w:vMerge/>
            <w:tcBorders>
              <w:left w:val="single" w:sz="4" w:space="0" w:color="auto"/>
              <w:right w:val="single" w:sz="4" w:space="0" w:color="auto"/>
            </w:tcBorders>
            <w:vAlign w:val="center"/>
          </w:tcPr>
          <w:p w:rsidR="000E22CE" w:rsidRDefault="000E22CE"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0E22CE" w:rsidRDefault="000E22CE" w:rsidP="003517A8">
            <w:pPr>
              <w:widowControl/>
              <w:autoSpaceDE/>
              <w:autoSpaceDN/>
              <w:adjustRightInd/>
              <w:rPr>
                <w:b/>
                <w:bCs/>
                <w:color w:val="000000"/>
              </w:rPr>
            </w:pPr>
          </w:p>
        </w:tc>
        <w:tc>
          <w:tcPr>
            <w:tcW w:w="3372" w:type="dxa"/>
            <w:vMerge/>
            <w:tcBorders>
              <w:left w:val="nil"/>
              <w:right w:val="single" w:sz="4" w:space="0" w:color="auto"/>
            </w:tcBorders>
            <w:vAlign w:val="center"/>
          </w:tcPr>
          <w:p w:rsidR="000E22CE" w:rsidRDefault="000E22CE" w:rsidP="003517A8">
            <w:pPr>
              <w:widowControl/>
              <w:autoSpaceDE/>
              <w:autoSpaceDN/>
              <w:adjustRightInd/>
              <w:rPr>
                <w:color w:val="000000"/>
              </w:rPr>
            </w:pPr>
          </w:p>
        </w:tc>
        <w:tc>
          <w:tcPr>
            <w:tcW w:w="3060" w:type="dxa"/>
            <w:vMerge/>
            <w:tcBorders>
              <w:left w:val="nil"/>
              <w:right w:val="single" w:sz="4" w:space="0" w:color="auto"/>
            </w:tcBorders>
            <w:vAlign w:val="center"/>
          </w:tcPr>
          <w:p w:rsidR="000E22CE" w:rsidRDefault="000E22CE"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0E22CE" w:rsidRDefault="000E22CE" w:rsidP="003517A8">
            <w:pPr>
              <w:jc w:val="center"/>
              <w:rPr>
                <w:color w:val="000000"/>
              </w:rPr>
            </w:pPr>
            <w:r>
              <w:rPr>
                <w:color w:val="000000"/>
              </w:rPr>
              <w:t>2020 год</w:t>
            </w:r>
          </w:p>
        </w:tc>
        <w:tc>
          <w:tcPr>
            <w:tcW w:w="1500" w:type="dxa"/>
            <w:tcBorders>
              <w:top w:val="nil"/>
              <w:left w:val="nil"/>
              <w:bottom w:val="single" w:sz="4" w:space="0" w:color="auto"/>
              <w:right w:val="single" w:sz="4" w:space="0" w:color="auto"/>
            </w:tcBorders>
            <w:vAlign w:val="center"/>
          </w:tcPr>
          <w:p w:rsidR="000E22CE" w:rsidRDefault="00DC0708" w:rsidP="003517A8">
            <w:pPr>
              <w:jc w:val="center"/>
              <w:rPr>
                <w:color w:val="000000"/>
              </w:rPr>
            </w:pPr>
            <w:r>
              <w:rPr>
                <w:color w:val="000000"/>
              </w:rPr>
              <w:t>800</w:t>
            </w:r>
          </w:p>
        </w:tc>
        <w:tc>
          <w:tcPr>
            <w:tcW w:w="1377" w:type="dxa"/>
            <w:tcBorders>
              <w:top w:val="nil"/>
              <w:left w:val="nil"/>
              <w:bottom w:val="single" w:sz="4" w:space="0" w:color="auto"/>
              <w:right w:val="single" w:sz="4" w:space="0" w:color="auto"/>
            </w:tcBorders>
            <w:vAlign w:val="center"/>
          </w:tcPr>
          <w:p w:rsidR="000E22CE" w:rsidRDefault="000E22CE" w:rsidP="003517A8">
            <w:pPr>
              <w:jc w:val="center"/>
              <w:rPr>
                <w:color w:val="000000"/>
              </w:rPr>
            </w:pPr>
          </w:p>
        </w:tc>
        <w:tc>
          <w:tcPr>
            <w:tcW w:w="1023" w:type="dxa"/>
            <w:tcBorders>
              <w:top w:val="nil"/>
              <w:left w:val="nil"/>
              <w:bottom w:val="single" w:sz="4" w:space="0" w:color="auto"/>
              <w:right w:val="single" w:sz="4" w:space="0" w:color="auto"/>
            </w:tcBorders>
            <w:vAlign w:val="center"/>
          </w:tcPr>
          <w:p w:rsidR="000E22CE" w:rsidRDefault="00DC0708" w:rsidP="003517A8">
            <w:pPr>
              <w:jc w:val="center"/>
              <w:rPr>
                <w:color w:val="000000"/>
              </w:rPr>
            </w:pPr>
            <w:r>
              <w:rPr>
                <w:color w:val="000000"/>
              </w:rPr>
              <w:t>800</w:t>
            </w:r>
          </w:p>
        </w:tc>
        <w:tc>
          <w:tcPr>
            <w:tcW w:w="1269" w:type="dxa"/>
            <w:tcBorders>
              <w:top w:val="nil"/>
              <w:left w:val="nil"/>
              <w:bottom w:val="single" w:sz="4" w:space="0" w:color="auto"/>
              <w:right w:val="single" w:sz="4" w:space="0" w:color="auto"/>
            </w:tcBorders>
            <w:vAlign w:val="center"/>
          </w:tcPr>
          <w:p w:rsidR="000E22CE" w:rsidRDefault="000E22CE" w:rsidP="003517A8">
            <w:pPr>
              <w:jc w:val="center"/>
              <w:rPr>
                <w:color w:val="000000"/>
              </w:rPr>
            </w:pPr>
          </w:p>
        </w:tc>
      </w:tr>
      <w:tr w:rsidR="000E22CE" w:rsidTr="001932CE">
        <w:trPr>
          <w:trHeight w:val="559"/>
        </w:trPr>
        <w:tc>
          <w:tcPr>
            <w:tcW w:w="501" w:type="dxa"/>
            <w:vMerge/>
            <w:tcBorders>
              <w:left w:val="single" w:sz="4" w:space="0" w:color="auto"/>
              <w:bottom w:val="single" w:sz="4" w:space="0" w:color="auto"/>
              <w:right w:val="single" w:sz="4" w:space="0" w:color="auto"/>
            </w:tcBorders>
            <w:vAlign w:val="center"/>
          </w:tcPr>
          <w:p w:rsidR="000E22CE" w:rsidRDefault="000E22CE" w:rsidP="003517A8">
            <w:pPr>
              <w:widowControl/>
              <w:autoSpaceDE/>
              <w:autoSpaceDN/>
              <w:adjustRightInd/>
              <w:rPr>
                <w:color w:val="000000"/>
              </w:rPr>
            </w:pPr>
          </w:p>
        </w:tc>
        <w:tc>
          <w:tcPr>
            <w:tcW w:w="1707" w:type="dxa"/>
            <w:vMerge/>
            <w:tcBorders>
              <w:left w:val="single" w:sz="4" w:space="0" w:color="auto"/>
              <w:bottom w:val="single" w:sz="4" w:space="0" w:color="auto"/>
              <w:right w:val="single" w:sz="4" w:space="0" w:color="auto"/>
            </w:tcBorders>
            <w:vAlign w:val="center"/>
          </w:tcPr>
          <w:p w:rsidR="000E22CE" w:rsidRDefault="000E22CE" w:rsidP="003517A8">
            <w:pPr>
              <w:widowControl/>
              <w:autoSpaceDE/>
              <w:autoSpaceDN/>
              <w:adjustRightInd/>
              <w:rPr>
                <w:b/>
                <w:bCs/>
                <w:color w:val="000000"/>
              </w:rPr>
            </w:pPr>
          </w:p>
        </w:tc>
        <w:tc>
          <w:tcPr>
            <w:tcW w:w="3372" w:type="dxa"/>
            <w:vMerge/>
            <w:tcBorders>
              <w:left w:val="nil"/>
              <w:bottom w:val="single" w:sz="4" w:space="0" w:color="auto"/>
              <w:right w:val="single" w:sz="4" w:space="0" w:color="auto"/>
            </w:tcBorders>
            <w:vAlign w:val="center"/>
          </w:tcPr>
          <w:p w:rsidR="000E22CE" w:rsidRDefault="000E22CE" w:rsidP="003517A8">
            <w:pPr>
              <w:widowControl/>
              <w:autoSpaceDE/>
              <w:autoSpaceDN/>
              <w:adjustRightInd/>
              <w:rPr>
                <w:color w:val="000000"/>
              </w:rPr>
            </w:pPr>
          </w:p>
        </w:tc>
        <w:tc>
          <w:tcPr>
            <w:tcW w:w="3060" w:type="dxa"/>
            <w:vMerge/>
            <w:tcBorders>
              <w:left w:val="nil"/>
              <w:bottom w:val="single" w:sz="4" w:space="0" w:color="auto"/>
              <w:right w:val="single" w:sz="4" w:space="0" w:color="auto"/>
            </w:tcBorders>
            <w:vAlign w:val="center"/>
          </w:tcPr>
          <w:p w:rsidR="000E22CE" w:rsidRDefault="000E22CE"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0E22CE" w:rsidRDefault="000E22CE" w:rsidP="003517A8">
            <w:pPr>
              <w:jc w:val="center"/>
              <w:rPr>
                <w:color w:val="000000"/>
              </w:rPr>
            </w:pPr>
            <w:r>
              <w:rPr>
                <w:color w:val="000000"/>
              </w:rPr>
              <w:t>2021 год</w:t>
            </w:r>
          </w:p>
        </w:tc>
        <w:tc>
          <w:tcPr>
            <w:tcW w:w="1500" w:type="dxa"/>
            <w:tcBorders>
              <w:top w:val="nil"/>
              <w:left w:val="nil"/>
              <w:bottom w:val="single" w:sz="4" w:space="0" w:color="auto"/>
              <w:right w:val="single" w:sz="4" w:space="0" w:color="auto"/>
            </w:tcBorders>
            <w:vAlign w:val="center"/>
          </w:tcPr>
          <w:p w:rsidR="000E22CE" w:rsidRDefault="00DC0708" w:rsidP="003517A8">
            <w:pPr>
              <w:jc w:val="center"/>
              <w:rPr>
                <w:color w:val="000000"/>
              </w:rPr>
            </w:pPr>
            <w:r>
              <w:rPr>
                <w:color w:val="000000"/>
              </w:rPr>
              <w:t>800</w:t>
            </w:r>
          </w:p>
        </w:tc>
        <w:tc>
          <w:tcPr>
            <w:tcW w:w="1377" w:type="dxa"/>
            <w:tcBorders>
              <w:top w:val="nil"/>
              <w:left w:val="nil"/>
              <w:bottom w:val="single" w:sz="4" w:space="0" w:color="auto"/>
              <w:right w:val="single" w:sz="4" w:space="0" w:color="auto"/>
            </w:tcBorders>
            <w:vAlign w:val="center"/>
          </w:tcPr>
          <w:p w:rsidR="000E22CE" w:rsidRDefault="000E22CE" w:rsidP="003517A8">
            <w:pPr>
              <w:jc w:val="center"/>
              <w:rPr>
                <w:color w:val="000000"/>
              </w:rPr>
            </w:pPr>
          </w:p>
        </w:tc>
        <w:tc>
          <w:tcPr>
            <w:tcW w:w="1023" w:type="dxa"/>
            <w:tcBorders>
              <w:top w:val="nil"/>
              <w:left w:val="nil"/>
              <w:bottom w:val="single" w:sz="4" w:space="0" w:color="auto"/>
              <w:right w:val="single" w:sz="4" w:space="0" w:color="auto"/>
            </w:tcBorders>
            <w:vAlign w:val="center"/>
          </w:tcPr>
          <w:p w:rsidR="000E22CE" w:rsidRDefault="00DC0708" w:rsidP="003517A8">
            <w:pPr>
              <w:jc w:val="center"/>
              <w:rPr>
                <w:color w:val="000000"/>
              </w:rPr>
            </w:pPr>
            <w:r>
              <w:rPr>
                <w:color w:val="000000"/>
              </w:rPr>
              <w:t>800</w:t>
            </w:r>
          </w:p>
        </w:tc>
        <w:tc>
          <w:tcPr>
            <w:tcW w:w="1269" w:type="dxa"/>
            <w:tcBorders>
              <w:top w:val="nil"/>
              <w:left w:val="nil"/>
              <w:bottom w:val="single" w:sz="4" w:space="0" w:color="auto"/>
              <w:right w:val="single" w:sz="4" w:space="0" w:color="auto"/>
            </w:tcBorders>
            <w:vAlign w:val="center"/>
          </w:tcPr>
          <w:p w:rsidR="000E22CE" w:rsidRDefault="000E22CE" w:rsidP="003517A8">
            <w:pPr>
              <w:jc w:val="center"/>
              <w:rPr>
                <w:color w:val="000000"/>
              </w:rPr>
            </w:pPr>
          </w:p>
        </w:tc>
      </w:tr>
      <w:tr w:rsidR="0049181C" w:rsidTr="003517A8">
        <w:trPr>
          <w:trHeight w:val="551"/>
        </w:trPr>
        <w:tc>
          <w:tcPr>
            <w:tcW w:w="501" w:type="dxa"/>
            <w:vMerge w:val="restart"/>
            <w:tcBorders>
              <w:top w:val="nil"/>
              <w:left w:val="single" w:sz="4" w:space="0" w:color="auto"/>
              <w:right w:val="single" w:sz="4" w:space="0" w:color="auto"/>
            </w:tcBorders>
            <w:vAlign w:val="center"/>
          </w:tcPr>
          <w:p w:rsidR="0049181C" w:rsidRDefault="0049181C" w:rsidP="003517A8">
            <w:pPr>
              <w:jc w:val="center"/>
              <w:rPr>
                <w:color w:val="000000"/>
              </w:rPr>
            </w:pPr>
            <w:r>
              <w:rPr>
                <w:color w:val="000000"/>
              </w:rPr>
              <w:t>2.</w:t>
            </w:r>
          </w:p>
        </w:tc>
        <w:tc>
          <w:tcPr>
            <w:tcW w:w="1707" w:type="dxa"/>
            <w:vMerge w:val="restart"/>
            <w:tcBorders>
              <w:top w:val="nil"/>
              <w:left w:val="single" w:sz="4" w:space="0" w:color="auto"/>
              <w:right w:val="single" w:sz="4" w:space="0" w:color="auto"/>
            </w:tcBorders>
            <w:vAlign w:val="center"/>
          </w:tcPr>
          <w:p w:rsidR="0049181C" w:rsidRDefault="0049181C" w:rsidP="003517A8">
            <w:pPr>
              <w:jc w:val="center"/>
              <w:rPr>
                <w:b/>
                <w:bCs/>
                <w:color w:val="000000"/>
              </w:rPr>
            </w:pPr>
            <w:r>
              <w:rPr>
                <w:b/>
                <w:bCs/>
                <w:color w:val="000000"/>
              </w:rPr>
              <w:t>Основное мероприятие:</w:t>
            </w:r>
            <w:r>
              <w:rPr>
                <w:color w:val="000000"/>
              </w:rPr>
              <w:t xml:space="preserve"> 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3372" w:type="dxa"/>
            <w:vMerge w:val="restart"/>
            <w:tcBorders>
              <w:top w:val="nil"/>
              <w:left w:val="single" w:sz="4" w:space="0" w:color="auto"/>
              <w:right w:val="single" w:sz="4" w:space="0" w:color="auto"/>
            </w:tcBorders>
            <w:vAlign w:val="center"/>
          </w:tcPr>
          <w:p w:rsidR="0049181C" w:rsidRDefault="0049181C" w:rsidP="003517A8">
            <w:pPr>
              <w:jc w:val="center"/>
              <w:rPr>
                <w:color w:val="000000"/>
              </w:rPr>
            </w:pPr>
            <w:r>
              <w:rPr>
                <w:color w:val="000000"/>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3060" w:type="dxa"/>
            <w:vMerge w:val="restart"/>
            <w:tcBorders>
              <w:top w:val="nil"/>
              <w:left w:val="nil"/>
              <w:right w:val="single" w:sz="4" w:space="0" w:color="auto"/>
            </w:tcBorders>
            <w:vAlign w:val="center"/>
          </w:tcPr>
          <w:p w:rsidR="0049181C" w:rsidRPr="00A81A2F" w:rsidRDefault="0049181C" w:rsidP="003517A8">
            <w:pPr>
              <w:pStyle w:val="ConsPlusCell"/>
              <w:jc w:val="center"/>
              <w:rPr>
                <w:color w:val="000000"/>
                <w:lang w:val="ru-RU"/>
              </w:rPr>
            </w:pPr>
            <w:r w:rsidRPr="00A81A2F">
              <w:rPr>
                <w:rFonts w:ascii="Times New Roman" w:hAnsi="Times New Roman" w:cs="Times New Roman"/>
                <w:lang w:val="ru-RU"/>
              </w:rPr>
              <w:t>Сектор по социальной поддержке населения и взаимодействию с общественными организациями комитета по социальной политике администрации ЗГМО;</w:t>
            </w:r>
          </w:p>
          <w:p w:rsidR="0049181C" w:rsidRDefault="0049181C" w:rsidP="003517A8">
            <w:pPr>
              <w:jc w:val="center"/>
              <w:rPr>
                <w:color w:val="000000"/>
              </w:rPr>
            </w:pPr>
            <w:r>
              <w:rPr>
                <w:color w:val="000000"/>
              </w:rPr>
              <w:t>Комитет по образованию администрации ЗГМО;</w:t>
            </w:r>
          </w:p>
          <w:p w:rsidR="0049181C" w:rsidRDefault="0049181C" w:rsidP="003517A8">
            <w:pPr>
              <w:jc w:val="center"/>
              <w:rPr>
                <w:color w:val="000000"/>
              </w:rPr>
            </w:pPr>
            <w:r>
              <w:rPr>
                <w:color w:val="000000"/>
              </w:rPr>
              <w:t>Управление по развитию культурной сферы и библиотечного обслуживания администрации ЗГМО;</w:t>
            </w:r>
          </w:p>
          <w:p w:rsidR="0049181C" w:rsidRDefault="0049181C" w:rsidP="003517A8">
            <w:pPr>
              <w:jc w:val="center"/>
              <w:rPr>
                <w:color w:val="000000"/>
              </w:rPr>
            </w:pPr>
            <w:r>
              <w:rPr>
                <w:color w:val="000000"/>
              </w:rPr>
              <w:t>ЗГМАУ «Зиминский информационный  центр»</w:t>
            </w:r>
          </w:p>
        </w:tc>
        <w:tc>
          <w:tcPr>
            <w:tcW w:w="1400" w:type="dxa"/>
            <w:tcBorders>
              <w:top w:val="nil"/>
              <w:left w:val="single" w:sz="4" w:space="0" w:color="auto"/>
              <w:bottom w:val="single" w:sz="4" w:space="0" w:color="auto"/>
              <w:right w:val="single" w:sz="4" w:space="0" w:color="auto"/>
            </w:tcBorders>
            <w:vAlign w:val="center"/>
          </w:tcPr>
          <w:p w:rsidR="0049181C" w:rsidRDefault="0049181C" w:rsidP="003517A8">
            <w:pPr>
              <w:jc w:val="center"/>
              <w:rPr>
                <w:color w:val="000000"/>
              </w:rPr>
            </w:pPr>
            <w:r>
              <w:rPr>
                <w:color w:val="000000"/>
              </w:rPr>
              <w:t>2016-2021 гг.</w:t>
            </w:r>
          </w:p>
        </w:tc>
        <w:tc>
          <w:tcPr>
            <w:tcW w:w="1500" w:type="dxa"/>
            <w:tcBorders>
              <w:top w:val="nil"/>
              <w:left w:val="single" w:sz="4" w:space="0" w:color="auto"/>
              <w:bottom w:val="single" w:sz="4" w:space="0" w:color="auto"/>
              <w:right w:val="single" w:sz="4" w:space="0" w:color="auto"/>
            </w:tcBorders>
            <w:vAlign w:val="center"/>
          </w:tcPr>
          <w:p w:rsidR="0049181C" w:rsidRDefault="0049181C" w:rsidP="003517A8">
            <w:pPr>
              <w:jc w:val="center"/>
              <w:rPr>
                <w:color w:val="000000"/>
              </w:rPr>
            </w:pPr>
            <w:r>
              <w:rPr>
                <w:color w:val="000000"/>
              </w:rPr>
              <w:t>30</w:t>
            </w:r>
          </w:p>
        </w:tc>
        <w:tc>
          <w:tcPr>
            <w:tcW w:w="1377" w:type="dxa"/>
            <w:tcBorders>
              <w:top w:val="nil"/>
              <w:left w:val="single" w:sz="4" w:space="0" w:color="auto"/>
              <w:bottom w:val="single" w:sz="4" w:space="0" w:color="auto"/>
              <w:right w:val="single" w:sz="4" w:space="0" w:color="auto"/>
            </w:tcBorders>
            <w:vAlign w:val="center"/>
          </w:tcPr>
          <w:p w:rsidR="0049181C" w:rsidRDefault="0049181C" w:rsidP="003517A8">
            <w:pPr>
              <w:jc w:val="center"/>
              <w:rPr>
                <w:color w:val="000000"/>
              </w:rPr>
            </w:pPr>
          </w:p>
        </w:tc>
        <w:tc>
          <w:tcPr>
            <w:tcW w:w="1023" w:type="dxa"/>
            <w:tcBorders>
              <w:top w:val="nil"/>
              <w:left w:val="single" w:sz="4" w:space="0" w:color="auto"/>
              <w:bottom w:val="single" w:sz="4" w:space="0" w:color="auto"/>
              <w:right w:val="single" w:sz="4" w:space="0" w:color="auto"/>
            </w:tcBorders>
            <w:vAlign w:val="center"/>
          </w:tcPr>
          <w:p w:rsidR="0049181C" w:rsidRDefault="0049181C" w:rsidP="003517A8">
            <w:pPr>
              <w:jc w:val="center"/>
              <w:rPr>
                <w:color w:val="000000"/>
              </w:rPr>
            </w:pPr>
            <w:r>
              <w:rPr>
                <w:color w:val="000000"/>
              </w:rPr>
              <w:t>30</w:t>
            </w:r>
          </w:p>
        </w:tc>
        <w:tc>
          <w:tcPr>
            <w:tcW w:w="1269" w:type="dxa"/>
            <w:tcBorders>
              <w:top w:val="nil"/>
              <w:left w:val="single" w:sz="4" w:space="0" w:color="auto"/>
              <w:bottom w:val="single" w:sz="4" w:space="0" w:color="auto"/>
              <w:right w:val="single" w:sz="4" w:space="0" w:color="auto"/>
            </w:tcBorders>
            <w:vAlign w:val="center"/>
          </w:tcPr>
          <w:p w:rsidR="0049181C" w:rsidRDefault="0049181C" w:rsidP="003517A8">
            <w:pPr>
              <w:jc w:val="center"/>
              <w:rPr>
                <w:color w:val="000000"/>
              </w:rPr>
            </w:pPr>
          </w:p>
        </w:tc>
      </w:tr>
      <w:tr w:rsidR="0049181C" w:rsidTr="00B21584">
        <w:trPr>
          <w:trHeight w:val="419"/>
        </w:trPr>
        <w:tc>
          <w:tcPr>
            <w:tcW w:w="501" w:type="dxa"/>
            <w:vMerge/>
            <w:tcBorders>
              <w:left w:val="single" w:sz="4" w:space="0" w:color="auto"/>
              <w:right w:val="single" w:sz="4" w:space="0" w:color="auto"/>
            </w:tcBorders>
            <w:vAlign w:val="center"/>
          </w:tcPr>
          <w:p w:rsidR="0049181C" w:rsidRDefault="0049181C"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49181C" w:rsidRDefault="0049181C" w:rsidP="003517A8">
            <w:pPr>
              <w:widowControl/>
              <w:autoSpaceDE/>
              <w:autoSpaceDN/>
              <w:adjustRightInd/>
              <w:rPr>
                <w:b/>
                <w:bCs/>
                <w:color w:val="000000"/>
              </w:rPr>
            </w:pPr>
          </w:p>
        </w:tc>
        <w:tc>
          <w:tcPr>
            <w:tcW w:w="3372" w:type="dxa"/>
            <w:vMerge/>
            <w:tcBorders>
              <w:left w:val="single" w:sz="4" w:space="0" w:color="auto"/>
              <w:right w:val="single" w:sz="4" w:space="0" w:color="auto"/>
            </w:tcBorders>
            <w:vAlign w:val="center"/>
          </w:tcPr>
          <w:p w:rsidR="0049181C" w:rsidRDefault="0049181C" w:rsidP="003517A8">
            <w:pPr>
              <w:widowControl/>
              <w:autoSpaceDE/>
              <w:autoSpaceDN/>
              <w:adjustRightInd/>
              <w:rPr>
                <w:color w:val="000000"/>
              </w:rPr>
            </w:pPr>
          </w:p>
        </w:tc>
        <w:tc>
          <w:tcPr>
            <w:tcW w:w="3060" w:type="dxa"/>
            <w:vMerge/>
            <w:tcBorders>
              <w:left w:val="nil"/>
              <w:right w:val="single" w:sz="4" w:space="0" w:color="auto"/>
            </w:tcBorders>
            <w:vAlign w:val="center"/>
          </w:tcPr>
          <w:p w:rsidR="0049181C" w:rsidRDefault="0049181C"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49181C" w:rsidRDefault="0049181C" w:rsidP="003517A8">
            <w:pPr>
              <w:jc w:val="center"/>
              <w:rPr>
                <w:color w:val="000000"/>
              </w:rPr>
            </w:pPr>
            <w:r>
              <w:rPr>
                <w:color w:val="000000"/>
              </w:rPr>
              <w:t>2016 год</w:t>
            </w:r>
          </w:p>
        </w:tc>
        <w:tc>
          <w:tcPr>
            <w:tcW w:w="1500" w:type="dxa"/>
            <w:tcBorders>
              <w:top w:val="nil"/>
              <w:left w:val="nil"/>
              <w:bottom w:val="single" w:sz="4" w:space="0" w:color="auto"/>
              <w:right w:val="single" w:sz="4" w:space="0" w:color="auto"/>
            </w:tcBorders>
            <w:vAlign w:val="center"/>
          </w:tcPr>
          <w:p w:rsidR="0049181C" w:rsidRDefault="0049181C" w:rsidP="003517A8">
            <w:pPr>
              <w:jc w:val="center"/>
              <w:rPr>
                <w:color w:val="000000"/>
              </w:rPr>
            </w:pPr>
            <w:r>
              <w:rPr>
                <w:color w:val="000000"/>
              </w:rPr>
              <w:t>5</w:t>
            </w:r>
          </w:p>
        </w:tc>
        <w:tc>
          <w:tcPr>
            <w:tcW w:w="1377" w:type="dxa"/>
            <w:tcBorders>
              <w:top w:val="nil"/>
              <w:left w:val="nil"/>
              <w:bottom w:val="single" w:sz="4" w:space="0" w:color="auto"/>
              <w:right w:val="single" w:sz="4" w:space="0" w:color="auto"/>
            </w:tcBorders>
            <w:vAlign w:val="center"/>
          </w:tcPr>
          <w:p w:rsidR="0049181C" w:rsidRDefault="0049181C" w:rsidP="003517A8">
            <w:pPr>
              <w:jc w:val="center"/>
              <w:rPr>
                <w:color w:val="000000"/>
              </w:rPr>
            </w:pPr>
          </w:p>
        </w:tc>
        <w:tc>
          <w:tcPr>
            <w:tcW w:w="1023" w:type="dxa"/>
            <w:tcBorders>
              <w:top w:val="nil"/>
              <w:left w:val="nil"/>
              <w:bottom w:val="single" w:sz="4" w:space="0" w:color="auto"/>
              <w:right w:val="single" w:sz="4" w:space="0" w:color="auto"/>
            </w:tcBorders>
            <w:vAlign w:val="center"/>
          </w:tcPr>
          <w:p w:rsidR="0049181C" w:rsidRDefault="0049181C" w:rsidP="003517A8">
            <w:pPr>
              <w:jc w:val="center"/>
              <w:rPr>
                <w:color w:val="000000"/>
              </w:rPr>
            </w:pPr>
            <w:r>
              <w:rPr>
                <w:color w:val="000000"/>
              </w:rPr>
              <w:t>5</w:t>
            </w:r>
          </w:p>
        </w:tc>
        <w:tc>
          <w:tcPr>
            <w:tcW w:w="1269" w:type="dxa"/>
            <w:tcBorders>
              <w:top w:val="nil"/>
              <w:left w:val="nil"/>
              <w:bottom w:val="single" w:sz="4" w:space="0" w:color="auto"/>
              <w:right w:val="single" w:sz="4" w:space="0" w:color="auto"/>
            </w:tcBorders>
            <w:vAlign w:val="center"/>
          </w:tcPr>
          <w:p w:rsidR="0049181C" w:rsidRDefault="0049181C" w:rsidP="003517A8">
            <w:pPr>
              <w:jc w:val="center"/>
              <w:rPr>
                <w:color w:val="000000"/>
              </w:rPr>
            </w:pPr>
          </w:p>
        </w:tc>
      </w:tr>
      <w:tr w:rsidR="0049181C" w:rsidTr="001932CE">
        <w:trPr>
          <w:trHeight w:val="411"/>
        </w:trPr>
        <w:tc>
          <w:tcPr>
            <w:tcW w:w="501" w:type="dxa"/>
            <w:vMerge/>
            <w:tcBorders>
              <w:left w:val="single" w:sz="4" w:space="0" w:color="auto"/>
              <w:right w:val="single" w:sz="4" w:space="0" w:color="auto"/>
            </w:tcBorders>
            <w:vAlign w:val="center"/>
          </w:tcPr>
          <w:p w:rsidR="0049181C" w:rsidRDefault="0049181C"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49181C" w:rsidRDefault="0049181C" w:rsidP="003517A8">
            <w:pPr>
              <w:widowControl/>
              <w:autoSpaceDE/>
              <w:autoSpaceDN/>
              <w:adjustRightInd/>
              <w:rPr>
                <w:b/>
                <w:bCs/>
                <w:color w:val="000000"/>
              </w:rPr>
            </w:pPr>
          </w:p>
        </w:tc>
        <w:tc>
          <w:tcPr>
            <w:tcW w:w="3372" w:type="dxa"/>
            <w:vMerge/>
            <w:tcBorders>
              <w:left w:val="single" w:sz="4" w:space="0" w:color="auto"/>
              <w:right w:val="single" w:sz="4" w:space="0" w:color="auto"/>
            </w:tcBorders>
            <w:vAlign w:val="center"/>
          </w:tcPr>
          <w:p w:rsidR="0049181C" w:rsidRDefault="0049181C" w:rsidP="003517A8">
            <w:pPr>
              <w:widowControl/>
              <w:autoSpaceDE/>
              <w:autoSpaceDN/>
              <w:adjustRightInd/>
              <w:rPr>
                <w:color w:val="000000"/>
              </w:rPr>
            </w:pPr>
          </w:p>
        </w:tc>
        <w:tc>
          <w:tcPr>
            <w:tcW w:w="3060" w:type="dxa"/>
            <w:vMerge/>
            <w:tcBorders>
              <w:left w:val="nil"/>
              <w:right w:val="single" w:sz="4" w:space="0" w:color="auto"/>
            </w:tcBorders>
            <w:vAlign w:val="center"/>
          </w:tcPr>
          <w:p w:rsidR="0049181C" w:rsidRDefault="0049181C"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49181C" w:rsidRDefault="0049181C" w:rsidP="003517A8">
            <w:pPr>
              <w:jc w:val="center"/>
              <w:rPr>
                <w:color w:val="000000"/>
              </w:rPr>
            </w:pPr>
            <w:r>
              <w:rPr>
                <w:color w:val="000000"/>
              </w:rPr>
              <w:t>2017 год</w:t>
            </w:r>
          </w:p>
        </w:tc>
        <w:tc>
          <w:tcPr>
            <w:tcW w:w="1500" w:type="dxa"/>
            <w:tcBorders>
              <w:top w:val="nil"/>
              <w:left w:val="nil"/>
              <w:bottom w:val="single" w:sz="4" w:space="0" w:color="auto"/>
              <w:right w:val="single" w:sz="4" w:space="0" w:color="auto"/>
            </w:tcBorders>
            <w:vAlign w:val="center"/>
          </w:tcPr>
          <w:p w:rsidR="0049181C" w:rsidRDefault="0049181C" w:rsidP="003517A8">
            <w:pPr>
              <w:jc w:val="center"/>
              <w:rPr>
                <w:color w:val="000000"/>
              </w:rPr>
            </w:pPr>
            <w:r>
              <w:rPr>
                <w:color w:val="000000"/>
              </w:rPr>
              <w:t>5</w:t>
            </w:r>
          </w:p>
        </w:tc>
        <w:tc>
          <w:tcPr>
            <w:tcW w:w="1377" w:type="dxa"/>
            <w:tcBorders>
              <w:top w:val="nil"/>
              <w:left w:val="nil"/>
              <w:bottom w:val="single" w:sz="4" w:space="0" w:color="auto"/>
              <w:right w:val="single" w:sz="4" w:space="0" w:color="auto"/>
            </w:tcBorders>
            <w:vAlign w:val="center"/>
          </w:tcPr>
          <w:p w:rsidR="0049181C" w:rsidRDefault="0049181C" w:rsidP="003517A8">
            <w:pPr>
              <w:jc w:val="center"/>
              <w:rPr>
                <w:color w:val="000000"/>
              </w:rPr>
            </w:pPr>
          </w:p>
        </w:tc>
        <w:tc>
          <w:tcPr>
            <w:tcW w:w="1023" w:type="dxa"/>
            <w:tcBorders>
              <w:top w:val="nil"/>
              <w:left w:val="nil"/>
              <w:bottom w:val="single" w:sz="4" w:space="0" w:color="auto"/>
              <w:right w:val="single" w:sz="4" w:space="0" w:color="auto"/>
            </w:tcBorders>
            <w:vAlign w:val="center"/>
          </w:tcPr>
          <w:p w:rsidR="0049181C" w:rsidRDefault="0049181C" w:rsidP="003517A8">
            <w:pPr>
              <w:jc w:val="center"/>
              <w:rPr>
                <w:color w:val="000000"/>
              </w:rPr>
            </w:pPr>
            <w:r>
              <w:rPr>
                <w:color w:val="000000"/>
              </w:rPr>
              <w:t>5</w:t>
            </w:r>
          </w:p>
        </w:tc>
        <w:tc>
          <w:tcPr>
            <w:tcW w:w="1269" w:type="dxa"/>
            <w:tcBorders>
              <w:top w:val="nil"/>
              <w:left w:val="nil"/>
              <w:bottom w:val="single" w:sz="4" w:space="0" w:color="auto"/>
              <w:right w:val="single" w:sz="4" w:space="0" w:color="auto"/>
            </w:tcBorders>
            <w:vAlign w:val="center"/>
          </w:tcPr>
          <w:p w:rsidR="0049181C" w:rsidRDefault="0049181C" w:rsidP="003517A8">
            <w:pPr>
              <w:jc w:val="center"/>
              <w:rPr>
                <w:color w:val="000000"/>
              </w:rPr>
            </w:pPr>
          </w:p>
        </w:tc>
      </w:tr>
      <w:tr w:rsidR="0049181C" w:rsidTr="001932CE">
        <w:trPr>
          <w:trHeight w:val="417"/>
        </w:trPr>
        <w:tc>
          <w:tcPr>
            <w:tcW w:w="501" w:type="dxa"/>
            <w:vMerge/>
            <w:tcBorders>
              <w:left w:val="single" w:sz="4" w:space="0" w:color="auto"/>
              <w:right w:val="single" w:sz="4" w:space="0" w:color="auto"/>
            </w:tcBorders>
            <w:vAlign w:val="center"/>
          </w:tcPr>
          <w:p w:rsidR="0049181C" w:rsidRDefault="0049181C"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49181C" w:rsidRDefault="0049181C" w:rsidP="003517A8">
            <w:pPr>
              <w:widowControl/>
              <w:autoSpaceDE/>
              <w:autoSpaceDN/>
              <w:adjustRightInd/>
              <w:rPr>
                <w:b/>
                <w:bCs/>
                <w:color w:val="000000"/>
              </w:rPr>
            </w:pPr>
          </w:p>
        </w:tc>
        <w:tc>
          <w:tcPr>
            <w:tcW w:w="3372" w:type="dxa"/>
            <w:vMerge/>
            <w:tcBorders>
              <w:left w:val="single" w:sz="4" w:space="0" w:color="auto"/>
              <w:right w:val="single" w:sz="4" w:space="0" w:color="auto"/>
            </w:tcBorders>
            <w:vAlign w:val="center"/>
          </w:tcPr>
          <w:p w:rsidR="0049181C" w:rsidRDefault="0049181C" w:rsidP="003517A8">
            <w:pPr>
              <w:widowControl/>
              <w:autoSpaceDE/>
              <w:autoSpaceDN/>
              <w:adjustRightInd/>
              <w:rPr>
                <w:color w:val="000000"/>
              </w:rPr>
            </w:pPr>
          </w:p>
        </w:tc>
        <w:tc>
          <w:tcPr>
            <w:tcW w:w="3060" w:type="dxa"/>
            <w:vMerge/>
            <w:tcBorders>
              <w:left w:val="nil"/>
              <w:right w:val="single" w:sz="4" w:space="0" w:color="auto"/>
            </w:tcBorders>
            <w:vAlign w:val="center"/>
          </w:tcPr>
          <w:p w:rsidR="0049181C" w:rsidRDefault="0049181C"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49181C" w:rsidRDefault="0049181C" w:rsidP="003517A8">
            <w:pPr>
              <w:jc w:val="center"/>
              <w:rPr>
                <w:color w:val="000000"/>
              </w:rPr>
            </w:pPr>
            <w:r>
              <w:rPr>
                <w:color w:val="000000"/>
              </w:rPr>
              <w:t>2018 год</w:t>
            </w:r>
          </w:p>
        </w:tc>
        <w:tc>
          <w:tcPr>
            <w:tcW w:w="1500" w:type="dxa"/>
            <w:tcBorders>
              <w:top w:val="nil"/>
              <w:left w:val="nil"/>
              <w:bottom w:val="single" w:sz="4" w:space="0" w:color="auto"/>
              <w:right w:val="single" w:sz="4" w:space="0" w:color="auto"/>
            </w:tcBorders>
            <w:vAlign w:val="center"/>
          </w:tcPr>
          <w:p w:rsidR="0049181C" w:rsidRDefault="0049181C" w:rsidP="003517A8">
            <w:pPr>
              <w:jc w:val="center"/>
              <w:rPr>
                <w:color w:val="000000"/>
              </w:rPr>
            </w:pPr>
            <w:r>
              <w:rPr>
                <w:color w:val="000000"/>
              </w:rPr>
              <w:t>5</w:t>
            </w:r>
          </w:p>
        </w:tc>
        <w:tc>
          <w:tcPr>
            <w:tcW w:w="1377" w:type="dxa"/>
            <w:tcBorders>
              <w:top w:val="nil"/>
              <w:left w:val="nil"/>
              <w:bottom w:val="single" w:sz="4" w:space="0" w:color="auto"/>
              <w:right w:val="single" w:sz="4" w:space="0" w:color="auto"/>
            </w:tcBorders>
            <w:vAlign w:val="center"/>
          </w:tcPr>
          <w:p w:rsidR="0049181C" w:rsidRDefault="0049181C" w:rsidP="003517A8">
            <w:pPr>
              <w:jc w:val="center"/>
              <w:rPr>
                <w:color w:val="000000"/>
              </w:rPr>
            </w:pPr>
          </w:p>
        </w:tc>
        <w:tc>
          <w:tcPr>
            <w:tcW w:w="1023" w:type="dxa"/>
            <w:tcBorders>
              <w:top w:val="nil"/>
              <w:left w:val="nil"/>
              <w:bottom w:val="single" w:sz="4" w:space="0" w:color="auto"/>
              <w:right w:val="single" w:sz="4" w:space="0" w:color="auto"/>
            </w:tcBorders>
            <w:vAlign w:val="center"/>
          </w:tcPr>
          <w:p w:rsidR="0049181C" w:rsidRDefault="0049181C" w:rsidP="003517A8">
            <w:pPr>
              <w:jc w:val="center"/>
              <w:rPr>
                <w:color w:val="000000"/>
              </w:rPr>
            </w:pPr>
            <w:r>
              <w:rPr>
                <w:color w:val="000000"/>
              </w:rPr>
              <w:t>5</w:t>
            </w:r>
          </w:p>
        </w:tc>
        <w:tc>
          <w:tcPr>
            <w:tcW w:w="1269" w:type="dxa"/>
            <w:tcBorders>
              <w:top w:val="nil"/>
              <w:left w:val="nil"/>
              <w:bottom w:val="single" w:sz="4" w:space="0" w:color="auto"/>
              <w:right w:val="single" w:sz="4" w:space="0" w:color="auto"/>
            </w:tcBorders>
            <w:vAlign w:val="center"/>
          </w:tcPr>
          <w:p w:rsidR="0049181C" w:rsidRDefault="0049181C" w:rsidP="003517A8">
            <w:pPr>
              <w:jc w:val="center"/>
              <w:rPr>
                <w:color w:val="000000"/>
              </w:rPr>
            </w:pPr>
          </w:p>
        </w:tc>
      </w:tr>
      <w:tr w:rsidR="0049181C" w:rsidTr="001932CE">
        <w:trPr>
          <w:trHeight w:val="565"/>
        </w:trPr>
        <w:tc>
          <w:tcPr>
            <w:tcW w:w="501" w:type="dxa"/>
            <w:vMerge/>
            <w:tcBorders>
              <w:left w:val="single" w:sz="4" w:space="0" w:color="auto"/>
              <w:right w:val="single" w:sz="4" w:space="0" w:color="auto"/>
            </w:tcBorders>
            <w:vAlign w:val="center"/>
          </w:tcPr>
          <w:p w:rsidR="0049181C" w:rsidRDefault="0049181C"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49181C" w:rsidRDefault="0049181C" w:rsidP="003517A8">
            <w:pPr>
              <w:widowControl/>
              <w:autoSpaceDE/>
              <w:autoSpaceDN/>
              <w:adjustRightInd/>
              <w:rPr>
                <w:b/>
                <w:bCs/>
                <w:color w:val="000000"/>
              </w:rPr>
            </w:pPr>
          </w:p>
        </w:tc>
        <w:tc>
          <w:tcPr>
            <w:tcW w:w="3372" w:type="dxa"/>
            <w:vMerge/>
            <w:tcBorders>
              <w:left w:val="single" w:sz="4" w:space="0" w:color="auto"/>
              <w:right w:val="single" w:sz="4" w:space="0" w:color="auto"/>
            </w:tcBorders>
            <w:vAlign w:val="center"/>
          </w:tcPr>
          <w:p w:rsidR="0049181C" w:rsidRDefault="0049181C" w:rsidP="003517A8">
            <w:pPr>
              <w:widowControl/>
              <w:autoSpaceDE/>
              <w:autoSpaceDN/>
              <w:adjustRightInd/>
              <w:rPr>
                <w:color w:val="000000"/>
              </w:rPr>
            </w:pPr>
          </w:p>
        </w:tc>
        <w:tc>
          <w:tcPr>
            <w:tcW w:w="3060" w:type="dxa"/>
            <w:vMerge/>
            <w:tcBorders>
              <w:left w:val="nil"/>
              <w:right w:val="single" w:sz="4" w:space="0" w:color="auto"/>
            </w:tcBorders>
            <w:vAlign w:val="center"/>
          </w:tcPr>
          <w:p w:rsidR="0049181C" w:rsidRDefault="0049181C"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49181C" w:rsidRDefault="0049181C" w:rsidP="003517A8">
            <w:pPr>
              <w:jc w:val="center"/>
              <w:rPr>
                <w:color w:val="000000"/>
              </w:rPr>
            </w:pPr>
            <w:r>
              <w:rPr>
                <w:color w:val="000000"/>
              </w:rPr>
              <w:t>2019 год</w:t>
            </w:r>
          </w:p>
        </w:tc>
        <w:tc>
          <w:tcPr>
            <w:tcW w:w="1500" w:type="dxa"/>
            <w:tcBorders>
              <w:top w:val="nil"/>
              <w:left w:val="nil"/>
              <w:bottom w:val="single" w:sz="4" w:space="0" w:color="auto"/>
              <w:right w:val="single" w:sz="4" w:space="0" w:color="auto"/>
            </w:tcBorders>
            <w:vAlign w:val="center"/>
          </w:tcPr>
          <w:p w:rsidR="0049181C" w:rsidRDefault="0049181C" w:rsidP="003517A8">
            <w:pPr>
              <w:jc w:val="center"/>
              <w:rPr>
                <w:color w:val="000000"/>
              </w:rPr>
            </w:pPr>
            <w:r>
              <w:rPr>
                <w:color w:val="000000"/>
              </w:rPr>
              <w:t>5</w:t>
            </w:r>
          </w:p>
        </w:tc>
        <w:tc>
          <w:tcPr>
            <w:tcW w:w="1377" w:type="dxa"/>
            <w:tcBorders>
              <w:top w:val="nil"/>
              <w:left w:val="nil"/>
              <w:bottom w:val="single" w:sz="4" w:space="0" w:color="auto"/>
              <w:right w:val="single" w:sz="4" w:space="0" w:color="auto"/>
            </w:tcBorders>
            <w:vAlign w:val="center"/>
          </w:tcPr>
          <w:p w:rsidR="0049181C" w:rsidRDefault="0049181C" w:rsidP="003517A8">
            <w:pPr>
              <w:jc w:val="center"/>
              <w:rPr>
                <w:color w:val="000000"/>
              </w:rPr>
            </w:pPr>
          </w:p>
        </w:tc>
        <w:tc>
          <w:tcPr>
            <w:tcW w:w="1023" w:type="dxa"/>
            <w:tcBorders>
              <w:top w:val="nil"/>
              <w:left w:val="nil"/>
              <w:bottom w:val="single" w:sz="4" w:space="0" w:color="auto"/>
              <w:right w:val="single" w:sz="4" w:space="0" w:color="auto"/>
            </w:tcBorders>
            <w:vAlign w:val="center"/>
          </w:tcPr>
          <w:p w:rsidR="0049181C" w:rsidRDefault="0049181C" w:rsidP="003517A8">
            <w:pPr>
              <w:jc w:val="center"/>
              <w:rPr>
                <w:color w:val="000000"/>
              </w:rPr>
            </w:pPr>
            <w:r>
              <w:rPr>
                <w:color w:val="000000"/>
              </w:rPr>
              <w:t>5</w:t>
            </w:r>
          </w:p>
        </w:tc>
        <w:tc>
          <w:tcPr>
            <w:tcW w:w="1269" w:type="dxa"/>
            <w:tcBorders>
              <w:top w:val="nil"/>
              <w:left w:val="nil"/>
              <w:bottom w:val="single" w:sz="4" w:space="0" w:color="auto"/>
              <w:right w:val="single" w:sz="4" w:space="0" w:color="auto"/>
            </w:tcBorders>
            <w:vAlign w:val="center"/>
          </w:tcPr>
          <w:p w:rsidR="0049181C" w:rsidRDefault="0049181C" w:rsidP="003517A8">
            <w:pPr>
              <w:jc w:val="center"/>
              <w:rPr>
                <w:color w:val="000000"/>
              </w:rPr>
            </w:pPr>
          </w:p>
        </w:tc>
      </w:tr>
      <w:tr w:rsidR="0049181C" w:rsidTr="001932CE">
        <w:trPr>
          <w:trHeight w:val="545"/>
        </w:trPr>
        <w:tc>
          <w:tcPr>
            <w:tcW w:w="501" w:type="dxa"/>
            <w:vMerge/>
            <w:tcBorders>
              <w:left w:val="single" w:sz="4" w:space="0" w:color="auto"/>
              <w:right w:val="single" w:sz="4" w:space="0" w:color="auto"/>
            </w:tcBorders>
            <w:vAlign w:val="center"/>
          </w:tcPr>
          <w:p w:rsidR="0049181C" w:rsidRDefault="0049181C"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49181C" w:rsidRDefault="0049181C" w:rsidP="003517A8">
            <w:pPr>
              <w:widowControl/>
              <w:autoSpaceDE/>
              <w:autoSpaceDN/>
              <w:adjustRightInd/>
              <w:rPr>
                <w:b/>
                <w:bCs/>
                <w:color w:val="000000"/>
              </w:rPr>
            </w:pPr>
          </w:p>
        </w:tc>
        <w:tc>
          <w:tcPr>
            <w:tcW w:w="3372" w:type="dxa"/>
            <w:vMerge/>
            <w:tcBorders>
              <w:left w:val="single" w:sz="4" w:space="0" w:color="auto"/>
              <w:right w:val="single" w:sz="4" w:space="0" w:color="auto"/>
            </w:tcBorders>
            <w:vAlign w:val="center"/>
          </w:tcPr>
          <w:p w:rsidR="0049181C" w:rsidRDefault="0049181C" w:rsidP="003517A8">
            <w:pPr>
              <w:widowControl/>
              <w:autoSpaceDE/>
              <w:autoSpaceDN/>
              <w:adjustRightInd/>
              <w:rPr>
                <w:color w:val="000000"/>
              </w:rPr>
            </w:pPr>
          </w:p>
        </w:tc>
        <w:tc>
          <w:tcPr>
            <w:tcW w:w="3060" w:type="dxa"/>
            <w:vMerge/>
            <w:tcBorders>
              <w:left w:val="nil"/>
              <w:right w:val="single" w:sz="4" w:space="0" w:color="auto"/>
            </w:tcBorders>
            <w:vAlign w:val="center"/>
          </w:tcPr>
          <w:p w:rsidR="0049181C" w:rsidRDefault="0049181C"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49181C" w:rsidRDefault="0049181C" w:rsidP="003517A8">
            <w:pPr>
              <w:jc w:val="center"/>
              <w:rPr>
                <w:color w:val="000000"/>
              </w:rPr>
            </w:pPr>
            <w:r>
              <w:rPr>
                <w:color w:val="000000"/>
              </w:rPr>
              <w:t>2020 год</w:t>
            </w:r>
          </w:p>
        </w:tc>
        <w:tc>
          <w:tcPr>
            <w:tcW w:w="1500" w:type="dxa"/>
            <w:tcBorders>
              <w:top w:val="nil"/>
              <w:left w:val="nil"/>
              <w:bottom w:val="single" w:sz="4" w:space="0" w:color="auto"/>
              <w:right w:val="single" w:sz="4" w:space="0" w:color="auto"/>
            </w:tcBorders>
            <w:vAlign w:val="center"/>
          </w:tcPr>
          <w:p w:rsidR="0049181C" w:rsidRDefault="0049181C" w:rsidP="003517A8">
            <w:pPr>
              <w:jc w:val="center"/>
              <w:rPr>
                <w:color w:val="000000"/>
              </w:rPr>
            </w:pPr>
            <w:r>
              <w:rPr>
                <w:color w:val="000000"/>
              </w:rPr>
              <w:t>5</w:t>
            </w:r>
          </w:p>
        </w:tc>
        <w:tc>
          <w:tcPr>
            <w:tcW w:w="1377" w:type="dxa"/>
            <w:tcBorders>
              <w:top w:val="nil"/>
              <w:left w:val="nil"/>
              <w:bottom w:val="single" w:sz="4" w:space="0" w:color="auto"/>
              <w:right w:val="single" w:sz="4" w:space="0" w:color="auto"/>
            </w:tcBorders>
            <w:vAlign w:val="center"/>
          </w:tcPr>
          <w:p w:rsidR="0049181C" w:rsidRDefault="0049181C" w:rsidP="003517A8">
            <w:pPr>
              <w:jc w:val="center"/>
              <w:rPr>
                <w:color w:val="000000"/>
              </w:rPr>
            </w:pPr>
          </w:p>
        </w:tc>
        <w:tc>
          <w:tcPr>
            <w:tcW w:w="1023" w:type="dxa"/>
            <w:tcBorders>
              <w:top w:val="nil"/>
              <w:left w:val="nil"/>
              <w:bottom w:val="single" w:sz="4" w:space="0" w:color="auto"/>
              <w:right w:val="single" w:sz="4" w:space="0" w:color="auto"/>
            </w:tcBorders>
            <w:vAlign w:val="center"/>
          </w:tcPr>
          <w:p w:rsidR="0049181C" w:rsidRDefault="0049181C" w:rsidP="003517A8">
            <w:pPr>
              <w:jc w:val="center"/>
              <w:rPr>
                <w:color w:val="000000"/>
              </w:rPr>
            </w:pPr>
            <w:r>
              <w:rPr>
                <w:color w:val="000000"/>
              </w:rPr>
              <w:t>5</w:t>
            </w:r>
          </w:p>
        </w:tc>
        <w:tc>
          <w:tcPr>
            <w:tcW w:w="1269" w:type="dxa"/>
            <w:tcBorders>
              <w:top w:val="nil"/>
              <w:left w:val="nil"/>
              <w:bottom w:val="single" w:sz="4" w:space="0" w:color="auto"/>
              <w:right w:val="single" w:sz="4" w:space="0" w:color="auto"/>
            </w:tcBorders>
            <w:vAlign w:val="center"/>
          </w:tcPr>
          <w:p w:rsidR="0049181C" w:rsidRDefault="0049181C" w:rsidP="003517A8">
            <w:pPr>
              <w:jc w:val="center"/>
              <w:rPr>
                <w:color w:val="000000"/>
              </w:rPr>
            </w:pPr>
          </w:p>
        </w:tc>
      </w:tr>
      <w:tr w:rsidR="0049181C" w:rsidTr="001932CE">
        <w:trPr>
          <w:trHeight w:val="695"/>
        </w:trPr>
        <w:tc>
          <w:tcPr>
            <w:tcW w:w="501" w:type="dxa"/>
            <w:vMerge/>
            <w:tcBorders>
              <w:left w:val="single" w:sz="4" w:space="0" w:color="auto"/>
              <w:bottom w:val="single" w:sz="4" w:space="0" w:color="auto"/>
              <w:right w:val="single" w:sz="4" w:space="0" w:color="auto"/>
            </w:tcBorders>
            <w:vAlign w:val="center"/>
          </w:tcPr>
          <w:p w:rsidR="0049181C" w:rsidRDefault="0049181C" w:rsidP="003517A8">
            <w:pPr>
              <w:widowControl/>
              <w:autoSpaceDE/>
              <w:autoSpaceDN/>
              <w:adjustRightInd/>
              <w:rPr>
                <w:color w:val="000000"/>
              </w:rPr>
            </w:pPr>
          </w:p>
        </w:tc>
        <w:tc>
          <w:tcPr>
            <w:tcW w:w="1707" w:type="dxa"/>
            <w:vMerge/>
            <w:tcBorders>
              <w:left w:val="single" w:sz="4" w:space="0" w:color="auto"/>
              <w:bottom w:val="single" w:sz="4" w:space="0" w:color="auto"/>
              <w:right w:val="single" w:sz="4" w:space="0" w:color="auto"/>
            </w:tcBorders>
            <w:vAlign w:val="center"/>
          </w:tcPr>
          <w:p w:rsidR="0049181C" w:rsidRDefault="0049181C" w:rsidP="003517A8">
            <w:pPr>
              <w:widowControl/>
              <w:autoSpaceDE/>
              <w:autoSpaceDN/>
              <w:adjustRightInd/>
              <w:rPr>
                <w:b/>
                <w:bCs/>
                <w:color w:val="000000"/>
              </w:rPr>
            </w:pPr>
          </w:p>
        </w:tc>
        <w:tc>
          <w:tcPr>
            <w:tcW w:w="3372" w:type="dxa"/>
            <w:vMerge/>
            <w:tcBorders>
              <w:left w:val="single" w:sz="4" w:space="0" w:color="auto"/>
              <w:bottom w:val="single" w:sz="4" w:space="0" w:color="auto"/>
              <w:right w:val="single" w:sz="4" w:space="0" w:color="auto"/>
            </w:tcBorders>
            <w:vAlign w:val="center"/>
          </w:tcPr>
          <w:p w:rsidR="0049181C" w:rsidRDefault="0049181C" w:rsidP="003517A8">
            <w:pPr>
              <w:widowControl/>
              <w:autoSpaceDE/>
              <w:autoSpaceDN/>
              <w:adjustRightInd/>
              <w:rPr>
                <w:color w:val="000000"/>
              </w:rPr>
            </w:pPr>
          </w:p>
        </w:tc>
        <w:tc>
          <w:tcPr>
            <w:tcW w:w="3060" w:type="dxa"/>
            <w:vMerge/>
            <w:tcBorders>
              <w:left w:val="nil"/>
              <w:bottom w:val="single" w:sz="4" w:space="0" w:color="auto"/>
              <w:right w:val="single" w:sz="4" w:space="0" w:color="auto"/>
            </w:tcBorders>
            <w:vAlign w:val="center"/>
          </w:tcPr>
          <w:p w:rsidR="0049181C" w:rsidRDefault="0049181C"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49181C" w:rsidRDefault="0049181C" w:rsidP="003517A8">
            <w:pPr>
              <w:jc w:val="center"/>
              <w:rPr>
                <w:color w:val="000000"/>
              </w:rPr>
            </w:pPr>
            <w:r>
              <w:rPr>
                <w:color w:val="000000"/>
              </w:rPr>
              <w:t>2021 год</w:t>
            </w:r>
          </w:p>
        </w:tc>
        <w:tc>
          <w:tcPr>
            <w:tcW w:w="1500" w:type="dxa"/>
            <w:tcBorders>
              <w:top w:val="nil"/>
              <w:left w:val="nil"/>
              <w:bottom w:val="single" w:sz="4" w:space="0" w:color="auto"/>
              <w:right w:val="single" w:sz="4" w:space="0" w:color="auto"/>
            </w:tcBorders>
            <w:vAlign w:val="center"/>
          </w:tcPr>
          <w:p w:rsidR="0049181C" w:rsidRDefault="0049181C" w:rsidP="003517A8">
            <w:pPr>
              <w:jc w:val="center"/>
              <w:rPr>
                <w:color w:val="000000"/>
              </w:rPr>
            </w:pPr>
            <w:r>
              <w:rPr>
                <w:color w:val="000000"/>
              </w:rPr>
              <w:t>5</w:t>
            </w:r>
          </w:p>
        </w:tc>
        <w:tc>
          <w:tcPr>
            <w:tcW w:w="1377" w:type="dxa"/>
            <w:tcBorders>
              <w:top w:val="nil"/>
              <w:left w:val="nil"/>
              <w:bottom w:val="single" w:sz="4" w:space="0" w:color="auto"/>
              <w:right w:val="single" w:sz="4" w:space="0" w:color="auto"/>
            </w:tcBorders>
            <w:vAlign w:val="center"/>
          </w:tcPr>
          <w:p w:rsidR="0049181C" w:rsidRDefault="0049181C" w:rsidP="003517A8">
            <w:pPr>
              <w:jc w:val="center"/>
              <w:rPr>
                <w:color w:val="000000"/>
              </w:rPr>
            </w:pPr>
          </w:p>
        </w:tc>
        <w:tc>
          <w:tcPr>
            <w:tcW w:w="1023" w:type="dxa"/>
            <w:tcBorders>
              <w:top w:val="nil"/>
              <w:left w:val="nil"/>
              <w:bottom w:val="single" w:sz="4" w:space="0" w:color="auto"/>
              <w:right w:val="single" w:sz="4" w:space="0" w:color="auto"/>
            </w:tcBorders>
            <w:vAlign w:val="center"/>
          </w:tcPr>
          <w:p w:rsidR="0049181C" w:rsidRDefault="0049181C" w:rsidP="003517A8">
            <w:pPr>
              <w:jc w:val="center"/>
              <w:rPr>
                <w:color w:val="000000"/>
              </w:rPr>
            </w:pPr>
            <w:r>
              <w:rPr>
                <w:color w:val="000000"/>
              </w:rPr>
              <w:t>5</w:t>
            </w:r>
          </w:p>
        </w:tc>
        <w:tc>
          <w:tcPr>
            <w:tcW w:w="1269" w:type="dxa"/>
            <w:tcBorders>
              <w:top w:val="nil"/>
              <w:left w:val="nil"/>
              <w:bottom w:val="single" w:sz="4" w:space="0" w:color="auto"/>
              <w:right w:val="single" w:sz="4" w:space="0" w:color="auto"/>
            </w:tcBorders>
            <w:vAlign w:val="center"/>
          </w:tcPr>
          <w:p w:rsidR="0049181C" w:rsidRDefault="0049181C" w:rsidP="003517A8">
            <w:pPr>
              <w:jc w:val="center"/>
              <w:rPr>
                <w:color w:val="000000"/>
              </w:rPr>
            </w:pPr>
          </w:p>
        </w:tc>
      </w:tr>
      <w:tr w:rsidR="0049181C" w:rsidTr="000E22CE">
        <w:trPr>
          <w:trHeight w:val="389"/>
        </w:trPr>
        <w:tc>
          <w:tcPr>
            <w:tcW w:w="501" w:type="dxa"/>
            <w:vMerge w:val="restart"/>
            <w:tcBorders>
              <w:left w:val="single" w:sz="4" w:space="0" w:color="auto"/>
              <w:right w:val="single" w:sz="4" w:space="0" w:color="auto"/>
            </w:tcBorders>
            <w:vAlign w:val="center"/>
          </w:tcPr>
          <w:p w:rsidR="0049181C" w:rsidRDefault="0049181C" w:rsidP="003517A8">
            <w:pPr>
              <w:widowControl/>
              <w:autoSpaceDE/>
              <w:autoSpaceDN/>
              <w:adjustRightInd/>
              <w:rPr>
                <w:color w:val="000000"/>
              </w:rPr>
            </w:pPr>
            <w:r>
              <w:rPr>
                <w:color w:val="000000"/>
              </w:rPr>
              <w:t>3</w:t>
            </w:r>
            <w:r w:rsidR="000E22CE">
              <w:rPr>
                <w:color w:val="000000"/>
              </w:rPr>
              <w:t>.</w:t>
            </w:r>
          </w:p>
        </w:tc>
        <w:tc>
          <w:tcPr>
            <w:tcW w:w="1707" w:type="dxa"/>
            <w:vMerge w:val="restart"/>
            <w:tcBorders>
              <w:left w:val="single" w:sz="4" w:space="0" w:color="auto"/>
              <w:right w:val="single" w:sz="4" w:space="0" w:color="auto"/>
            </w:tcBorders>
            <w:vAlign w:val="center"/>
          </w:tcPr>
          <w:p w:rsidR="0049181C" w:rsidRDefault="000E22CE" w:rsidP="003517A8">
            <w:pPr>
              <w:widowControl/>
              <w:autoSpaceDE/>
              <w:autoSpaceDN/>
              <w:adjustRightInd/>
              <w:rPr>
                <w:b/>
                <w:bCs/>
                <w:color w:val="000000"/>
              </w:rPr>
            </w:pPr>
            <w:r>
              <w:rPr>
                <w:b/>
                <w:bCs/>
                <w:color w:val="000000"/>
              </w:rPr>
              <w:t xml:space="preserve">Основное мероприятие: </w:t>
            </w:r>
            <w:r w:rsidRPr="000E22CE">
              <w:rPr>
                <w:bCs/>
                <w:color w:val="000000"/>
              </w:rPr>
              <w:t>Организация и проведение областного фестиваля «Байкальская звезда»</w:t>
            </w:r>
          </w:p>
        </w:tc>
        <w:tc>
          <w:tcPr>
            <w:tcW w:w="3372" w:type="dxa"/>
            <w:vMerge w:val="restart"/>
            <w:tcBorders>
              <w:left w:val="single" w:sz="4" w:space="0" w:color="auto"/>
              <w:right w:val="single" w:sz="4" w:space="0" w:color="auto"/>
            </w:tcBorders>
            <w:vAlign w:val="center"/>
          </w:tcPr>
          <w:p w:rsidR="0049181C" w:rsidRDefault="000E22CE" w:rsidP="003517A8">
            <w:pPr>
              <w:widowControl/>
              <w:autoSpaceDE/>
              <w:autoSpaceDN/>
              <w:adjustRightInd/>
              <w:rPr>
                <w:color w:val="000000"/>
              </w:rPr>
            </w:pPr>
            <w:r>
              <w:rPr>
                <w:color w:val="000000"/>
              </w:rPr>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3060" w:type="dxa"/>
            <w:vMerge w:val="restart"/>
            <w:tcBorders>
              <w:left w:val="nil"/>
              <w:right w:val="single" w:sz="4" w:space="0" w:color="auto"/>
            </w:tcBorders>
            <w:vAlign w:val="center"/>
          </w:tcPr>
          <w:p w:rsidR="000E22CE" w:rsidRPr="00A81A2F" w:rsidRDefault="000E22CE" w:rsidP="000E22CE">
            <w:pPr>
              <w:pStyle w:val="ConsPlusCell"/>
              <w:jc w:val="center"/>
              <w:rPr>
                <w:color w:val="000000"/>
                <w:lang w:val="ru-RU"/>
              </w:rPr>
            </w:pPr>
            <w:r w:rsidRPr="00A81A2F">
              <w:rPr>
                <w:rFonts w:ascii="Times New Roman" w:hAnsi="Times New Roman" w:cs="Times New Roman"/>
                <w:lang w:val="ru-RU"/>
              </w:rPr>
              <w:t>Сектор по социальной поддержке населения и взаимодействию с общественными организациями комитета по социальной политике администрации ЗГМО;</w:t>
            </w:r>
          </w:p>
          <w:p w:rsidR="000E22CE" w:rsidRDefault="000E22CE" w:rsidP="000E22CE">
            <w:pPr>
              <w:jc w:val="center"/>
              <w:rPr>
                <w:color w:val="000000"/>
              </w:rPr>
            </w:pPr>
            <w:r>
              <w:rPr>
                <w:color w:val="000000"/>
              </w:rPr>
              <w:t>Комитет по образованию администрации ЗГМО;</w:t>
            </w:r>
          </w:p>
          <w:p w:rsidR="000E22CE" w:rsidRDefault="000E22CE" w:rsidP="00AE565E">
            <w:pPr>
              <w:jc w:val="center"/>
              <w:rPr>
                <w:color w:val="000000"/>
              </w:rPr>
            </w:pPr>
            <w:r>
              <w:rPr>
                <w:color w:val="000000"/>
              </w:rPr>
              <w:lastRenderedPageBreak/>
              <w:t>Управление по развитию культурной сферы и библиотечного обслуживания администрации ЗГМО;</w:t>
            </w:r>
          </w:p>
          <w:p w:rsidR="0049181C" w:rsidRDefault="000E22CE" w:rsidP="00AE565E">
            <w:pPr>
              <w:widowControl/>
              <w:autoSpaceDE/>
              <w:autoSpaceDN/>
              <w:adjustRightInd/>
              <w:jc w:val="center"/>
              <w:rPr>
                <w:color w:val="000000"/>
              </w:rPr>
            </w:pPr>
            <w:r>
              <w:rPr>
                <w:color w:val="000000"/>
              </w:rPr>
              <w:t>ЗГМАУ «Зиминский информационный  центр»</w:t>
            </w:r>
          </w:p>
        </w:tc>
        <w:tc>
          <w:tcPr>
            <w:tcW w:w="1400" w:type="dxa"/>
            <w:tcBorders>
              <w:top w:val="nil"/>
              <w:left w:val="nil"/>
              <w:bottom w:val="single" w:sz="4" w:space="0" w:color="auto"/>
              <w:right w:val="single" w:sz="4" w:space="0" w:color="auto"/>
            </w:tcBorders>
            <w:vAlign w:val="center"/>
          </w:tcPr>
          <w:p w:rsidR="0049181C" w:rsidRDefault="0049181C" w:rsidP="003517A8">
            <w:pPr>
              <w:jc w:val="center"/>
              <w:rPr>
                <w:color w:val="000000"/>
              </w:rPr>
            </w:pPr>
            <w:r>
              <w:rPr>
                <w:color w:val="000000"/>
              </w:rPr>
              <w:lastRenderedPageBreak/>
              <w:t>2016-2021 гг.</w:t>
            </w:r>
          </w:p>
        </w:tc>
        <w:tc>
          <w:tcPr>
            <w:tcW w:w="1500"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r>
              <w:rPr>
                <w:color w:val="000000"/>
              </w:rPr>
              <w:t>72,6</w:t>
            </w:r>
          </w:p>
        </w:tc>
        <w:tc>
          <w:tcPr>
            <w:tcW w:w="1377"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p>
        </w:tc>
        <w:tc>
          <w:tcPr>
            <w:tcW w:w="1023"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r>
              <w:rPr>
                <w:color w:val="000000"/>
              </w:rPr>
              <w:t>72,6</w:t>
            </w:r>
          </w:p>
        </w:tc>
        <w:tc>
          <w:tcPr>
            <w:tcW w:w="1269"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p>
        </w:tc>
      </w:tr>
      <w:tr w:rsidR="0049181C" w:rsidTr="001932CE">
        <w:trPr>
          <w:trHeight w:val="450"/>
        </w:trPr>
        <w:tc>
          <w:tcPr>
            <w:tcW w:w="501" w:type="dxa"/>
            <w:vMerge/>
            <w:tcBorders>
              <w:left w:val="single" w:sz="4" w:space="0" w:color="auto"/>
              <w:right w:val="single" w:sz="4" w:space="0" w:color="auto"/>
            </w:tcBorders>
            <w:vAlign w:val="center"/>
          </w:tcPr>
          <w:p w:rsidR="0049181C" w:rsidRDefault="0049181C"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49181C" w:rsidRDefault="0049181C" w:rsidP="003517A8">
            <w:pPr>
              <w:widowControl/>
              <w:autoSpaceDE/>
              <w:autoSpaceDN/>
              <w:adjustRightInd/>
              <w:rPr>
                <w:b/>
                <w:bCs/>
                <w:color w:val="000000"/>
              </w:rPr>
            </w:pPr>
          </w:p>
        </w:tc>
        <w:tc>
          <w:tcPr>
            <w:tcW w:w="3372" w:type="dxa"/>
            <w:vMerge/>
            <w:tcBorders>
              <w:left w:val="single" w:sz="4" w:space="0" w:color="auto"/>
              <w:right w:val="single" w:sz="4" w:space="0" w:color="auto"/>
            </w:tcBorders>
            <w:vAlign w:val="center"/>
          </w:tcPr>
          <w:p w:rsidR="0049181C" w:rsidRDefault="0049181C" w:rsidP="003517A8">
            <w:pPr>
              <w:widowControl/>
              <w:autoSpaceDE/>
              <w:autoSpaceDN/>
              <w:adjustRightInd/>
              <w:rPr>
                <w:color w:val="000000"/>
              </w:rPr>
            </w:pPr>
          </w:p>
        </w:tc>
        <w:tc>
          <w:tcPr>
            <w:tcW w:w="3060" w:type="dxa"/>
            <w:vMerge/>
            <w:tcBorders>
              <w:left w:val="nil"/>
              <w:right w:val="single" w:sz="4" w:space="0" w:color="auto"/>
            </w:tcBorders>
            <w:vAlign w:val="center"/>
          </w:tcPr>
          <w:p w:rsidR="0049181C" w:rsidRDefault="0049181C"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49181C" w:rsidRDefault="0049181C" w:rsidP="003517A8">
            <w:pPr>
              <w:jc w:val="center"/>
              <w:rPr>
                <w:color w:val="000000"/>
              </w:rPr>
            </w:pPr>
            <w:r>
              <w:rPr>
                <w:color w:val="000000"/>
              </w:rPr>
              <w:t>2016 год</w:t>
            </w:r>
          </w:p>
        </w:tc>
        <w:tc>
          <w:tcPr>
            <w:tcW w:w="1500"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r>
              <w:rPr>
                <w:color w:val="000000"/>
              </w:rPr>
              <w:t>0</w:t>
            </w:r>
          </w:p>
        </w:tc>
        <w:tc>
          <w:tcPr>
            <w:tcW w:w="1377"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p>
        </w:tc>
        <w:tc>
          <w:tcPr>
            <w:tcW w:w="1023"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r>
              <w:rPr>
                <w:color w:val="000000"/>
              </w:rPr>
              <w:t>0</w:t>
            </w:r>
          </w:p>
        </w:tc>
        <w:tc>
          <w:tcPr>
            <w:tcW w:w="1269"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p>
        </w:tc>
      </w:tr>
      <w:tr w:rsidR="0049181C" w:rsidTr="000E22CE">
        <w:trPr>
          <w:trHeight w:val="573"/>
        </w:trPr>
        <w:tc>
          <w:tcPr>
            <w:tcW w:w="501" w:type="dxa"/>
            <w:vMerge/>
            <w:tcBorders>
              <w:left w:val="single" w:sz="4" w:space="0" w:color="auto"/>
              <w:right w:val="single" w:sz="4" w:space="0" w:color="auto"/>
            </w:tcBorders>
            <w:vAlign w:val="center"/>
          </w:tcPr>
          <w:p w:rsidR="0049181C" w:rsidRDefault="0049181C"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49181C" w:rsidRDefault="0049181C" w:rsidP="003517A8">
            <w:pPr>
              <w:widowControl/>
              <w:autoSpaceDE/>
              <w:autoSpaceDN/>
              <w:adjustRightInd/>
              <w:rPr>
                <w:b/>
                <w:bCs/>
                <w:color w:val="000000"/>
              </w:rPr>
            </w:pPr>
          </w:p>
        </w:tc>
        <w:tc>
          <w:tcPr>
            <w:tcW w:w="3372" w:type="dxa"/>
            <w:vMerge/>
            <w:tcBorders>
              <w:left w:val="single" w:sz="4" w:space="0" w:color="auto"/>
              <w:right w:val="single" w:sz="4" w:space="0" w:color="auto"/>
            </w:tcBorders>
            <w:vAlign w:val="center"/>
          </w:tcPr>
          <w:p w:rsidR="0049181C" w:rsidRDefault="0049181C" w:rsidP="003517A8">
            <w:pPr>
              <w:widowControl/>
              <w:autoSpaceDE/>
              <w:autoSpaceDN/>
              <w:adjustRightInd/>
              <w:rPr>
                <w:color w:val="000000"/>
              </w:rPr>
            </w:pPr>
          </w:p>
        </w:tc>
        <w:tc>
          <w:tcPr>
            <w:tcW w:w="3060" w:type="dxa"/>
            <w:vMerge/>
            <w:tcBorders>
              <w:left w:val="nil"/>
              <w:right w:val="single" w:sz="4" w:space="0" w:color="auto"/>
            </w:tcBorders>
            <w:vAlign w:val="center"/>
          </w:tcPr>
          <w:p w:rsidR="0049181C" w:rsidRDefault="0049181C"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49181C" w:rsidRDefault="0049181C" w:rsidP="003517A8">
            <w:pPr>
              <w:jc w:val="center"/>
              <w:rPr>
                <w:color w:val="000000"/>
              </w:rPr>
            </w:pPr>
            <w:r>
              <w:rPr>
                <w:color w:val="000000"/>
              </w:rPr>
              <w:t>2017 год</w:t>
            </w:r>
          </w:p>
        </w:tc>
        <w:tc>
          <w:tcPr>
            <w:tcW w:w="1500"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r>
              <w:rPr>
                <w:color w:val="000000"/>
              </w:rPr>
              <w:t>0</w:t>
            </w:r>
          </w:p>
        </w:tc>
        <w:tc>
          <w:tcPr>
            <w:tcW w:w="1377"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p>
        </w:tc>
        <w:tc>
          <w:tcPr>
            <w:tcW w:w="1023"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r>
              <w:rPr>
                <w:color w:val="000000"/>
              </w:rPr>
              <w:t>0</w:t>
            </w:r>
          </w:p>
        </w:tc>
        <w:tc>
          <w:tcPr>
            <w:tcW w:w="1269"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p>
        </w:tc>
      </w:tr>
      <w:tr w:rsidR="0049181C" w:rsidTr="000E22CE">
        <w:trPr>
          <w:trHeight w:val="553"/>
        </w:trPr>
        <w:tc>
          <w:tcPr>
            <w:tcW w:w="501" w:type="dxa"/>
            <w:vMerge/>
            <w:tcBorders>
              <w:left w:val="single" w:sz="4" w:space="0" w:color="auto"/>
              <w:right w:val="single" w:sz="4" w:space="0" w:color="auto"/>
            </w:tcBorders>
            <w:vAlign w:val="center"/>
          </w:tcPr>
          <w:p w:rsidR="0049181C" w:rsidRDefault="0049181C"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49181C" w:rsidRDefault="0049181C" w:rsidP="003517A8">
            <w:pPr>
              <w:widowControl/>
              <w:autoSpaceDE/>
              <w:autoSpaceDN/>
              <w:adjustRightInd/>
              <w:rPr>
                <w:b/>
                <w:bCs/>
                <w:color w:val="000000"/>
              </w:rPr>
            </w:pPr>
          </w:p>
        </w:tc>
        <w:tc>
          <w:tcPr>
            <w:tcW w:w="3372" w:type="dxa"/>
            <w:vMerge/>
            <w:tcBorders>
              <w:left w:val="single" w:sz="4" w:space="0" w:color="auto"/>
              <w:right w:val="single" w:sz="4" w:space="0" w:color="auto"/>
            </w:tcBorders>
            <w:vAlign w:val="center"/>
          </w:tcPr>
          <w:p w:rsidR="0049181C" w:rsidRDefault="0049181C" w:rsidP="003517A8">
            <w:pPr>
              <w:widowControl/>
              <w:autoSpaceDE/>
              <w:autoSpaceDN/>
              <w:adjustRightInd/>
              <w:rPr>
                <w:color w:val="000000"/>
              </w:rPr>
            </w:pPr>
          </w:p>
        </w:tc>
        <w:tc>
          <w:tcPr>
            <w:tcW w:w="3060" w:type="dxa"/>
            <w:vMerge/>
            <w:tcBorders>
              <w:left w:val="nil"/>
              <w:right w:val="single" w:sz="4" w:space="0" w:color="auto"/>
            </w:tcBorders>
            <w:vAlign w:val="center"/>
          </w:tcPr>
          <w:p w:rsidR="0049181C" w:rsidRDefault="0049181C"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49181C" w:rsidRDefault="0049181C" w:rsidP="003517A8">
            <w:pPr>
              <w:jc w:val="center"/>
              <w:rPr>
                <w:color w:val="000000"/>
              </w:rPr>
            </w:pPr>
            <w:r>
              <w:rPr>
                <w:color w:val="000000"/>
              </w:rPr>
              <w:t>2018 год</w:t>
            </w:r>
          </w:p>
        </w:tc>
        <w:tc>
          <w:tcPr>
            <w:tcW w:w="1500"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r>
              <w:rPr>
                <w:color w:val="000000"/>
              </w:rPr>
              <w:t>72,6</w:t>
            </w:r>
          </w:p>
        </w:tc>
        <w:tc>
          <w:tcPr>
            <w:tcW w:w="1377"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p>
        </w:tc>
        <w:tc>
          <w:tcPr>
            <w:tcW w:w="1023"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r>
              <w:rPr>
                <w:color w:val="000000"/>
              </w:rPr>
              <w:t>72,6</w:t>
            </w:r>
          </w:p>
        </w:tc>
        <w:tc>
          <w:tcPr>
            <w:tcW w:w="1269"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p>
        </w:tc>
      </w:tr>
      <w:tr w:rsidR="0049181C" w:rsidTr="001932CE">
        <w:trPr>
          <w:trHeight w:val="404"/>
        </w:trPr>
        <w:tc>
          <w:tcPr>
            <w:tcW w:w="501" w:type="dxa"/>
            <w:vMerge/>
            <w:tcBorders>
              <w:left w:val="single" w:sz="4" w:space="0" w:color="auto"/>
              <w:right w:val="single" w:sz="4" w:space="0" w:color="auto"/>
            </w:tcBorders>
            <w:vAlign w:val="center"/>
          </w:tcPr>
          <w:p w:rsidR="0049181C" w:rsidRDefault="0049181C"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49181C" w:rsidRDefault="0049181C" w:rsidP="003517A8">
            <w:pPr>
              <w:widowControl/>
              <w:autoSpaceDE/>
              <w:autoSpaceDN/>
              <w:adjustRightInd/>
              <w:rPr>
                <w:b/>
                <w:bCs/>
                <w:color w:val="000000"/>
              </w:rPr>
            </w:pPr>
          </w:p>
        </w:tc>
        <w:tc>
          <w:tcPr>
            <w:tcW w:w="3372" w:type="dxa"/>
            <w:vMerge/>
            <w:tcBorders>
              <w:left w:val="single" w:sz="4" w:space="0" w:color="auto"/>
              <w:right w:val="single" w:sz="4" w:space="0" w:color="auto"/>
            </w:tcBorders>
            <w:vAlign w:val="center"/>
          </w:tcPr>
          <w:p w:rsidR="0049181C" w:rsidRDefault="0049181C" w:rsidP="003517A8">
            <w:pPr>
              <w:widowControl/>
              <w:autoSpaceDE/>
              <w:autoSpaceDN/>
              <w:adjustRightInd/>
              <w:rPr>
                <w:color w:val="000000"/>
              </w:rPr>
            </w:pPr>
          </w:p>
        </w:tc>
        <w:tc>
          <w:tcPr>
            <w:tcW w:w="3060" w:type="dxa"/>
            <w:vMerge/>
            <w:tcBorders>
              <w:left w:val="nil"/>
              <w:right w:val="single" w:sz="4" w:space="0" w:color="auto"/>
            </w:tcBorders>
            <w:vAlign w:val="center"/>
          </w:tcPr>
          <w:p w:rsidR="0049181C" w:rsidRDefault="0049181C"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49181C" w:rsidRDefault="0049181C" w:rsidP="003517A8">
            <w:pPr>
              <w:jc w:val="center"/>
              <w:rPr>
                <w:color w:val="000000"/>
              </w:rPr>
            </w:pPr>
            <w:r>
              <w:rPr>
                <w:color w:val="000000"/>
              </w:rPr>
              <w:t>2019 год</w:t>
            </w:r>
          </w:p>
        </w:tc>
        <w:tc>
          <w:tcPr>
            <w:tcW w:w="1500"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r>
              <w:rPr>
                <w:color w:val="000000"/>
              </w:rPr>
              <w:t>0</w:t>
            </w:r>
          </w:p>
        </w:tc>
        <w:tc>
          <w:tcPr>
            <w:tcW w:w="1377"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p>
        </w:tc>
        <w:tc>
          <w:tcPr>
            <w:tcW w:w="1023"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r>
              <w:rPr>
                <w:color w:val="000000"/>
              </w:rPr>
              <w:t>0</w:t>
            </w:r>
          </w:p>
        </w:tc>
        <w:tc>
          <w:tcPr>
            <w:tcW w:w="1269"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p>
        </w:tc>
      </w:tr>
      <w:tr w:rsidR="0049181C" w:rsidTr="001932CE">
        <w:trPr>
          <w:trHeight w:val="457"/>
        </w:trPr>
        <w:tc>
          <w:tcPr>
            <w:tcW w:w="501" w:type="dxa"/>
            <w:vMerge/>
            <w:tcBorders>
              <w:left w:val="single" w:sz="4" w:space="0" w:color="auto"/>
              <w:right w:val="single" w:sz="4" w:space="0" w:color="auto"/>
            </w:tcBorders>
            <w:vAlign w:val="center"/>
          </w:tcPr>
          <w:p w:rsidR="0049181C" w:rsidRDefault="0049181C"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49181C" w:rsidRDefault="0049181C" w:rsidP="003517A8">
            <w:pPr>
              <w:widowControl/>
              <w:autoSpaceDE/>
              <w:autoSpaceDN/>
              <w:adjustRightInd/>
              <w:rPr>
                <w:b/>
                <w:bCs/>
                <w:color w:val="000000"/>
              </w:rPr>
            </w:pPr>
          </w:p>
        </w:tc>
        <w:tc>
          <w:tcPr>
            <w:tcW w:w="3372" w:type="dxa"/>
            <w:vMerge/>
            <w:tcBorders>
              <w:left w:val="single" w:sz="4" w:space="0" w:color="auto"/>
              <w:right w:val="single" w:sz="4" w:space="0" w:color="auto"/>
            </w:tcBorders>
            <w:vAlign w:val="center"/>
          </w:tcPr>
          <w:p w:rsidR="0049181C" w:rsidRDefault="0049181C" w:rsidP="003517A8">
            <w:pPr>
              <w:widowControl/>
              <w:autoSpaceDE/>
              <w:autoSpaceDN/>
              <w:adjustRightInd/>
              <w:rPr>
                <w:color w:val="000000"/>
              </w:rPr>
            </w:pPr>
          </w:p>
        </w:tc>
        <w:tc>
          <w:tcPr>
            <w:tcW w:w="3060" w:type="dxa"/>
            <w:vMerge/>
            <w:tcBorders>
              <w:left w:val="nil"/>
              <w:right w:val="single" w:sz="4" w:space="0" w:color="auto"/>
            </w:tcBorders>
            <w:vAlign w:val="center"/>
          </w:tcPr>
          <w:p w:rsidR="0049181C" w:rsidRDefault="0049181C"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49181C" w:rsidRDefault="0049181C" w:rsidP="003517A8">
            <w:pPr>
              <w:jc w:val="center"/>
              <w:rPr>
                <w:color w:val="000000"/>
              </w:rPr>
            </w:pPr>
            <w:r>
              <w:rPr>
                <w:color w:val="000000"/>
              </w:rPr>
              <w:t>2020 год</w:t>
            </w:r>
          </w:p>
        </w:tc>
        <w:tc>
          <w:tcPr>
            <w:tcW w:w="1500"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r>
              <w:rPr>
                <w:color w:val="000000"/>
              </w:rPr>
              <w:t>0</w:t>
            </w:r>
          </w:p>
        </w:tc>
        <w:tc>
          <w:tcPr>
            <w:tcW w:w="1377"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p>
        </w:tc>
        <w:tc>
          <w:tcPr>
            <w:tcW w:w="1023"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r>
              <w:rPr>
                <w:color w:val="000000"/>
              </w:rPr>
              <w:t>0</w:t>
            </w:r>
          </w:p>
        </w:tc>
        <w:tc>
          <w:tcPr>
            <w:tcW w:w="1269"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p>
        </w:tc>
      </w:tr>
      <w:tr w:rsidR="0049181C" w:rsidTr="000E22CE">
        <w:trPr>
          <w:trHeight w:val="411"/>
        </w:trPr>
        <w:tc>
          <w:tcPr>
            <w:tcW w:w="501" w:type="dxa"/>
            <w:vMerge/>
            <w:tcBorders>
              <w:left w:val="single" w:sz="4" w:space="0" w:color="auto"/>
              <w:bottom w:val="single" w:sz="4" w:space="0" w:color="auto"/>
              <w:right w:val="single" w:sz="4" w:space="0" w:color="auto"/>
            </w:tcBorders>
            <w:vAlign w:val="center"/>
          </w:tcPr>
          <w:p w:rsidR="0049181C" w:rsidRDefault="0049181C" w:rsidP="003517A8">
            <w:pPr>
              <w:widowControl/>
              <w:autoSpaceDE/>
              <w:autoSpaceDN/>
              <w:adjustRightInd/>
              <w:rPr>
                <w:color w:val="000000"/>
              </w:rPr>
            </w:pPr>
          </w:p>
        </w:tc>
        <w:tc>
          <w:tcPr>
            <w:tcW w:w="1707" w:type="dxa"/>
            <w:vMerge/>
            <w:tcBorders>
              <w:left w:val="single" w:sz="4" w:space="0" w:color="auto"/>
              <w:bottom w:val="single" w:sz="4" w:space="0" w:color="auto"/>
              <w:right w:val="single" w:sz="4" w:space="0" w:color="auto"/>
            </w:tcBorders>
            <w:vAlign w:val="center"/>
          </w:tcPr>
          <w:p w:rsidR="0049181C" w:rsidRDefault="0049181C" w:rsidP="003517A8">
            <w:pPr>
              <w:widowControl/>
              <w:autoSpaceDE/>
              <w:autoSpaceDN/>
              <w:adjustRightInd/>
              <w:rPr>
                <w:b/>
                <w:bCs/>
                <w:color w:val="000000"/>
              </w:rPr>
            </w:pPr>
          </w:p>
        </w:tc>
        <w:tc>
          <w:tcPr>
            <w:tcW w:w="3372" w:type="dxa"/>
            <w:vMerge/>
            <w:tcBorders>
              <w:left w:val="single" w:sz="4" w:space="0" w:color="auto"/>
              <w:bottom w:val="single" w:sz="4" w:space="0" w:color="auto"/>
              <w:right w:val="single" w:sz="4" w:space="0" w:color="auto"/>
            </w:tcBorders>
            <w:vAlign w:val="center"/>
          </w:tcPr>
          <w:p w:rsidR="0049181C" w:rsidRDefault="0049181C" w:rsidP="003517A8">
            <w:pPr>
              <w:widowControl/>
              <w:autoSpaceDE/>
              <w:autoSpaceDN/>
              <w:adjustRightInd/>
              <w:rPr>
                <w:color w:val="000000"/>
              </w:rPr>
            </w:pPr>
          </w:p>
        </w:tc>
        <w:tc>
          <w:tcPr>
            <w:tcW w:w="3060" w:type="dxa"/>
            <w:vMerge/>
            <w:tcBorders>
              <w:left w:val="nil"/>
              <w:bottom w:val="single" w:sz="4" w:space="0" w:color="auto"/>
              <w:right w:val="single" w:sz="4" w:space="0" w:color="auto"/>
            </w:tcBorders>
            <w:vAlign w:val="center"/>
          </w:tcPr>
          <w:p w:rsidR="0049181C" w:rsidRDefault="0049181C"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49181C" w:rsidRDefault="0049181C" w:rsidP="003517A8">
            <w:pPr>
              <w:jc w:val="center"/>
              <w:rPr>
                <w:color w:val="000000"/>
              </w:rPr>
            </w:pPr>
            <w:r>
              <w:rPr>
                <w:color w:val="000000"/>
              </w:rPr>
              <w:t>2021 год</w:t>
            </w:r>
          </w:p>
        </w:tc>
        <w:tc>
          <w:tcPr>
            <w:tcW w:w="1500"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r>
              <w:rPr>
                <w:color w:val="000000"/>
              </w:rPr>
              <w:t>0</w:t>
            </w:r>
          </w:p>
        </w:tc>
        <w:tc>
          <w:tcPr>
            <w:tcW w:w="1377"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p>
        </w:tc>
        <w:tc>
          <w:tcPr>
            <w:tcW w:w="1023"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r>
              <w:rPr>
                <w:color w:val="000000"/>
              </w:rPr>
              <w:t>0</w:t>
            </w:r>
          </w:p>
        </w:tc>
        <w:tc>
          <w:tcPr>
            <w:tcW w:w="1269" w:type="dxa"/>
            <w:tcBorders>
              <w:top w:val="single" w:sz="4" w:space="0" w:color="auto"/>
              <w:left w:val="nil"/>
              <w:bottom w:val="single" w:sz="4" w:space="0" w:color="auto"/>
              <w:right w:val="single" w:sz="4" w:space="0" w:color="auto"/>
            </w:tcBorders>
            <w:vAlign w:val="center"/>
          </w:tcPr>
          <w:p w:rsidR="0049181C" w:rsidRDefault="0049181C" w:rsidP="003517A8">
            <w:pPr>
              <w:jc w:val="center"/>
              <w:rPr>
                <w:color w:val="000000"/>
              </w:rPr>
            </w:pPr>
          </w:p>
        </w:tc>
      </w:tr>
      <w:tr w:rsidR="0049181C" w:rsidTr="004D3DD2">
        <w:trPr>
          <w:trHeight w:val="352"/>
        </w:trPr>
        <w:tc>
          <w:tcPr>
            <w:tcW w:w="501" w:type="dxa"/>
            <w:vMerge w:val="restart"/>
            <w:tcBorders>
              <w:top w:val="single" w:sz="4" w:space="0" w:color="auto"/>
              <w:left w:val="single" w:sz="4" w:space="0" w:color="auto"/>
              <w:right w:val="single" w:sz="4" w:space="0" w:color="auto"/>
            </w:tcBorders>
            <w:vAlign w:val="center"/>
          </w:tcPr>
          <w:p w:rsidR="0049181C" w:rsidRDefault="0049181C" w:rsidP="003517A8">
            <w:pPr>
              <w:jc w:val="center"/>
              <w:rPr>
                <w:i/>
                <w:iCs/>
                <w:color w:val="000000"/>
              </w:rPr>
            </w:pPr>
            <w:r>
              <w:rPr>
                <w:i/>
                <w:iCs/>
                <w:color w:val="000000"/>
              </w:rPr>
              <w:t>1</w:t>
            </w:r>
          </w:p>
        </w:tc>
        <w:tc>
          <w:tcPr>
            <w:tcW w:w="1707" w:type="dxa"/>
            <w:vMerge w:val="restart"/>
            <w:tcBorders>
              <w:top w:val="single" w:sz="4" w:space="0" w:color="auto"/>
              <w:left w:val="single" w:sz="4" w:space="0" w:color="auto"/>
              <w:right w:val="single" w:sz="4" w:space="0" w:color="auto"/>
            </w:tcBorders>
            <w:vAlign w:val="center"/>
          </w:tcPr>
          <w:p w:rsidR="0049181C" w:rsidRDefault="0049181C" w:rsidP="003517A8">
            <w:pPr>
              <w:ind w:left="-101" w:right="-108"/>
              <w:jc w:val="center"/>
              <w:rPr>
                <w:b/>
                <w:bCs/>
                <w:i/>
                <w:iCs/>
                <w:color w:val="000000"/>
              </w:rPr>
            </w:pPr>
            <w:r>
              <w:rPr>
                <w:b/>
                <w:bCs/>
                <w:i/>
                <w:iCs/>
                <w:color w:val="000000"/>
              </w:rPr>
              <w:t>Подпрограмма 2. «Поддержка социально-ориентированных некоммерческих организаций в ЗГМО на 2016-202</w:t>
            </w:r>
            <w:r w:rsidR="00AE565E">
              <w:rPr>
                <w:b/>
                <w:bCs/>
                <w:i/>
                <w:iCs/>
                <w:color w:val="000000"/>
              </w:rPr>
              <w:t>1</w:t>
            </w:r>
            <w:r>
              <w:rPr>
                <w:b/>
                <w:bCs/>
                <w:i/>
                <w:iCs/>
                <w:color w:val="000000"/>
              </w:rPr>
              <w:t>гг.»</w:t>
            </w:r>
          </w:p>
          <w:p w:rsidR="0049181C" w:rsidRDefault="0049181C" w:rsidP="003517A8">
            <w:pPr>
              <w:jc w:val="center"/>
              <w:rPr>
                <w:b/>
                <w:bCs/>
                <w:i/>
                <w:iCs/>
                <w:color w:val="000000"/>
              </w:rPr>
            </w:pPr>
          </w:p>
        </w:tc>
        <w:tc>
          <w:tcPr>
            <w:tcW w:w="3372" w:type="dxa"/>
            <w:vMerge w:val="restart"/>
            <w:tcBorders>
              <w:top w:val="single" w:sz="4" w:space="0" w:color="auto"/>
              <w:left w:val="single" w:sz="4" w:space="0" w:color="auto"/>
              <w:right w:val="single" w:sz="4" w:space="0" w:color="auto"/>
            </w:tcBorders>
            <w:vAlign w:val="center"/>
          </w:tcPr>
          <w:p w:rsidR="0049181C" w:rsidRDefault="0049181C" w:rsidP="003517A8">
            <w:pPr>
              <w:jc w:val="center"/>
              <w:rPr>
                <w:b/>
                <w:bCs/>
                <w:i/>
                <w:iCs/>
                <w:color w:val="000000"/>
              </w:rPr>
            </w:pPr>
            <w:r>
              <w:rPr>
                <w:b/>
                <w:bCs/>
                <w:i/>
                <w:iCs/>
                <w:color w:val="000000"/>
              </w:rPr>
              <w:t>Оказание поддержки социально ориентированным некоммерческим организациям, осуществляющим деятельность, направленную на социальную поддержку и защиту граждан</w:t>
            </w:r>
          </w:p>
        </w:tc>
        <w:tc>
          <w:tcPr>
            <w:tcW w:w="3060" w:type="dxa"/>
            <w:vMerge w:val="restart"/>
            <w:tcBorders>
              <w:top w:val="single" w:sz="4" w:space="0" w:color="auto"/>
              <w:left w:val="single" w:sz="4" w:space="0" w:color="auto"/>
              <w:right w:val="single" w:sz="4" w:space="0" w:color="auto"/>
            </w:tcBorders>
            <w:vAlign w:val="center"/>
          </w:tcPr>
          <w:p w:rsidR="0049181C" w:rsidRPr="00A81A2F" w:rsidRDefault="0049181C" w:rsidP="003517A8">
            <w:pPr>
              <w:pStyle w:val="ConsPlusCell"/>
              <w:jc w:val="center"/>
              <w:rPr>
                <w:b/>
                <w:bCs/>
                <w:i/>
                <w:iCs/>
                <w:color w:val="000000"/>
                <w:lang w:val="ru-RU"/>
              </w:rPr>
            </w:pPr>
            <w:r w:rsidRPr="00A81A2F">
              <w:rPr>
                <w:rFonts w:ascii="Times New Roman" w:hAnsi="Times New Roman" w:cs="Times New Roman"/>
                <w:b/>
                <w:bCs/>
                <w:i/>
                <w:iCs/>
                <w:lang w:val="ru-RU"/>
              </w:rPr>
              <w:t>Сектор по социальной поддержке населения и взаимодействию с общественными организациями комитета по социальной политике администрации ЗГМО</w:t>
            </w:r>
          </w:p>
        </w:tc>
        <w:tc>
          <w:tcPr>
            <w:tcW w:w="1400"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r>
              <w:rPr>
                <w:b/>
                <w:bCs/>
                <w:i/>
                <w:iCs/>
                <w:color w:val="000000"/>
              </w:rPr>
              <w:t>2016-2021 гг.</w:t>
            </w:r>
          </w:p>
        </w:tc>
        <w:tc>
          <w:tcPr>
            <w:tcW w:w="1500"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r>
              <w:rPr>
                <w:b/>
                <w:bCs/>
                <w:i/>
                <w:iCs/>
                <w:color w:val="000000"/>
              </w:rPr>
              <w:t>5615,8</w:t>
            </w:r>
          </w:p>
        </w:tc>
        <w:tc>
          <w:tcPr>
            <w:tcW w:w="1377"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p>
        </w:tc>
        <w:tc>
          <w:tcPr>
            <w:tcW w:w="1023" w:type="dxa"/>
            <w:tcBorders>
              <w:top w:val="single" w:sz="4" w:space="0" w:color="auto"/>
              <w:left w:val="nil"/>
              <w:bottom w:val="single" w:sz="4" w:space="0" w:color="auto"/>
              <w:right w:val="single" w:sz="4" w:space="0" w:color="auto"/>
            </w:tcBorders>
            <w:vAlign w:val="center"/>
          </w:tcPr>
          <w:p w:rsidR="0049181C" w:rsidRDefault="00FF2D3D" w:rsidP="003517A8">
            <w:pPr>
              <w:jc w:val="center"/>
              <w:rPr>
                <w:b/>
                <w:bCs/>
                <w:i/>
                <w:iCs/>
                <w:color w:val="000000"/>
              </w:rPr>
            </w:pPr>
            <w:r>
              <w:rPr>
                <w:b/>
                <w:bCs/>
                <w:i/>
                <w:iCs/>
                <w:color w:val="000000"/>
              </w:rPr>
              <w:t>5615,</w:t>
            </w:r>
            <w:r w:rsidR="0049181C">
              <w:rPr>
                <w:b/>
                <w:bCs/>
                <w:i/>
                <w:iCs/>
                <w:color w:val="000000"/>
              </w:rPr>
              <w:t>8</w:t>
            </w:r>
          </w:p>
        </w:tc>
        <w:tc>
          <w:tcPr>
            <w:tcW w:w="1269"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p>
        </w:tc>
      </w:tr>
      <w:tr w:rsidR="0049181C" w:rsidTr="004D3DD2">
        <w:trPr>
          <w:trHeight w:val="362"/>
        </w:trPr>
        <w:tc>
          <w:tcPr>
            <w:tcW w:w="501" w:type="dxa"/>
            <w:vMerge/>
            <w:tcBorders>
              <w:left w:val="single" w:sz="4" w:space="0" w:color="auto"/>
              <w:right w:val="single" w:sz="4" w:space="0" w:color="auto"/>
            </w:tcBorders>
            <w:vAlign w:val="center"/>
          </w:tcPr>
          <w:p w:rsidR="0049181C" w:rsidRDefault="0049181C" w:rsidP="003517A8">
            <w:pPr>
              <w:widowControl/>
              <w:autoSpaceDE/>
              <w:autoSpaceDN/>
              <w:adjustRightInd/>
              <w:rPr>
                <w:i/>
                <w:iCs/>
                <w:color w:val="000000"/>
              </w:rPr>
            </w:pPr>
          </w:p>
        </w:tc>
        <w:tc>
          <w:tcPr>
            <w:tcW w:w="1707" w:type="dxa"/>
            <w:vMerge/>
            <w:tcBorders>
              <w:left w:val="single" w:sz="4" w:space="0" w:color="auto"/>
              <w:right w:val="single" w:sz="4" w:space="0" w:color="auto"/>
            </w:tcBorders>
            <w:vAlign w:val="center"/>
          </w:tcPr>
          <w:p w:rsidR="0049181C" w:rsidRDefault="0049181C" w:rsidP="003517A8">
            <w:pPr>
              <w:widowControl/>
              <w:autoSpaceDE/>
              <w:autoSpaceDN/>
              <w:adjustRightInd/>
              <w:rPr>
                <w:b/>
                <w:bCs/>
                <w:i/>
                <w:iCs/>
                <w:color w:val="000000"/>
              </w:rPr>
            </w:pPr>
          </w:p>
        </w:tc>
        <w:tc>
          <w:tcPr>
            <w:tcW w:w="3372" w:type="dxa"/>
            <w:vMerge/>
            <w:tcBorders>
              <w:left w:val="single" w:sz="4" w:space="0" w:color="auto"/>
              <w:right w:val="single" w:sz="4" w:space="0" w:color="auto"/>
            </w:tcBorders>
            <w:vAlign w:val="center"/>
          </w:tcPr>
          <w:p w:rsidR="0049181C" w:rsidRDefault="0049181C" w:rsidP="003517A8">
            <w:pPr>
              <w:widowControl/>
              <w:autoSpaceDE/>
              <w:autoSpaceDN/>
              <w:adjustRightInd/>
              <w:rPr>
                <w:b/>
                <w:bCs/>
                <w:i/>
                <w:iCs/>
                <w:color w:val="000000"/>
              </w:rPr>
            </w:pPr>
          </w:p>
        </w:tc>
        <w:tc>
          <w:tcPr>
            <w:tcW w:w="3060" w:type="dxa"/>
            <w:vMerge/>
            <w:tcBorders>
              <w:left w:val="single" w:sz="4" w:space="0" w:color="auto"/>
              <w:right w:val="single" w:sz="4" w:space="0" w:color="auto"/>
            </w:tcBorders>
            <w:vAlign w:val="center"/>
          </w:tcPr>
          <w:p w:rsidR="0049181C" w:rsidRDefault="0049181C" w:rsidP="003517A8">
            <w:pPr>
              <w:widowControl/>
              <w:autoSpaceDE/>
              <w:autoSpaceDN/>
              <w:adjustRightInd/>
              <w:rPr>
                <w:rFonts w:ascii="Arial" w:hAnsi="Arial" w:cs="Arial"/>
                <w:b/>
                <w:bCs/>
                <w:i/>
                <w:iCs/>
                <w:color w:val="000000"/>
                <w:lang w:val="en-US" w:eastAsia="en-US"/>
              </w:rPr>
            </w:pPr>
          </w:p>
        </w:tc>
        <w:tc>
          <w:tcPr>
            <w:tcW w:w="1400"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r>
              <w:rPr>
                <w:b/>
                <w:bCs/>
                <w:i/>
                <w:iCs/>
                <w:color w:val="000000"/>
              </w:rPr>
              <w:t>2016 год</w:t>
            </w:r>
          </w:p>
        </w:tc>
        <w:tc>
          <w:tcPr>
            <w:tcW w:w="1500"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r>
              <w:rPr>
                <w:b/>
                <w:bCs/>
                <w:i/>
                <w:iCs/>
                <w:color w:val="000000"/>
              </w:rPr>
              <w:t>769</w:t>
            </w:r>
          </w:p>
        </w:tc>
        <w:tc>
          <w:tcPr>
            <w:tcW w:w="1377"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p>
        </w:tc>
        <w:tc>
          <w:tcPr>
            <w:tcW w:w="1023"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r>
              <w:rPr>
                <w:b/>
                <w:bCs/>
                <w:i/>
                <w:iCs/>
                <w:color w:val="000000"/>
              </w:rPr>
              <w:t>769</w:t>
            </w:r>
          </w:p>
        </w:tc>
        <w:tc>
          <w:tcPr>
            <w:tcW w:w="1269"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p>
        </w:tc>
      </w:tr>
      <w:tr w:rsidR="0049181C" w:rsidTr="004D3DD2">
        <w:trPr>
          <w:trHeight w:val="344"/>
        </w:trPr>
        <w:tc>
          <w:tcPr>
            <w:tcW w:w="501" w:type="dxa"/>
            <w:vMerge/>
            <w:tcBorders>
              <w:left w:val="single" w:sz="4" w:space="0" w:color="auto"/>
              <w:right w:val="single" w:sz="4" w:space="0" w:color="auto"/>
            </w:tcBorders>
            <w:vAlign w:val="center"/>
          </w:tcPr>
          <w:p w:rsidR="0049181C" w:rsidRDefault="0049181C" w:rsidP="003517A8">
            <w:pPr>
              <w:widowControl/>
              <w:autoSpaceDE/>
              <w:autoSpaceDN/>
              <w:adjustRightInd/>
              <w:rPr>
                <w:i/>
                <w:iCs/>
                <w:color w:val="000000"/>
              </w:rPr>
            </w:pPr>
          </w:p>
        </w:tc>
        <w:tc>
          <w:tcPr>
            <w:tcW w:w="1707" w:type="dxa"/>
            <w:vMerge/>
            <w:tcBorders>
              <w:left w:val="single" w:sz="4" w:space="0" w:color="auto"/>
              <w:right w:val="single" w:sz="4" w:space="0" w:color="auto"/>
            </w:tcBorders>
            <w:vAlign w:val="center"/>
          </w:tcPr>
          <w:p w:rsidR="0049181C" w:rsidRDefault="0049181C" w:rsidP="003517A8">
            <w:pPr>
              <w:widowControl/>
              <w:autoSpaceDE/>
              <w:autoSpaceDN/>
              <w:adjustRightInd/>
              <w:rPr>
                <w:b/>
                <w:bCs/>
                <w:i/>
                <w:iCs/>
                <w:color w:val="000000"/>
              </w:rPr>
            </w:pPr>
          </w:p>
        </w:tc>
        <w:tc>
          <w:tcPr>
            <w:tcW w:w="3372" w:type="dxa"/>
            <w:vMerge/>
            <w:tcBorders>
              <w:left w:val="single" w:sz="4" w:space="0" w:color="auto"/>
              <w:right w:val="single" w:sz="4" w:space="0" w:color="auto"/>
            </w:tcBorders>
            <w:vAlign w:val="center"/>
          </w:tcPr>
          <w:p w:rsidR="0049181C" w:rsidRDefault="0049181C" w:rsidP="003517A8">
            <w:pPr>
              <w:widowControl/>
              <w:autoSpaceDE/>
              <w:autoSpaceDN/>
              <w:adjustRightInd/>
              <w:rPr>
                <w:b/>
                <w:bCs/>
                <w:i/>
                <w:iCs/>
                <w:color w:val="000000"/>
              </w:rPr>
            </w:pPr>
          </w:p>
        </w:tc>
        <w:tc>
          <w:tcPr>
            <w:tcW w:w="3060" w:type="dxa"/>
            <w:vMerge/>
            <w:tcBorders>
              <w:left w:val="single" w:sz="4" w:space="0" w:color="auto"/>
              <w:right w:val="single" w:sz="4" w:space="0" w:color="auto"/>
            </w:tcBorders>
            <w:vAlign w:val="center"/>
          </w:tcPr>
          <w:p w:rsidR="0049181C" w:rsidRDefault="0049181C" w:rsidP="003517A8">
            <w:pPr>
              <w:widowControl/>
              <w:autoSpaceDE/>
              <w:autoSpaceDN/>
              <w:adjustRightInd/>
              <w:rPr>
                <w:rFonts w:ascii="Arial" w:hAnsi="Arial" w:cs="Arial"/>
                <w:b/>
                <w:bCs/>
                <w:i/>
                <w:iCs/>
                <w:color w:val="000000"/>
                <w:lang w:val="en-US" w:eastAsia="en-US"/>
              </w:rPr>
            </w:pPr>
          </w:p>
        </w:tc>
        <w:tc>
          <w:tcPr>
            <w:tcW w:w="1400"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r>
              <w:rPr>
                <w:b/>
                <w:bCs/>
                <w:i/>
                <w:iCs/>
                <w:color w:val="000000"/>
              </w:rPr>
              <w:t>2017 год</w:t>
            </w:r>
          </w:p>
        </w:tc>
        <w:tc>
          <w:tcPr>
            <w:tcW w:w="1500"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r>
              <w:rPr>
                <w:b/>
                <w:bCs/>
                <w:i/>
                <w:iCs/>
                <w:color w:val="000000"/>
              </w:rPr>
              <w:t>930,8</w:t>
            </w:r>
          </w:p>
        </w:tc>
        <w:tc>
          <w:tcPr>
            <w:tcW w:w="1377"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p>
        </w:tc>
        <w:tc>
          <w:tcPr>
            <w:tcW w:w="1023"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r>
              <w:rPr>
                <w:b/>
                <w:bCs/>
                <w:i/>
                <w:iCs/>
                <w:color w:val="000000"/>
              </w:rPr>
              <w:t>930,8</w:t>
            </w:r>
          </w:p>
        </w:tc>
        <w:tc>
          <w:tcPr>
            <w:tcW w:w="1269"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p>
        </w:tc>
      </w:tr>
      <w:tr w:rsidR="0049181C" w:rsidTr="004D3DD2">
        <w:trPr>
          <w:trHeight w:val="339"/>
        </w:trPr>
        <w:tc>
          <w:tcPr>
            <w:tcW w:w="501" w:type="dxa"/>
            <w:vMerge/>
            <w:tcBorders>
              <w:left w:val="single" w:sz="4" w:space="0" w:color="auto"/>
              <w:right w:val="single" w:sz="4" w:space="0" w:color="auto"/>
            </w:tcBorders>
            <w:vAlign w:val="center"/>
          </w:tcPr>
          <w:p w:rsidR="0049181C" w:rsidRDefault="0049181C" w:rsidP="003517A8">
            <w:pPr>
              <w:widowControl/>
              <w:autoSpaceDE/>
              <w:autoSpaceDN/>
              <w:adjustRightInd/>
              <w:rPr>
                <w:i/>
                <w:iCs/>
                <w:color w:val="000000"/>
              </w:rPr>
            </w:pPr>
          </w:p>
        </w:tc>
        <w:tc>
          <w:tcPr>
            <w:tcW w:w="1707" w:type="dxa"/>
            <w:vMerge/>
            <w:tcBorders>
              <w:left w:val="single" w:sz="4" w:space="0" w:color="auto"/>
              <w:right w:val="single" w:sz="4" w:space="0" w:color="auto"/>
            </w:tcBorders>
            <w:vAlign w:val="center"/>
          </w:tcPr>
          <w:p w:rsidR="0049181C" w:rsidRDefault="0049181C" w:rsidP="003517A8">
            <w:pPr>
              <w:widowControl/>
              <w:autoSpaceDE/>
              <w:autoSpaceDN/>
              <w:adjustRightInd/>
              <w:rPr>
                <w:b/>
                <w:bCs/>
                <w:i/>
                <w:iCs/>
                <w:color w:val="000000"/>
              </w:rPr>
            </w:pPr>
          </w:p>
        </w:tc>
        <w:tc>
          <w:tcPr>
            <w:tcW w:w="3372" w:type="dxa"/>
            <w:vMerge/>
            <w:tcBorders>
              <w:left w:val="single" w:sz="4" w:space="0" w:color="auto"/>
              <w:right w:val="single" w:sz="4" w:space="0" w:color="auto"/>
            </w:tcBorders>
            <w:vAlign w:val="center"/>
          </w:tcPr>
          <w:p w:rsidR="0049181C" w:rsidRDefault="0049181C" w:rsidP="003517A8">
            <w:pPr>
              <w:widowControl/>
              <w:autoSpaceDE/>
              <w:autoSpaceDN/>
              <w:adjustRightInd/>
              <w:rPr>
                <w:b/>
                <w:bCs/>
                <w:i/>
                <w:iCs/>
                <w:color w:val="000000"/>
              </w:rPr>
            </w:pPr>
          </w:p>
        </w:tc>
        <w:tc>
          <w:tcPr>
            <w:tcW w:w="3060" w:type="dxa"/>
            <w:vMerge/>
            <w:tcBorders>
              <w:left w:val="single" w:sz="4" w:space="0" w:color="auto"/>
              <w:right w:val="single" w:sz="4" w:space="0" w:color="auto"/>
            </w:tcBorders>
            <w:vAlign w:val="center"/>
          </w:tcPr>
          <w:p w:rsidR="0049181C" w:rsidRDefault="0049181C" w:rsidP="003517A8">
            <w:pPr>
              <w:widowControl/>
              <w:autoSpaceDE/>
              <w:autoSpaceDN/>
              <w:adjustRightInd/>
              <w:rPr>
                <w:rFonts w:ascii="Arial" w:hAnsi="Arial" w:cs="Arial"/>
                <w:b/>
                <w:bCs/>
                <w:i/>
                <w:iCs/>
                <w:color w:val="000000"/>
                <w:lang w:val="en-US" w:eastAsia="en-US"/>
              </w:rPr>
            </w:pPr>
          </w:p>
        </w:tc>
        <w:tc>
          <w:tcPr>
            <w:tcW w:w="1400"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r>
              <w:rPr>
                <w:b/>
                <w:bCs/>
                <w:i/>
                <w:iCs/>
                <w:color w:val="000000"/>
              </w:rPr>
              <w:t>2018 год</w:t>
            </w:r>
          </w:p>
        </w:tc>
        <w:tc>
          <w:tcPr>
            <w:tcW w:w="1500"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r>
              <w:rPr>
                <w:b/>
                <w:bCs/>
                <w:i/>
                <w:iCs/>
                <w:color w:val="000000"/>
              </w:rPr>
              <w:t>979</w:t>
            </w:r>
          </w:p>
        </w:tc>
        <w:tc>
          <w:tcPr>
            <w:tcW w:w="1377"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p>
        </w:tc>
        <w:tc>
          <w:tcPr>
            <w:tcW w:w="1023"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r>
              <w:rPr>
                <w:b/>
                <w:bCs/>
                <w:i/>
                <w:iCs/>
                <w:color w:val="000000"/>
              </w:rPr>
              <w:t>979</w:t>
            </w:r>
          </w:p>
        </w:tc>
        <w:tc>
          <w:tcPr>
            <w:tcW w:w="1269"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p>
        </w:tc>
      </w:tr>
      <w:tr w:rsidR="0049181C" w:rsidTr="004D3DD2">
        <w:trPr>
          <w:trHeight w:val="363"/>
        </w:trPr>
        <w:tc>
          <w:tcPr>
            <w:tcW w:w="501" w:type="dxa"/>
            <w:vMerge/>
            <w:tcBorders>
              <w:left w:val="single" w:sz="4" w:space="0" w:color="auto"/>
              <w:right w:val="single" w:sz="4" w:space="0" w:color="auto"/>
            </w:tcBorders>
            <w:vAlign w:val="center"/>
          </w:tcPr>
          <w:p w:rsidR="0049181C" w:rsidRDefault="0049181C" w:rsidP="003517A8">
            <w:pPr>
              <w:widowControl/>
              <w:autoSpaceDE/>
              <w:autoSpaceDN/>
              <w:adjustRightInd/>
              <w:rPr>
                <w:i/>
                <w:iCs/>
                <w:color w:val="000000"/>
              </w:rPr>
            </w:pPr>
          </w:p>
        </w:tc>
        <w:tc>
          <w:tcPr>
            <w:tcW w:w="1707" w:type="dxa"/>
            <w:vMerge/>
            <w:tcBorders>
              <w:left w:val="single" w:sz="4" w:space="0" w:color="auto"/>
              <w:right w:val="single" w:sz="4" w:space="0" w:color="auto"/>
            </w:tcBorders>
            <w:vAlign w:val="center"/>
          </w:tcPr>
          <w:p w:rsidR="0049181C" w:rsidRDefault="0049181C" w:rsidP="003517A8">
            <w:pPr>
              <w:widowControl/>
              <w:autoSpaceDE/>
              <w:autoSpaceDN/>
              <w:adjustRightInd/>
              <w:rPr>
                <w:b/>
                <w:bCs/>
                <w:i/>
                <w:iCs/>
                <w:color w:val="000000"/>
              </w:rPr>
            </w:pPr>
          </w:p>
        </w:tc>
        <w:tc>
          <w:tcPr>
            <w:tcW w:w="3372" w:type="dxa"/>
            <w:vMerge/>
            <w:tcBorders>
              <w:left w:val="single" w:sz="4" w:space="0" w:color="auto"/>
              <w:right w:val="single" w:sz="4" w:space="0" w:color="auto"/>
            </w:tcBorders>
            <w:vAlign w:val="center"/>
          </w:tcPr>
          <w:p w:rsidR="0049181C" w:rsidRDefault="0049181C" w:rsidP="003517A8">
            <w:pPr>
              <w:widowControl/>
              <w:autoSpaceDE/>
              <w:autoSpaceDN/>
              <w:adjustRightInd/>
              <w:rPr>
                <w:b/>
                <w:bCs/>
                <w:i/>
                <w:iCs/>
                <w:color w:val="000000"/>
              </w:rPr>
            </w:pPr>
          </w:p>
        </w:tc>
        <w:tc>
          <w:tcPr>
            <w:tcW w:w="3060" w:type="dxa"/>
            <w:vMerge/>
            <w:tcBorders>
              <w:left w:val="single" w:sz="4" w:space="0" w:color="auto"/>
              <w:right w:val="single" w:sz="4" w:space="0" w:color="auto"/>
            </w:tcBorders>
            <w:vAlign w:val="center"/>
          </w:tcPr>
          <w:p w:rsidR="0049181C" w:rsidRDefault="0049181C" w:rsidP="003517A8">
            <w:pPr>
              <w:widowControl/>
              <w:autoSpaceDE/>
              <w:autoSpaceDN/>
              <w:adjustRightInd/>
              <w:rPr>
                <w:rFonts w:ascii="Arial" w:hAnsi="Arial" w:cs="Arial"/>
                <w:b/>
                <w:bCs/>
                <w:i/>
                <w:iCs/>
                <w:color w:val="000000"/>
                <w:lang w:val="en-US" w:eastAsia="en-US"/>
              </w:rPr>
            </w:pPr>
          </w:p>
        </w:tc>
        <w:tc>
          <w:tcPr>
            <w:tcW w:w="1400"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r>
              <w:rPr>
                <w:b/>
                <w:bCs/>
                <w:i/>
                <w:iCs/>
                <w:color w:val="000000"/>
              </w:rPr>
              <w:t>2019 год</w:t>
            </w:r>
          </w:p>
        </w:tc>
        <w:tc>
          <w:tcPr>
            <w:tcW w:w="1500"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r>
              <w:rPr>
                <w:b/>
                <w:bCs/>
                <w:i/>
                <w:iCs/>
                <w:color w:val="000000"/>
              </w:rPr>
              <w:t>979</w:t>
            </w:r>
          </w:p>
        </w:tc>
        <w:tc>
          <w:tcPr>
            <w:tcW w:w="1377"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p>
        </w:tc>
        <w:tc>
          <w:tcPr>
            <w:tcW w:w="1023"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r>
              <w:rPr>
                <w:b/>
                <w:bCs/>
                <w:i/>
                <w:iCs/>
                <w:color w:val="000000"/>
              </w:rPr>
              <w:t>979</w:t>
            </w:r>
          </w:p>
        </w:tc>
        <w:tc>
          <w:tcPr>
            <w:tcW w:w="1269"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p>
        </w:tc>
      </w:tr>
      <w:tr w:rsidR="0049181C" w:rsidTr="004D3DD2">
        <w:trPr>
          <w:trHeight w:val="345"/>
        </w:trPr>
        <w:tc>
          <w:tcPr>
            <w:tcW w:w="501" w:type="dxa"/>
            <w:vMerge/>
            <w:tcBorders>
              <w:left w:val="single" w:sz="4" w:space="0" w:color="auto"/>
              <w:right w:val="single" w:sz="4" w:space="0" w:color="auto"/>
            </w:tcBorders>
            <w:vAlign w:val="center"/>
          </w:tcPr>
          <w:p w:rsidR="0049181C" w:rsidRDefault="0049181C" w:rsidP="003517A8">
            <w:pPr>
              <w:widowControl/>
              <w:autoSpaceDE/>
              <w:autoSpaceDN/>
              <w:adjustRightInd/>
              <w:rPr>
                <w:i/>
                <w:iCs/>
                <w:color w:val="000000"/>
              </w:rPr>
            </w:pPr>
          </w:p>
        </w:tc>
        <w:tc>
          <w:tcPr>
            <w:tcW w:w="1707" w:type="dxa"/>
            <w:vMerge/>
            <w:tcBorders>
              <w:left w:val="single" w:sz="4" w:space="0" w:color="auto"/>
              <w:right w:val="single" w:sz="4" w:space="0" w:color="auto"/>
            </w:tcBorders>
            <w:vAlign w:val="center"/>
          </w:tcPr>
          <w:p w:rsidR="0049181C" w:rsidRDefault="0049181C" w:rsidP="003517A8">
            <w:pPr>
              <w:widowControl/>
              <w:autoSpaceDE/>
              <w:autoSpaceDN/>
              <w:adjustRightInd/>
              <w:rPr>
                <w:b/>
                <w:bCs/>
                <w:i/>
                <w:iCs/>
                <w:color w:val="000000"/>
              </w:rPr>
            </w:pPr>
          </w:p>
        </w:tc>
        <w:tc>
          <w:tcPr>
            <w:tcW w:w="3372" w:type="dxa"/>
            <w:vMerge/>
            <w:tcBorders>
              <w:left w:val="single" w:sz="4" w:space="0" w:color="auto"/>
              <w:right w:val="single" w:sz="4" w:space="0" w:color="auto"/>
            </w:tcBorders>
            <w:vAlign w:val="center"/>
          </w:tcPr>
          <w:p w:rsidR="0049181C" w:rsidRDefault="0049181C" w:rsidP="003517A8">
            <w:pPr>
              <w:widowControl/>
              <w:autoSpaceDE/>
              <w:autoSpaceDN/>
              <w:adjustRightInd/>
              <w:rPr>
                <w:b/>
                <w:bCs/>
                <w:i/>
                <w:iCs/>
                <w:color w:val="000000"/>
              </w:rPr>
            </w:pPr>
          </w:p>
        </w:tc>
        <w:tc>
          <w:tcPr>
            <w:tcW w:w="3060" w:type="dxa"/>
            <w:vMerge/>
            <w:tcBorders>
              <w:left w:val="single" w:sz="4" w:space="0" w:color="auto"/>
              <w:right w:val="single" w:sz="4" w:space="0" w:color="auto"/>
            </w:tcBorders>
            <w:vAlign w:val="center"/>
          </w:tcPr>
          <w:p w:rsidR="0049181C" w:rsidRDefault="0049181C" w:rsidP="003517A8">
            <w:pPr>
              <w:widowControl/>
              <w:autoSpaceDE/>
              <w:autoSpaceDN/>
              <w:adjustRightInd/>
              <w:rPr>
                <w:rFonts w:ascii="Arial" w:hAnsi="Arial" w:cs="Arial"/>
                <w:b/>
                <w:bCs/>
                <w:i/>
                <w:iCs/>
                <w:color w:val="000000"/>
                <w:lang w:val="en-US" w:eastAsia="en-US"/>
              </w:rPr>
            </w:pPr>
          </w:p>
        </w:tc>
        <w:tc>
          <w:tcPr>
            <w:tcW w:w="1400"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r>
              <w:rPr>
                <w:b/>
                <w:bCs/>
                <w:i/>
                <w:iCs/>
                <w:color w:val="000000"/>
              </w:rPr>
              <w:t>2020 год</w:t>
            </w:r>
          </w:p>
        </w:tc>
        <w:tc>
          <w:tcPr>
            <w:tcW w:w="1500"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r>
              <w:rPr>
                <w:b/>
                <w:bCs/>
                <w:i/>
                <w:iCs/>
                <w:color w:val="000000"/>
              </w:rPr>
              <w:t>979</w:t>
            </w:r>
          </w:p>
        </w:tc>
        <w:tc>
          <w:tcPr>
            <w:tcW w:w="1377"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p>
        </w:tc>
        <w:tc>
          <w:tcPr>
            <w:tcW w:w="1023"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r>
              <w:rPr>
                <w:b/>
                <w:bCs/>
                <w:i/>
                <w:iCs/>
                <w:color w:val="000000"/>
              </w:rPr>
              <w:t>979</w:t>
            </w:r>
          </w:p>
        </w:tc>
        <w:tc>
          <w:tcPr>
            <w:tcW w:w="1269"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p>
        </w:tc>
      </w:tr>
      <w:tr w:rsidR="0049181C" w:rsidTr="004D3DD2">
        <w:trPr>
          <w:trHeight w:val="345"/>
        </w:trPr>
        <w:tc>
          <w:tcPr>
            <w:tcW w:w="501" w:type="dxa"/>
            <w:vMerge/>
            <w:tcBorders>
              <w:left w:val="single" w:sz="4" w:space="0" w:color="auto"/>
              <w:bottom w:val="single" w:sz="4" w:space="0" w:color="auto"/>
              <w:right w:val="single" w:sz="4" w:space="0" w:color="auto"/>
            </w:tcBorders>
            <w:vAlign w:val="center"/>
          </w:tcPr>
          <w:p w:rsidR="0049181C" w:rsidRDefault="0049181C" w:rsidP="003517A8">
            <w:pPr>
              <w:widowControl/>
              <w:autoSpaceDE/>
              <w:autoSpaceDN/>
              <w:adjustRightInd/>
              <w:rPr>
                <w:i/>
                <w:iCs/>
                <w:color w:val="000000"/>
              </w:rPr>
            </w:pPr>
          </w:p>
        </w:tc>
        <w:tc>
          <w:tcPr>
            <w:tcW w:w="1707" w:type="dxa"/>
            <w:vMerge/>
            <w:tcBorders>
              <w:left w:val="single" w:sz="4" w:space="0" w:color="auto"/>
              <w:bottom w:val="single" w:sz="4" w:space="0" w:color="auto"/>
              <w:right w:val="single" w:sz="4" w:space="0" w:color="auto"/>
            </w:tcBorders>
            <w:vAlign w:val="center"/>
          </w:tcPr>
          <w:p w:rsidR="0049181C" w:rsidRDefault="0049181C" w:rsidP="003517A8">
            <w:pPr>
              <w:widowControl/>
              <w:autoSpaceDE/>
              <w:autoSpaceDN/>
              <w:adjustRightInd/>
              <w:rPr>
                <w:b/>
                <w:bCs/>
                <w:i/>
                <w:iCs/>
                <w:color w:val="000000"/>
              </w:rPr>
            </w:pPr>
          </w:p>
        </w:tc>
        <w:tc>
          <w:tcPr>
            <w:tcW w:w="3372" w:type="dxa"/>
            <w:vMerge/>
            <w:tcBorders>
              <w:left w:val="single" w:sz="4" w:space="0" w:color="auto"/>
              <w:bottom w:val="single" w:sz="4" w:space="0" w:color="auto"/>
              <w:right w:val="single" w:sz="4" w:space="0" w:color="auto"/>
            </w:tcBorders>
            <w:vAlign w:val="center"/>
          </w:tcPr>
          <w:p w:rsidR="0049181C" w:rsidRDefault="0049181C" w:rsidP="003517A8">
            <w:pPr>
              <w:widowControl/>
              <w:autoSpaceDE/>
              <w:autoSpaceDN/>
              <w:adjustRightInd/>
              <w:rPr>
                <w:b/>
                <w:bCs/>
                <w:i/>
                <w:iCs/>
                <w:color w:val="000000"/>
              </w:rPr>
            </w:pPr>
          </w:p>
        </w:tc>
        <w:tc>
          <w:tcPr>
            <w:tcW w:w="3060" w:type="dxa"/>
            <w:vMerge/>
            <w:tcBorders>
              <w:left w:val="single" w:sz="4" w:space="0" w:color="auto"/>
              <w:bottom w:val="single" w:sz="4" w:space="0" w:color="auto"/>
              <w:right w:val="single" w:sz="4" w:space="0" w:color="auto"/>
            </w:tcBorders>
            <w:vAlign w:val="center"/>
          </w:tcPr>
          <w:p w:rsidR="0049181C" w:rsidRDefault="0049181C" w:rsidP="003517A8">
            <w:pPr>
              <w:widowControl/>
              <w:autoSpaceDE/>
              <w:autoSpaceDN/>
              <w:adjustRightInd/>
              <w:rPr>
                <w:rFonts w:ascii="Arial" w:hAnsi="Arial" w:cs="Arial"/>
                <w:b/>
                <w:bCs/>
                <w:i/>
                <w:iCs/>
                <w:color w:val="000000"/>
                <w:lang w:val="en-US" w:eastAsia="en-US"/>
              </w:rPr>
            </w:pPr>
          </w:p>
        </w:tc>
        <w:tc>
          <w:tcPr>
            <w:tcW w:w="1400"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r>
              <w:rPr>
                <w:b/>
                <w:bCs/>
                <w:i/>
                <w:iCs/>
                <w:color w:val="000000"/>
              </w:rPr>
              <w:t>2021 год</w:t>
            </w:r>
          </w:p>
        </w:tc>
        <w:tc>
          <w:tcPr>
            <w:tcW w:w="1500"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r>
              <w:rPr>
                <w:b/>
                <w:bCs/>
                <w:i/>
                <w:iCs/>
                <w:color w:val="000000"/>
              </w:rPr>
              <w:t>979</w:t>
            </w:r>
          </w:p>
        </w:tc>
        <w:tc>
          <w:tcPr>
            <w:tcW w:w="1377"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p>
        </w:tc>
        <w:tc>
          <w:tcPr>
            <w:tcW w:w="1023"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r>
              <w:rPr>
                <w:b/>
                <w:bCs/>
                <w:i/>
                <w:iCs/>
                <w:color w:val="000000"/>
              </w:rPr>
              <w:t>979</w:t>
            </w:r>
          </w:p>
        </w:tc>
        <w:tc>
          <w:tcPr>
            <w:tcW w:w="1269" w:type="dxa"/>
            <w:tcBorders>
              <w:top w:val="single" w:sz="4" w:space="0" w:color="auto"/>
              <w:left w:val="nil"/>
              <w:bottom w:val="single" w:sz="4" w:space="0" w:color="auto"/>
              <w:right w:val="single" w:sz="4" w:space="0" w:color="auto"/>
            </w:tcBorders>
            <w:vAlign w:val="center"/>
          </w:tcPr>
          <w:p w:rsidR="0049181C" w:rsidRDefault="0049181C" w:rsidP="003517A8">
            <w:pPr>
              <w:jc w:val="center"/>
              <w:rPr>
                <w:b/>
                <w:bCs/>
                <w:i/>
                <w:iCs/>
                <w:color w:val="000000"/>
              </w:rPr>
            </w:pPr>
          </w:p>
        </w:tc>
      </w:tr>
      <w:tr w:rsidR="00FF2D3D" w:rsidTr="003517A8">
        <w:trPr>
          <w:trHeight w:val="355"/>
        </w:trPr>
        <w:tc>
          <w:tcPr>
            <w:tcW w:w="501" w:type="dxa"/>
            <w:vMerge w:val="restart"/>
            <w:tcBorders>
              <w:top w:val="nil"/>
              <w:left w:val="single" w:sz="4" w:space="0" w:color="auto"/>
              <w:right w:val="single" w:sz="4" w:space="0" w:color="auto"/>
            </w:tcBorders>
            <w:vAlign w:val="center"/>
          </w:tcPr>
          <w:p w:rsidR="00FF2D3D" w:rsidRDefault="00FF2D3D" w:rsidP="003517A8">
            <w:pPr>
              <w:jc w:val="center"/>
              <w:rPr>
                <w:color w:val="000000"/>
              </w:rPr>
            </w:pPr>
            <w:r>
              <w:rPr>
                <w:color w:val="000000"/>
              </w:rPr>
              <w:t>1.</w:t>
            </w:r>
          </w:p>
        </w:tc>
        <w:tc>
          <w:tcPr>
            <w:tcW w:w="1707" w:type="dxa"/>
            <w:vMerge w:val="restart"/>
            <w:tcBorders>
              <w:top w:val="nil"/>
              <w:left w:val="single" w:sz="4" w:space="0" w:color="auto"/>
              <w:right w:val="single" w:sz="4" w:space="0" w:color="auto"/>
            </w:tcBorders>
            <w:vAlign w:val="center"/>
          </w:tcPr>
          <w:p w:rsidR="00FF2D3D" w:rsidRDefault="00FF2D3D" w:rsidP="003517A8">
            <w:pPr>
              <w:jc w:val="center"/>
              <w:rPr>
                <w:color w:val="000000"/>
              </w:rPr>
            </w:pPr>
            <w:r>
              <w:rPr>
                <w:color w:val="000000"/>
              </w:rPr>
              <w:t>Основное мероприятие: «Оказание финансовой поддержки СО НКО администрацией ЗГМО»</w:t>
            </w:r>
          </w:p>
        </w:tc>
        <w:tc>
          <w:tcPr>
            <w:tcW w:w="3372" w:type="dxa"/>
            <w:vMerge w:val="restart"/>
            <w:tcBorders>
              <w:top w:val="nil"/>
              <w:left w:val="single" w:sz="4" w:space="0" w:color="auto"/>
              <w:right w:val="single" w:sz="4" w:space="0" w:color="auto"/>
            </w:tcBorders>
            <w:vAlign w:val="center"/>
          </w:tcPr>
          <w:p w:rsidR="00FF2D3D" w:rsidRDefault="00FF2D3D" w:rsidP="003517A8">
            <w:pPr>
              <w:jc w:val="center"/>
              <w:rPr>
                <w:color w:val="000000"/>
              </w:rPr>
            </w:pPr>
            <w:r>
              <w:rPr>
                <w:color w:val="000000"/>
              </w:rPr>
              <w:t>Увеличение числа СО НКО, взаимодействующих с администрацией ЗГМО в решении социально значимых проблем</w:t>
            </w:r>
          </w:p>
        </w:tc>
        <w:tc>
          <w:tcPr>
            <w:tcW w:w="3060" w:type="dxa"/>
            <w:vMerge w:val="restart"/>
            <w:tcBorders>
              <w:top w:val="nil"/>
              <w:left w:val="single" w:sz="4" w:space="0" w:color="auto"/>
              <w:right w:val="single" w:sz="4" w:space="0" w:color="auto"/>
            </w:tcBorders>
            <w:vAlign w:val="center"/>
          </w:tcPr>
          <w:p w:rsidR="00FF2D3D" w:rsidRPr="00A81A2F" w:rsidRDefault="00FF2D3D" w:rsidP="003517A8">
            <w:pPr>
              <w:pStyle w:val="ConsPlusCell"/>
              <w:jc w:val="center"/>
              <w:rPr>
                <w:rFonts w:ascii="Times New Roman" w:hAnsi="Times New Roman" w:cs="Times New Roman"/>
                <w:lang w:val="ru-RU"/>
              </w:rPr>
            </w:pPr>
            <w:r w:rsidRPr="00A81A2F">
              <w:rPr>
                <w:rFonts w:ascii="Times New Roman" w:hAnsi="Times New Roman" w:cs="Times New Roman"/>
                <w:lang w:val="ru-RU"/>
              </w:rPr>
              <w:t>Сектор по социальной поддержке населения и взаимодействию с общественными организациями комитета по социальной политике администрации ЗГМО</w:t>
            </w:r>
          </w:p>
          <w:p w:rsidR="00FF2D3D" w:rsidRDefault="00FF2D3D" w:rsidP="003517A8">
            <w:pPr>
              <w:jc w:val="center"/>
              <w:rPr>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2016-2021 гг.</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5615,8</w:t>
            </w: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5615,8</w:t>
            </w:r>
          </w:p>
        </w:tc>
        <w:tc>
          <w:tcPr>
            <w:tcW w:w="1269"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r>
      <w:tr w:rsidR="00FF2D3D" w:rsidTr="003517A8">
        <w:trPr>
          <w:trHeight w:val="297"/>
        </w:trPr>
        <w:tc>
          <w:tcPr>
            <w:tcW w:w="501"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060"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2016 год</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769</w:t>
            </w: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769</w:t>
            </w:r>
          </w:p>
        </w:tc>
        <w:tc>
          <w:tcPr>
            <w:tcW w:w="1269"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r>
      <w:tr w:rsidR="00FF2D3D" w:rsidTr="003517A8">
        <w:trPr>
          <w:trHeight w:val="335"/>
        </w:trPr>
        <w:tc>
          <w:tcPr>
            <w:tcW w:w="501"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060"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2017 год</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930,8</w:t>
            </w: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930,8</w:t>
            </w:r>
          </w:p>
        </w:tc>
        <w:tc>
          <w:tcPr>
            <w:tcW w:w="1269"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r>
      <w:tr w:rsidR="00FF2D3D" w:rsidTr="003517A8">
        <w:trPr>
          <w:trHeight w:val="347"/>
        </w:trPr>
        <w:tc>
          <w:tcPr>
            <w:tcW w:w="501"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060"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2018 год</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979</w:t>
            </w: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979</w:t>
            </w:r>
          </w:p>
        </w:tc>
        <w:tc>
          <w:tcPr>
            <w:tcW w:w="1269"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r>
      <w:tr w:rsidR="00FF2D3D" w:rsidTr="003517A8">
        <w:trPr>
          <w:trHeight w:val="409"/>
        </w:trPr>
        <w:tc>
          <w:tcPr>
            <w:tcW w:w="501"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060"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2019 год</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979</w:t>
            </w: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979</w:t>
            </w:r>
          </w:p>
        </w:tc>
        <w:tc>
          <w:tcPr>
            <w:tcW w:w="1269"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r>
      <w:tr w:rsidR="00FF2D3D" w:rsidTr="004D3DD2">
        <w:trPr>
          <w:trHeight w:val="355"/>
        </w:trPr>
        <w:tc>
          <w:tcPr>
            <w:tcW w:w="501"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060"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2020 год</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979</w:t>
            </w: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979</w:t>
            </w:r>
          </w:p>
        </w:tc>
        <w:tc>
          <w:tcPr>
            <w:tcW w:w="1269"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r>
      <w:tr w:rsidR="00FF2D3D" w:rsidTr="003517A8">
        <w:trPr>
          <w:trHeight w:val="355"/>
        </w:trPr>
        <w:tc>
          <w:tcPr>
            <w:tcW w:w="501" w:type="dxa"/>
            <w:vMerge/>
            <w:tcBorders>
              <w:left w:val="single" w:sz="4" w:space="0" w:color="auto"/>
              <w:bottom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707" w:type="dxa"/>
            <w:vMerge/>
            <w:tcBorders>
              <w:left w:val="single" w:sz="4" w:space="0" w:color="auto"/>
              <w:bottom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372" w:type="dxa"/>
            <w:vMerge/>
            <w:tcBorders>
              <w:left w:val="single" w:sz="4" w:space="0" w:color="auto"/>
              <w:bottom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060" w:type="dxa"/>
            <w:vMerge/>
            <w:tcBorders>
              <w:left w:val="single" w:sz="4" w:space="0" w:color="auto"/>
              <w:bottom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2021 год</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979</w:t>
            </w: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979</w:t>
            </w:r>
          </w:p>
        </w:tc>
        <w:tc>
          <w:tcPr>
            <w:tcW w:w="1269"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r>
      <w:tr w:rsidR="00FF2D3D" w:rsidTr="000E22CE">
        <w:trPr>
          <w:trHeight w:val="337"/>
        </w:trPr>
        <w:tc>
          <w:tcPr>
            <w:tcW w:w="501" w:type="dxa"/>
            <w:vMerge w:val="restart"/>
            <w:tcBorders>
              <w:top w:val="nil"/>
              <w:left w:val="single" w:sz="4" w:space="0" w:color="auto"/>
              <w:right w:val="single" w:sz="4" w:space="0" w:color="auto"/>
            </w:tcBorders>
            <w:vAlign w:val="center"/>
          </w:tcPr>
          <w:p w:rsidR="00FF2D3D" w:rsidRDefault="00FF2D3D" w:rsidP="003517A8">
            <w:pPr>
              <w:jc w:val="center"/>
              <w:rPr>
                <w:color w:val="000000"/>
              </w:rPr>
            </w:pPr>
            <w:r>
              <w:rPr>
                <w:color w:val="000000"/>
              </w:rPr>
              <w:t>2.</w:t>
            </w:r>
          </w:p>
        </w:tc>
        <w:tc>
          <w:tcPr>
            <w:tcW w:w="1707" w:type="dxa"/>
            <w:vMerge w:val="restart"/>
            <w:tcBorders>
              <w:top w:val="nil"/>
              <w:left w:val="single" w:sz="4" w:space="0" w:color="auto"/>
              <w:right w:val="single" w:sz="4" w:space="0" w:color="auto"/>
            </w:tcBorders>
            <w:vAlign w:val="center"/>
          </w:tcPr>
          <w:p w:rsidR="00FF2D3D" w:rsidRDefault="00FF2D3D" w:rsidP="003517A8">
            <w:pPr>
              <w:jc w:val="center"/>
              <w:rPr>
                <w:color w:val="000000"/>
              </w:rPr>
            </w:pPr>
            <w:r>
              <w:rPr>
                <w:color w:val="000000"/>
              </w:rPr>
              <w:t>Основное мероприятие «Имущественная поддержка СО НКО ЗГМО»</w:t>
            </w:r>
          </w:p>
        </w:tc>
        <w:tc>
          <w:tcPr>
            <w:tcW w:w="3372" w:type="dxa"/>
            <w:vMerge w:val="restart"/>
            <w:tcBorders>
              <w:top w:val="nil"/>
              <w:left w:val="single" w:sz="4" w:space="0" w:color="auto"/>
              <w:right w:val="single" w:sz="4" w:space="0" w:color="auto"/>
            </w:tcBorders>
            <w:vAlign w:val="center"/>
          </w:tcPr>
          <w:p w:rsidR="00FF2D3D" w:rsidRDefault="00FF2D3D" w:rsidP="003517A8">
            <w:pPr>
              <w:jc w:val="center"/>
              <w:rPr>
                <w:color w:val="000000"/>
              </w:rPr>
            </w:pPr>
            <w:r>
              <w:rPr>
                <w:color w:val="000000"/>
              </w:rPr>
              <w:t>Увеличение числа СО НКО, взаимодействующих с администрацией ЗГМО в решении социально значимых проблем</w:t>
            </w:r>
          </w:p>
        </w:tc>
        <w:tc>
          <w:tcPr>
            <w:tcW w:w="3060" w:type="dxa"/>
            <w:vMerge w:val="restart"/>
            <w:tcBorders>
              <w:top w:val="nil"/>
              <w:left w:val="nil"/>
              <w:right w:val="single" w:sz="4" w:space="0" w:color="auto"/>
            </w:tcBorders>
            <w:vAlign w:val="center"/>
          </w:tcPr>
          <w:p w:rsidR="00FF2D3D" w:rsidRPr="00A81A2F" w:rsidRDefault="00FF2D3D" w:rsidP="003517A8">
            <w:pPr>
              <w:pStyle w:val="ConsPlusCell"/>
              <w:jc w:val="center"/>
              <w:rPr>
                <w:color w:val="000000"/>
                <w:lang w:val="ru-RU"/>
              </w:rPr>
            </w:pPr>
            <w:r w:rsidRPr="00A81A2F">
              <w:rPr>
                <w:rFonts w:ascii="Times New Roman" w:hAnsi="Times New Roman" w:cs="Times New Roman"/>
                <w:lang w:val="ru-RU"/>
              </w:rPr>
              <w:t>Сектор по социальной поддержке населения и взаимодействию с общественными организациями комитета по социальной политике администрации ЗГМО</w:t>
            </w:r>
          </w:p>
          <w:p w:rsidR="00FF2D3D" w:rsidRDefault="00FF2D3D" w:rsidP="003517A8">
            <w:pPr>
              <w:jc w:val="center"/>
              <w:rPr>
                <w:color w:val="000000"/>
              </w:rPr>
            </w:pPr>
            <w:r>
              <w:rPr>
                <w:color w:val="000000"/>
              </w:rPr>
              <w:t>Комитет по управлению муниципальным имуществом администрации ЗГМО</w:t>
            </w: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2016-2021 гг.</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269"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r>
      <w:tr w:rsidR="00FF2D3D" w:rsidTr="003517A8">
        <w:trPr>
          <w:trHeight w:val="339"/>
        </w:trPr>
        <w:tc>
          <w:tcPr>
            <w:tcW w:w="501"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060" w:type="dxa"/>
            <w:vMerge/>
            <w:tcBorders>
              <w:left w:val="nil"/>
              <w:right w:val="single" w:sz="4" w:space="0" w:color="auto"/>
            </w:tcBorders>
            <w:vAlign w:val="center"/>
          </w:tcPr>
          <w:p w:rsidR="00FF2D3D" w:rsidRDefault="00FF2D3D"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2016 год</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269"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r>
      <w:tr w:rsidR="00FF2D3D" w:rsidTr="003517A8">
        <w:trPr>
          <w:trHeight w:val="349"/>
        </w:trPr>
        <w:tc>
          <w:tcPr>
            <w:tcW w:w="501"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060" w:type="dxa"/>
            <w:vMerge/>
            <w:tcBorders>
              <w:left w:val="nil"/>
              <w:right w:val="single" w:sz="4" w:space="0" w:color="auto"/>
            </w:tcBorders>
            <w:vAlign w:val="center"/>
          </w:tcPr>
          <w:p w:rsidR="00FF2D3D" w:rsidRDefault="00FF2D3D"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2017 год</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269"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r>
      <w:tr w:rsidR="00FF2D3D" w:rsidTr="003517A8">
        <w:trPr>
          <w:trHeight w:val="345"/>
        </w:trPr>
        <w:tc>
          <w:tcPr>
            <w:tcW w:w="501"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060" w:type="dxa"/>
            <w:vMerge/>
            <w:tcBorders>
              <w:left w:val="nil"/>
              <w:right w:val="single" w:sz="4" w:space="0" w:color="auto"/>
            </w:tcBorders>
            <w:vAlign w:val="center"/>
          </w:tcPr>
          <w:p w:rsidR="00FF2D3D" w:rsidRDefault="00FF2D3D"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2018 год</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269"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r>
      <w:tr w:rsidR="00FF2D3D" w:rsidTr="003517A8">
        <w:trPr>
          <w:trHeight w:val="354"/>
        </w:trPr>
        <w:tc>
          <w:tcPr>
            <w:tcW w:w="501"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060" w:type="dxa"/>
            <w:vMerge/>
            <w:tcBorders>
              <w:left w:val="nil"/>
              <w:right w:val="single" w:sz="4" w:space="0" w:color="auto"/>
            </w:tcBorders>
            <w:vAlign w:val="center"/>
          </w:tcPr>
          <w:p w:rsidR="00FF2D3D" w:rsidRDefault="00FF2D3D"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2019 год</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269"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r>
      <w:tr w:rsidR="00FF2D3D" w:rsidTr="004D3DD2">
        <w:trPr>
          <w:trHeight w:val="351"/>
        </w:trPr>
        <w:tc>
          <w:tcPr>
            <w:tcW w:w="501"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060" w:type="dxa"/>
            <w:vMerge/>
            <w:tcBorders>
              <w:left w:val="nil"/>
              <w:right w:val="single" w:sz="4" w:space="0" w:color="auto"/>
            </w:tcBorders>
            <w:vAlign w:val="center"/>
          </w:tcPr>
          <w:p w:rsidR="00FF2D3D" w:rsidRDefault="00FF2D3D"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2020 год</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269"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r>
      <w:tr w:rsidR="00FF2D3D" w:rsidTr="003517A8">
        <w:trPr>
          <w:trHeight w:val="351"/>
        </w:trPr>
        <w:tc>
          <w:tcPr>
            <w:tcW w:w="501" w:type="dxa"/>
            <w:vMerge/>
            <w:tcBorders>
              <w:left w:val="single" w:sz="4" w:space="0" w:color="auto"/>
              <w:bottom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707" w:type="dxa"/>
            <w:vMerge/>
            <w:tcBorders>
              <w:left w:val="single" w:sz="4" w:space="0" w:color="auto"/>
              <w:bottom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372" w:type="dxa"/>
            <w:vMerge/>
            <w:tcBorders>
              <w:left w:val="single" w:sz="4" w:space="0" w:color="auto"/>
              <w:bottom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060" w:type="dxa"/>
            <w:vMerge/>
            <w:tcBorders>
              <w:left w:val="nil"/>
              <w:bottom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2021 год</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269"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r>
      <w:tr w:rsidR="000E22CE" w:rsidTr="003517A8">
        <w:trPr>
          <w:trHeight w:val="519"/>
        </w:trPr>
        <w:tc>
          <w:tcPr>
            <w:tcW w:w="501" w:type="dxa"/>
            <w:vMerge w:val="restart"/>
            <w:tcBorders>
              <w:top w:val="nil"/>
              <w:left w:val="single" w:sz="4" w:space="0" w:color="auto"/>
              <w:right w:val="single" w:sz="4" w:space="0" w:color="auto"/>
            </w:tcBorders>
            <w:vAlign w:val="center"/>
          </w:tcPr>
          <w:p w:rsidR="000E22CE" w:rsidRDefault="000E22CE" w:rsidP="003517A8">
            <w:pPr>
              <w:jc w:val="center"/>
              <w:rPr>
                <w:color w:val="000000"/>
              </w:rPr>
            </w:pPr>
            <w:r>
              <w:rPr>
                <w:color w:val="000000"/>
              </w:rPr>
              <w:t>3.</w:t>
            </w:r>
          </w:p>
        </w:tc>
        <w:tc>
          <w:tcPr>
            <w:tcW w:w="1707" w:type="dxa"/>
            <w:vMerge w:val="restart"/>
            <w:tcBorders>
              <w:top w:val="nil"/>
              <w:left w:val="single" w:sz="4" w:space="0" w:color="auto"/>
              <w:right w:val="single" w:sz="4" w:space="0" w:color="auto"/>
            </w:tcBorders>
            <w:vAlign w:val="center"/>
          </w:tcPr>
          <w:p w:rsidR="000E22CE" w:rsidRDefault="000E22CE" w:rsidP="003517A8">
            <w:pPr>
              <w:jc w:val="center"/>
              <w:rPr>
                <w:color w:val="000000"/>
              </w:rPr>
            </w:pPr>
            <w:r>
              <w:rPr>
                <w:color w:val="000000"/>
              </w:rPr>
              <w:t xml:space="preserve">Основное мероприятие </w:t>
            </w:r>
            <w:r>
              <w:rPr>
                <w:color w:val="000000"/>
              </w:rPr>
              <w:lastRenderedPageBreak/>
              <w:t>«Информационная поддержка. Обеспечение открытости информации о муниципальной поддержке НКО»</w:t>
            </w:r>
          </w:p>
        </w:tc>
        <w:tc>
          <w:tcPr>
            <w:tcW w:w="3372" w:type="dxa"/>
            <w:vMerge w:val="restart"/>
            <w:tcBorders>
              <w:top w:val="nil"/>
              <w:left w:val="single" w:sz="4" w:space="0" w:color="auto"/>
              <w:right w:val="single" w:sz="4" w:space="0" w:color="auto"/>
            </w:tcBorders>
            <w:vAlign w:val="center"/>
          </w:tcPr>
          <w:p w:rsidR="000E22CE" w:rsidRDefault="000E22CE" w:rsidP="003517A8">
            <w:pPr>
              <w:jc w:val="center"/>
              <w:rPr>
                <w:color w:val="000000"/>
              </w:rPr>
            </w:pPr>
            <w:r>
              <w:rPr>
                <w:color w:val="000000"/>
              </w:rPr>
              <w:lastRenderedPageBreak/>
              <w:t xml:space="preserve">Увеличение числа СО НКО, взаимодействующих с </w:t>
            </w:r>
            <w:r>
              <w:rPr>
                <w:color w:val="000000"/>
              </w:rPr>
              <w:lastRenderedPageBreak/>
              <w:t>администрацией ЗГМО в решении социально значимых проблем</w:t>
            </w:r>
          </w:p>
        </w:tc>
        <w:tc>
          <w:tcPr>
            <w:tcW w:w="3060" w:type="dxa"/>
            <w:vMerge w:val="restart"/>
            <w:tcBorders>
              <w:top w:val="nil"/>
              <w:left w:val="single" w:sz="4" w:space="0" w:color="auto"/>
              <w:right w:val="single" w:sz="4" w:space="0" w:color="auto"/>
            </w:tcBorders>
            <w:vAlign w:val="center"/>
          </w:tcPr>
          <w:p w:rsidR="000E22CE" w:rsidRPr="00A81A2F" w:rsidRDefault="000E22CE" w:rsidP="003517A8">
            <w:pPr>
              <w:pStyle w:val="ConsPlusCell"/>
              <w:jc w:val="center"/>
              <w:rPr>
                <w:color w:val="000000"/>
                <w:lang w:val="ru-RU"/>
              </w:rPr>
            </w:pPr>
            <w:r w:rsidRPr="00A81A2F">
              <w:rPr>
                <w:rFonts w:ascii="Times New Roman" w:hAnsi="Times New Roman" w:cs="Times New Roman"/>
                <w:lang w:val="ru-RU"/>
              </w:rPr>
              <w:lastRenderedPageBreak/>
              <w:t xml:space="preserve">Сектор по социальной поддержке населения и </w:t>
            </w:r>
            <w:r w:rsidRPr="00A81A2F">
              <w:rPr>
                <w:rFonts w:ascii="Times New Roman" w:hAnsi="Times New Roman" w:cs="Times New Roman"/>
                <w:lang w:val="ru-RU"/>
              </w:rPr>
              <w:lastRenderedPageBreak/>
              <w:t>взаимодействию с общественными организациями комитета по социальной политике администрации ЗГМО</w:t>
            </w:r>
          </w:p>
        </w:tc>
        <w:tc>
          <w:tcPr>
            <w:tcW w:w="1400" w:type="dxa"/>
            <w:tcBorders>
              <w:top w:val="nil"/>
              <w:left w:val="nil"/>
              <w:bottom w:val="single" w:sz="4" w:space="0" w:color="auto"/>
              <w:right w:val="single" w:sz="4" w:space="0" w:color="auto"/>
            </w:tcBorders>
            <w:vAlign w:val="center"/>
          </w:tcPr>
          <w:p w:rsidR="000E22CE" w:rsidRDefault="000E22CE" w:rsidP="003517A8">
            <w:pPr>
              <w:jc w:val="center"/>
              <w:rPr>
                <w:color w:val="000000"/>
              </w:rPr>
            </w:pPr>
            <w:r>
              <w:rPr>
                <w:color w:val="000000"/>
              </w:rPr>
              <w:lastRenderedPageBreak/>
              <w:t>2016-2021 гг.</w:t>
            </w:r>
          </w:p>
        </w:tc>
        <w:tc>
          <w:tcPr>
            <w:tcW w:w="1500"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c>
          <w:tcPr>
            <w:tcW w:w="1377"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c>
          <w:tcPr>
            <w:tcW w:w="1269"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r>
      <w:tr w:rsidR="000E22CE" w:rsidTr="003517A8">
        <w:trPr>
          <w:trHeight w:val="349"/>
        </w:trPr>
        <w:tc>
          <w:tcPr>
            <w:tcW w:w="501" w:type="dxa"/>
            <w:vMerge/>
            <w:tcBorders>
              <w:left w:val="single" w:sz="4" w:space="0" w:color="auto"/>
              <w:right w:val="single" w:sz="4" w:space="0" w:color="auto"/>
            </w:tcBorders>
            <w:vAlign w:val="center"/>
          </w:tcPr>
          <w:p w:rsidR="000E22CE" w:rsidRDefault="000E22CE"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0E22CE" w:rsidRDefault="000E22CE"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0E22CE" w:rsidRDefault="000E22CE" w:rsidP="003517A8">
            <w:pPr>
              <w:widowControl/>
              <w:autoSpaceDE/>
              <w:autoSpaceDN/>
              <w:adjustRightInd/>
              <w:rPr>
                <w:color w:val="000000"/>
              </w:rPr>
            </w:pPr>
          </w:p>
        </w:tc>
        <w:tc>
          <w:tcPr>
            <w:tcW w:w="3060" w:type="dxa"/>
            <w:vMerge/>
            <w:tcBorders>
              <w:left w:val="single" w:sz="4" w:space="0" w:color="auto"/>
              <w:right w:val="single" w:sz="4" w:space="0" w:color="auto"/>
            </w:tcBorders>
            <w:vAlign w:val="center"/>
          </w:tcPr>
          <w:p w:rsidR="000E22CE" w:rsidRDefault="000E22CE" w:rsidP="003517A8">
            <w:pPr>
              <w:widowControl/>
              <w:autoSpaceDE/>
              <w:autoSpaceDN/>
              <w:adjustRightInd/>
              <w:rPr>
                <w:rFonts w:ascii="Arial" w:hAnsi="Arial" w:cs="Arial"/>
                <w:color w:val="000000"/>
                <w:lang w:val="en-US" w:eastAsia="en-US"/>
              </w:rPr>
            </w:pPr>
          </w:p>
        </w:tc>
        <w:tc>
          <w:tcPr>
            <w:tcW w:w="1400" w:type="dxa"/>
            <w:tcBorders>
              <w:top w:val="nil"/>
              <w:left w:val="nil"/>
              <w:bottom w:val="single" w:sz="4" w:space="0" w:color="auto"/>
              <w:right w:val="single" w:sz="4" w:space="0" w:color="auto"/>
            </w:tcBorders>
            <w:vAlign w:val="center"/>
          </w:tcPr>
          <w:p w:rsidR="000E22CE" w:rsidRDefault="000E22CE" w:rsidP="003517A8">
            <w:pPr>
              <w:jc w:val="center"/>
              <w:rPr>
                <w:color w:val="000000"/>
              </w:rPr>
            </w:pPr>
            <w:r>
              <w:rPr>
                <w:color w:val="000000"/>
              </w:rPr>
              <w:t>2016 год</w:t>
            </w:r>
          </w:p>
        </w:tc>
        <w:tc>
          <w:tcPr>
            <w:tcW w:w="1500"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c>
          <w:tcPr>
            <w:tcW w:w="1377"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c>
          <w:tcPr>
            <w:tcW w:w="1269"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r>
      <w:tr w:rsidR="000E22CE" w:rsidTr="003517A8">
        <w:trPr>
          <w:trHeight w:val="345"/>
        </w:trPr>
        <w:tc>
          <w:tcPr>
            <w:tcW w:w="501" w:type="dxa"/>
            <w:vMerge/>
            <w:tcBorders>
              <w:left w:val="single" w:sz="4" w:space="0" w:color="auto"/>
              <w:right w:val="single" w:sz="4" w:space="0" w:color="auto"/>
            </w:tcBorders>
            <w:vAlign w:val="center"/>
          </w:tcPr>
          <w:p w:rsidR="000E22CE" w:rsidRDefault="000E22CE"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0E22CE" w:rsidRDefault="000E22CE"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0E22CE" w:rsidRDefault="000E22CE" w:rsidP="003517A8">
            <w:pPr>
              <w:widowControl/>
              <w:autoSpaceDE/>
              <w:autoSpaceDN/>
              <w:adjustRightInd/>
              <w:rPr>
                <w:color w:val="000000"/>
              </w:rPr>
            </w:pPr>
          </w:p>
        </w:tc>
        <w:tc>
          <w:tcPr>
            <w:tcW w:w="3060" w:type="dxa"/>
            <w:vMerge/>
            <w:tcBorders>
              <w:left w:val="single" w:sz="4" w:space="0" w:color="auto"/>
              <w:right w:val="single" w:sz="4" w:space="0" w:color="auto"/>
            </w:tcBorders>
            <w:vAlign w:val="center"/>
          </w:tcPr>
          <w:p w:rsidR="000E22CE" w:rsidRDefault="000E22CE" w:rsidP="003517A8">
            <w:pPr>
              <w:widowControl/>
              <w:autoSpaceDE/>
              <w:autoSpaceDN/>
              <w:adjustRightInd/>
              <w:rPr>
                <w:rFonts w:ascii="Arial" w:hAnsi="Arial" w:cs="Arial"/>
                <w:color w:val="000000"/>
                <w:lang w:val="en-US" w:eastAsia="en-US"/>
              </w:rPr>
            </w:pPr>
          </w:p>
        </w:tc>
        <w:tc>
          <w:tcPr>
            <w:tcW w:w="1400" w:type="dxa"/>
            <w:tcBorders>
              <w:top w:val="nil"/>
              <w:left w:val="nil"/>
              <w:bottom w:val="single" w:sz="4" w:space="0" w:color="auto"/>
              <w:right w:val="single" w:sz="4" w:space="0" w:color="auto"/>
            </w:tcBorders>
            <w:vAlign w:val="center"/>
          </w:tcPr>
          <w:p w:rsidR="000E22CE" w:rsidRDefault="000E22CE" w:rsidP="003517A8">
            <w:pPr>
              <w:jc w:val="center"/>
              <w:rPr>
                <w:color w:val="000000"/>
              </w:rPr>
            </w:pPr>
            <w:r>
              <w:rPr>
                <w:color w:val="000000"/>
              </w:rPr>
              <w:t>2017 год</w:t>
            </w:r>
          </w:p>
        </w:tc>
        <w:tc>
          <w:tcPr>
            <w:tcW w:w="1500"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c>
          <w:tcPr>
            <w:tcW w:w="1377"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c>
          <w:tcPr>
            <w:tcW w:w="1269"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r>
      <w:tr w:rsidR="000E22CE" w:rsidTr="003517A8">
        <w:trPr>
          <w:trHeight w:val="354"/>
        </w:trPr>
        <w:tc>
          <w:tcPr>
            <w:tcW w:w="501" w:type="dxa"/>
            <w:vMerge/>
            <w:tcBorders>
              <w:left w:val="single" w:sz="4" w:space="0" w:color="auto"/>
              <w:right w:val="single" w:sz="4" w:space="0" w:color="auto"/>
            </w:tcBorders>
            <w:vAlign w:val="center"/>
          </w:tcPr>
          <w:p w:rsidR="000E22CE" w:rsidRDefault="000E22CE"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0E22CE" w:rsidRDefault="000E22CE"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0E22CE" w:rsidRDefault="000E22CE" w:rsidP="003517A8">
            <w:pPr>
              <w:widowControl/>
              <w:autoSpaceDE/>
              <w:autoSpaceDN/>
              <w:adjustRightInd/>
              <w:rPr>
                <w:color w:val="000000"/>
              </w:rPr>
            </w:pPr>
          </w:p>
        </w:tc>
        <w:tc>
          <w:tcPr>
            <w:tcW w:w="3060" w:type="dxa"/>
            <w:vMerge/>
            <w:tcBorders>
              <w:left w:val="single" w:sz="4" w:space="0" w:color="auto"/>
              <w:right w:val="single" w:sz="4" w:space="0" w:color="auto"/>
            </w:tcBorders>
            <w:vAlign w:val="center"/>
          </w:tcPr>
          <w:p w:rsidR="000E22CE" w:rsidRDefault="000E22CE" w:rsidP="003517A8">
            <w:pPr>
              <w:widowControl/>
              <w:autoSpaceDE/>
              <w:autoSpaceDN/>
              <w:adjustRightInd/>
              <w:rPr>
                <w:rFonts w:ascii="Arial" w:hAnsi="Arial" w:cs="Arial"/>
                <w:color w:val="000000"/>
                <w:lang w:val="en-US" w:eastAsia="en-US"/>
              </w:rPr>
            </w:pPr>
          </w:p>
        </w:tc>
        <w:tc>
          <w:tcPr>
            <w:tcW w:w="1400" w:type="dxa"/>
            <w:tcBorders>
              <w:top w:val="nil"/>
              <w:left w:val="nil"/>
              <w:bottom w:val="single" w:sz="4" w:space="0" w:color="auto"/>
              <w:right w:val="single" w:sz="4" w:space="0" w:color="auto"/>
            </w:tcBorders>
            <w:vAlign w:val="center"/>
          </w:tcPr>
          <w:p w:rsidR="000E22CE" w:rsidRDefault="000E22CE" w:rsidP="003517A8">
            <w:pPr>
              <w:jc w:val="center"/>
              <w:rPr>
                <w:color w:val="000000"/>
              </w:rPr>
            </w:pPr>
            <w:r>
              <w:rPr>
                <w:color w:val="000000"/>
              </w:rPr>
              <w:t>2018 год</w:t>
            </w:r>
          </w:p>
        </w:tc>
        <w:tc>
          <w:tcPr>
            <w:tcW w:w="1500"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c>
          <w:tcPr>
            <w:tcW w:w="1377"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c>
          <w:tcPr>
            <w:tcW w:w="1269"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r>
      <w:tr w:rsidR="000E22CE" w:rsidTr="003517A8">
        <w:trPr>
          <w:trHeight w:val="351"/>
        </w:trPr>
        <w:tc>
          <w:tcPr>
            <w:tcW w:w="501" w:type="dxa"/>
            <w:vMerge/>
            <w:tcBorders>
              <w:left w:val="single" w:sz="4" w:space="0" w:color="auto"/>
              <w:right w:val="single" w:sz="4" w:space="0" w:color="auto"/>
            </w:tcBorders>
            <w:vAlign w:val="center"/>
          </w:tcPr>
          <w:p w:rsidR="000E22CE" w:rsidRDefault="000E22CE"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0E22CE" w:rsidRDefault="000E22CE"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0E22CE" w:rsidRDefault="000E22CE" w:rsidP="003517A8">
            <w:pPr>
              <w:widowControl/>
              <w:autoSpaceDE/>
              <w:autoSpaceDN/>
              <w:adjustRightInd/>
              <w:rPr>
                <w:color w:val="000000"/>
              </w:rPr>
            </w:pPr>
          </w:p>
        </w:tc>
        <w:tc>
          <w:tcPr>
            <w:tcW w:w="3060" w:type="dxa"/>
            <w:vMerge/>
            <w:tcBorders>
              <w:left w:val="single" w:sz="4" w:space="0" w:color="auto"/>
              <w:right w:val="single" w:sz="4" w:space="0" w:color="auto"/>
            </w:tcBorders>
            <w:vAlign w:val="center"/>
          </w:tcPr>
          <w:p w:rsidR="000E22CE" w:rsidRDefault="000E22CE" w:rsidP="003517A8">
            <w:pPr>
              <w:widowControl/>
              <w:autoSpaceDE/>
              <w:autoSpaceDN/>
              <w:adjustRightInd/>
              <w:rPr>
                <w:rFonts w:ascii="Arial" w:hAnsi="Arial" w:cs="Arial"/>
                <w:color w:val="000000"/>
                <w:lang w:val="en-US" w:eastAsia="en-US"/>
              </w:rPr>
            </w:pPr>
          </w:p>
        </w:tc>
        <w:tc>
          <w:tcPr>
            <w:tcW w:w="1400" w:type="dxa"/>
            <w:tcBorders>
              <w:top w:val="nil"/>
              <w:left w:val="nil"/>
              <w:bottom w:val="single" w:sz="4" w:space="0" w:color="auto"/>
              <w:right w:val="single" w:sz="4" w:space="0" w:color="auto"/>
            </w:tcBorders>
            <w:vAlign w:val="center"/>
          </w:tcPr>
          <w:p w:rsidR="000E22CE" w:rsidRDefault="000E22CE" w:rsidP="003517A8">
            <w:pPr>
              <w:jc w:val="center"/>
              <w:rPr>
                <w:color w:val="000000"/>
              </w:rPr>
            </w:pPr>
            <w:r>
              <w:rPr>
                <w:color w:val="000000"/>
              </w:rPr>
              <w:t>2019 год</w:t>
            </w:r>
          </w:p>
        </w:tc>
        <w:tc>
          <w:tcPr>
            <w:tcW w:w="1500"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c>
          <w:tcPr>
            <w:tcW w:w="1377"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c>
          <w:tcPr>
            <w:tcW w:w="1269"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r>
      <w:tr w:rsidR="000E22CE" w:rsidTr="008D6388">
        <w:trPr>
          <w:trHeight w:val="347"/>
        </w:trPr>
        <w:tc>
          <w:tcPr>
            <w:tcW w:w="501" w:type="dxa"/>
            <w:vMerge/>
            <w:tcBorders>
              <w:left w:val="single" w:sz="4" w:space="0" w:color="auto"/>
              <w:right w:val="single" w:sz="4" w:space="0" w:color="auto"/>
            </w:tcBorders>
            <w:vAlign w:val="center"/>
          </w:tcPr>
          <w:p w:rsidR="000E22CE" w:rsidRDefault="000E22CE"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0E22CE" w:rsidRDefault="000E22CE"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0E22CE" w:rsidRDefault="000E22CE" w:rsidP="003517A8">
            <w:pPr>
              <w:widowControl/>
              <w:autoSpaceDE/>
              <w:autoSpaceDN/>
              <w:adjustRightInd/>
              <w:rPr>
                <w:color w:val="000000"/>
              </w:rPr>
            </w:pPr>
          </w:p>
        </w:tc>
        <w:tc>
          <w:tcPr>
            <w:tcW w:w="3060" w:type="dxa"/>
            <w:vMerge/>
            <w:tcBorders>
              <w:left w:val="single" w:sz="4" w:space="0" w:color="auto"/>
              <w:right w:val="single" w:sz="4" w:space="0" w:color="auto"/>
            </w:tcBorders>
            <w:vAlign w:val="center"/>
          </w:tcPr>
          <w:p w:rsidR="000E22CE" w:rsidRDefault="000E22CE" w:rsidP="003517A8">
            <w:pPr>
              <w:widowControl/>
              <w:autoSpaceDE/>
              <w:autoSpaceDN/>
              <w:adjustRightInd/>
              <w:rPr>
                <w:rFonts w:ascii="Arial" w:hAnsi="Arial" w:cs="Arial"/>
                <w:color w:val="000000"/>
                <w:lang w:val="en-US" w:eastAsia="en-US"/>
              </w:rPr>
            </w:pPr>
          </w:p>
        </w:tc>
        <w:tc>
          <w:tcPr>
            <w:tcW w:w="1400" w:type="dxa"/>
            <w:tcBorders>
              <w:top w:val="nil"/>
              <w:left w:val="nil"/>
              <w:bottom w:val="single" w:sz="4" w:space="0" w:color="auto"/>
              <w:right w:val="single" w:sz="4" w:space="0" w:color="auto"/>
            </w:tcBorders>
            <w:vAlign w:val="center"/>
          </w:tcPr>
          <w:p w:rsidR="000E22CE" w:rsidRDefault="000E22CE" w:rsidP="003517A8">
            <w:pPr>
              <w:jc w:val="center"/>
              <w:rPr>
                <w:color w:val="000000"/>
              </w:rPr>
            </w:pPr>
            <w:r>
              <w:rPr>
                <w:color w:val="000000"/>
              </w:rPr>
              <w:t>2020 год</w:t>
            </w:r>
          </w:p>
        </w:tc>
        <w:tc>
          <w:tcPr>
            <w:tcW w:w="1500"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c>
          <w:tcPr>
            <w:tcW w:w="1377"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c>
          <w:tcPr>
            <w:tcW w:w="1269"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r>
      <w:tr w:rsidR="000E22CE" w:rsidTr="003517A8">
        <w:trPr>
          <w:trHeight w:val="347"/>
        </w:trPr>
        <w:tc>
          <w:tcPr>
            <w:tcW w:w="501" w:type="dxa"/>
            <w:vMerge/>
            <w:tcBorders>
              <w:left w:val="single" w:sz="4" w:space="0" w:color="auto"/>
              <w:bottom w:val="single" w:sz="4" w:space="0" w:color="auto"/>
              <w:right w:val="single" w:sz="4" w:space="0" w:color="auto"/>
            </w:tcBorders>
            <w:vAlign w:val="center"/>
          </w:tcPr>
          <w:p w:rsidR="000E22CE" w:rsidRDefault="000E22CE" w:rsidP="003517A8">
            <w:pPr>
              <w:widowControl/>
              <w:autoSpaceDE/>
              <w:autoSpaceDN/>
              <w:adjustRightInd/>
              <w:rPr>
                <w:color w:val="000000"/>
              </w:rPr>
            </w:pPr>
          </w:p>
        </w:tc>
        <w:tc>
          <w:tcPr>
            <w:tcW w:w="1707" w:type="dxa"/>
            <w:vMerge/>
            <w:tcBorders>
              <w:left w:val="single" w:sz="4" w:space="0" w:color="auto"/>
              <w:bottom w:val="single" w:sz="4" w:space="0" w:color="auto"/>
              <w:right w:val="single" w:sz="4" w:space="0" w:color="auto"/>
            </w:tcBorders>
            <w:vAlign w:val="center"/>
          </w:tcPr>
          <w:p w:rsidR="000E22CE" w:rsidRDefault="000E22CE" w:rsidP="003517A8">
            <w:pPr>
              <w:widowControl/>
              <w:autoSpaceDE/>
              <w:autoSpaceDN/>
              <w:adjustRightInd/>
              <w:rPr>
                <w:color w:val="000000"/>
              </w:rPr>
            </w:pPr>
          </w:p>
        </w:tc>
        <w:tc>
          <w:tcPr>
            <w:tcW w:w="3372" w:type="dxa"/>
            <w:vMerge/>
            <w:tcBorders>
              <w:left w:val="single" w:sz="4" w:space="0" w:color="auto"/>
              <w:bottom w:val="single" w:sz="4" w:space="0" w:color="auto"/>
              <w:right w:val="single" w:sz="4" w:space="0" w:color="auto"/>
            </w:tcBorders>
            <w:vAlign w:val="center"/>
          </w:tcPr>
          <w:p w:rsidR="000E22CE" w:rsidRDefault="000E22CE" w:rsidP="003517A8">
            <w:pPr>
              <w:widowControl/>
              <w:autoSpaceDE/>
              <w:autoSpaceDN/>
              <w:adjustRightInd/>
              <w:rPr>
                <w:color w:val="000000"/>
              </w:rPr>
            </w:pPr>
          </w:p>
        </w:tc>
        <w:tc>
          <w:tcPr>
            <w:tcW w:w="3060" w:type="dxa"/>
            <w:vMerge/>
            <w:tcBorders>
              <w:left w:val="single" w:sz="4" w:space="0" w:color="auto"/>
              <w:bottom w:val="single" w:sz="4" w:space="0" w:color="auto"/>
              <w:right w:val="single" w:sz="4" w:space="0" w:color="auto"/>
            </w:tcBorders>
            <w:vAlign w:val="center"/>
          </w:tcPr>
          <w:p w:rsidR="000E22CE" w:rsidRDefault="000E22CE" w:rsidP="003517A8">
            <w:pPr>
              <w:widowControl/>
              <w:autoSpaceDE/>
              <w:autoSpaceDN/>
              <w:adjustRightInd/>
              <w:rPr>
                <w:rFonts w:ascii="Arial" w:hAnsi="Arial" w:cs="Arial"/>
                <w:color w:val="000000"/>
                <w:lang w:val="en-US" w:eastAsia="en-US"/>
              </w:rPr>
            </w:pPr>
          </w:p>
        </w:tc>
        <w:tc>
          <w:tcPr>
            <w:tcW w:w="1400" w:type="dxa"/>
            <w:tcBorders>
              <w:top w:val="nil"/>
              <w:left w:val="nil"/>
              <w:bottom w:val="single" w:sz="4" w:space="0" w:color="auto"/>
              <w:right w:val="single" w:sz="4" w:space="0" w:color="auto"/>
            </w:tcBorders>
            <w:vAlign w:val="center"/>
          </w:tcPr>
          <w:p w:rsidR="000E22CE" w:rsidRDefault="000E22CE" w:rsidP="003517A8">
            <w:pPr>
              <w:jc w:val="center"/>
              <w:rPr>
                <w:color w:val="000000"/>
              </w:rPr>
            </w:pPr>
            <w:r>
              <w:rPr>
                <w:color w:val="000000"/>
              </w:rPr>
              <w:t>2021 год</w:t>
            </w:r>
          </w:p>
        </w:tc>
        <w:tc>
          <w:tcPr>
            <w:tcW w:w="1500"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c>
          <w:tcPr>
            <w:tcW w:w="1377"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c>
          <w:tcPr>
            <w:tcW w:w="1023"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c>
          <w:tcPr>
            <w:tcW w:w="1269" w:type="dxa"/>
            <w:tcBorders>
              <w:top w:val="nil"/>
              <w:left w:val="nil"/>
              <w:bottom w:val="single" w:sz="4" w:space="0" w:color="auto"/>
              <w:right w:val="single" w:sz="4" w:space="0" w:color="auto"/>
            </w:tcBorders>
            <w:vAlign w:val="center"/>
          </w:tcPr>
          <w:p w:rsidR="000E22CE" w:rsidRDefault="000E22CE" w:rsidP="003517A8">
            <w:pPr>
              <w:jc w:val="center"/>
              <w:rPr>
                <w:b/>
                <w:bCs/>
                <w:color w:val="000000"/>
              </w:rPr>
            </w:pPr>
          </w:p>
        </w:tc>
      </w:tr>
      <w:tr w:rsidR="00FF2D3D" w:rsidTr="003517A8">
        <w:trPr>
          <w:trHeight w:val="341"/>
        </w:trPr>
        <w:tc>
          <w:tcPr>
            <w:tcW w:w="501" w:type="dxa"/>
            <w:vMerge w:val="restart"/>
            <w:tcBorders>
              <w:top w:val="nil"/>
              <w:left w:val="single" w:sz="4" w:space="0" w:color="auto"/>
              <w:right w:val="single" w:sz="4" w:space="0" w:color="auto"/>
            </w:tcBorders>
            <w:vAlign w:val="center"/>
          </w:tcPr>
          <w:p w:rsidR="00FF2D3D" w:rsidRDefault="00FF2D3D" w:rsidP="003517A8">
            <w:pPr>
              <w:jc w:val="center"/>
              <w:rPr>
                <w:b/>
                <w:bCs/>
                <w:i/>
                <w:iCs/>
                <w:color w:val="000000"/>
              </w:rPr>
            </w:pPr>
          </w:p>
        </w:tc>
        <w:tc>
          <w:tcPr>
            <w:tcW w:w="1707" w:type="dxa"/>
            <w:vMerge w:val="restart"/>
            <w:tcBorders>
              <w:top w:val="nil"/>
              <w:left w:val="single" w:sz="4" w:space="0" w:color="auto"/>
              <w:right w:val="single" w:sz="4" w:space="0" w:color="auto"/>
            </w:tcBorders>
            <w:vAlign w:val="center"/>
          </w:tcPr>
          <w:p w:rsidR="00FF2D3D" w:rsidRDefault="00FF2D3D" w:rsidP="003517A8">
            <w:pPr>
              <w:ind w:right="-108"/>
              <w:jc w:val="center"/>
              <w:rPr>
                <w:b/>
                <w:bCs/>
                <w:i/>
                <w:iCs/>
                <w:color w:val="000000"/>
              </w:rPr>
            </w:pPr>
            <w:r>
              <w:rPr>
                <w:b/>
                <w:bCs/>
                <w:i/>
                <w:iCs/>
                <w:color w:val="000000"/>
              </w:rPr>
              <w:t>Подпрограмма 3. «Социальная поддержка  отдельных категорий граждан»</w:t>
            </w:r>
          </w:p>
          <w:p w:rsidR="00FF2D3D" w:rsidRDefault="00FF2D3D" w:rsidP="003517A8">
            <w:pPr>
              <w:ind w:right="-108"/>
              <w:jc w:val="center"/>
              <w:rPr>
                <w:b/>
                <w:bCs/>
                <w:i/>
                <w:iCs/>
                <w:color w:val="000000"/>
              </w:rPr>
            </w:pPr>
            <w:r>
              <w:rPr>
                <w:b/>
                <w:bCs/>
                <w:i/>
                <w:iCs/>
                <w:color w:val="000000"/>
              </w:rPr>
              <w:t>на 2017-2021 гг.</w:t>
            </w:r>
          </w:p>
        </w:tc>
        <w:tc>
          <w:tcPr>
            <w:tcW w:w="3372" w:type="dxa"/>
            <w:vMerge w:val="restart"/>
            <w:tcBorders>
              <w:top w:val="nil"/>
              <w:left w:val="single" w:sz="4" w:space="0" w:color="auto"/>
              <w:right w:val="single" w:sz="4" w:space="0" w:color="auto"/>
            </w:tcBorders>
            <w:vAlign w:val="center"/>
          </w:tcPr>
          <w:p w:rsidR="00FF2D3D" w:rsidRDefault="00FF2D3D" w:rsidP="003517A8">
            <w:pPr>
              <w:jc w:val="center"/>
              <w:rPr>
                <w:b/>
                <w:bCs/>
                <w:i/>
                <w:iCs/>
                <w:color w:val="000000"/>
              </w:rPr>
            </w:pPr>
            <w:r>
              <w:rPr>
                <w:b/>
                <w:bCs/>
                <w:i/>
                <w:iCs/>
                <w:color w:val="000000"/>
              </w:rPr>
              <w:t>Поддержка отдельных категорий граждан города Зимы</w:t>
            </w:r>
          </w:p>
        </w:tc>
        <w:tc>
          <w:tcPr>
            <w:tcW w:w="3060" w:type="dxa"/>
            <w:vMerge w:val="restart"/>
            <w:tcBorders>
              <w:top w:val="nil"/>
              <w:left w:val="single" w:sz="4" w:space="0" w:color="auto"/>
              <w:right w:val="single" w:sz="4" w:space="0" w:color="auto"/>
            </w:tcBorders>
            <w:vAlign w:val="center"/>
          </w:tcPr>
          <w:p w:rsidR="00FF2D3D" w:rsidRDefault="00AE565E" w:rsidP="003517A8">
            <w:pPr>
              <w:jc w:val="center"/>
              <w:rPr>
                <w:b/>
                <w:bCs/>
                <w:i/>
                <w:iCs/>
                <w:color w:val="000000"/>
              </w:rPr>
            </w:pPr>
            <w:r>
              <w:rPr>
                <w:b/>
                <w:bCs/>
                <w:i/>
                <w:iCs/>
                <w:color w:val="000000"/>
              </w:rPr>
              <w:t xml:space="preserve">Комитет жилищно-коммунального хозяйства, транспорта и связи </w:t>
            </w:r>
            <w:r w:rsidR="00FF2D3D">
              <w:rPr>
                <w:b/>
                <w:bCs/>
                <w:i/>
                <w:iCs/>
                <w:color w:val="000000"/>
              </w:rPr>
              <w:t xml:space="preserve"> администрации ЗГМО</w:t>
            </w: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b/>
                <w:bCs/>
                <w:i/>
                <w:iCs/>
                <w:color w:val="000000"/>
              </w:rPr>
            </w:pPr>
            <w:r>
              <w:rPr>
                <w:b/>
                <w:bCs/>
                <w:i/>
                <w:iCs/>
                <w:color w:val="000000"/>
              </w:rPr>
              <w:t>2017-2021 гг.</w:t>
            </w:r>
          </w:p>
        </w:tc>
        <w:tc>
          <w:tcPr>
            <w:tcW w:w="1500" w:type="dxa"/>
            <w:tcBorders>
              <w:top w:val="nil"/>
              <w:left w:val="nil"/>
              <w:bottom w:val="single" w:sz="4" w:space="0" w:color="auto"/>
              <w:right w:val="single" w:sz="4" w:space="0" w:color="auto"/>
            </w:tcBorders>
            <w:vAlign w:val="center"/>
          </w:tcPr>
          <w:p w:rsidR="00FF2D3D" w:rsidRPr="00637701" w:rsidRDefault="003829F4" w:rsidP="003517A8">
            <w:pPr>
              <w:jc w:val="center"/>
              <w:rPr>
                <w:b/>
                <w:bCs/>
                <w:i/>
                <w:iCs/>
                <w:color w:val="000000"/>
                <w:highlight w:val="yellow"/>
              </w:rPr>
            </w:pPr>
            <w:r w:rsidRPr="003829F4">
              <w:rPr>
                <w:b/>
                <w:bCs/>
                <w:i/>
                <w:iCs/>
                <w:color w:val="000000"/>
              </w:rPr>
              <w:t>285280,02</w:t>
            </w:r>
          </w:p>
        </w:tc>
        <w:tc>
          <w:tcPr>
            <w:tcW w:w="1377" w:type="dxa"/>
            <w:tcBorders>
              <w:top w:val="nil"/>
              <w:left w:val="nil"/>
              <w:bottom w:val="single" w:sz="4" w:space="0" w:color="auto"/>
              <w:right w:val="single" w:sz="4" w:space="0" w:color="auto"/>
            </w:tcBorders>
            <w:vAlign w:val="center"/>
          </w:tcPr>
          <w:p w:rsidR="00FF2D3D" w:rsidRPr="00637701" w:rsidRDefault="00B21584" w:rsidP="00B21584">
            <w:pPr>
              <w:jc w:val="center"/>
              <w:rPr>
                <w:b/>
                <w:bCs/>
                <w:i/>
                <w:iCs/>
                <w:color w:val="000000"/>
                <w:highlight w:val="yellow"/>
              </w:rPr>
            </w:pPr>
            <w:r w:rsidRPr="00B21584">
              <w:rPr>
                <w:b/>
                <w:bCs/>
                <w:i/>
                <w:iCs/>
                <w:color w:val="000000"/>
              </w:rPr>
              <w:t>2612</w:t>
            </w:r>
            <w:r>
              <w:rPr>
                <w:b/>
                <w:bCs/>
                <w:i/>
                <w:iCs/>
                <w:color w:val="000000"/>
              </w:rPr>
              <w:t>3</w:t>
            </w:r>
            <w:r w:rsidRPr="00B21584">
              <w:rPr>
                <w:b/>
                <w:bCs/>
                <w:i/>
                <w:iCs/>
                <w:color w:val="000000"/>
              </w:rPr>
              <w:t>5</w:t>
            </w:r>
          </w:p>
        </w:tc>
        <w:tc>
          <w:tcPr>
            <w:tcW w:w="1023" w:type="dxa"/>
            <w:tcBorders>
              <w:top w:val="nil"/>
              <w:left w:val="nil"/>
              <w:bottom w:val="single" w:sz="4" w:space="0" w:color="auto"/>
              <w:right w:val="single" w:sz="4" w:space="0" w:color="auto"/>
            </w:tcBorders>
            <w:vAlign w:val="center"/>
          </w:tcPr>
          <w:p w:rsidR="00FF2D3D" w:rsidRPr="00637701" w:rsidRDefault="00B21584" w:rsidP="003517A8">
            <w:pPr>
              <w:jc w:val="center"/>
              <w:rPr>
                <w:b/>
                <w:bCs/>
                <w:i/>
                <w:iCs/>
                <w:color w:val="000000"/>
                <w:highlight w:val="yellow"/>
              </w:rPr>
            </w:pPr>
            <w:r w:rsidRPr="00B21584">
              <w:rPr>
                <w:b/>
                <w:bCs/>
                <w:i/>
                <w:iCs/>
                <w:color w:val="000000"/>
              </w:rPr>
              <w:t>24045,02</w:t>
            </w:r>
          </w:p>
        </w:tc>
        <w:tc>
          <w:tcPr>
            <w:tcW w:w="1269" w:type="dxa"/>
            <w:tcBorders>
              <w:top w:val="single" w:sz="4" w:space="0" w:color="auto"/>
              <w:left w:val="nil"/>
              <w:bottom w:val="single" w:sz="4" w:space="0" w:color="auto"/>
              <w:right w:val="single" w:sz="4" w:space="0" w:color="auto"/>
            </w:tcBorders>
            <w:vAlign w:val="center"/>
          </w:tcPr>
          <w:p w:rsidR="00FF2D3D" w:rsidRDefault="00FF2D3D" w:rsidP="003517A8">
            <w:pPr>
              <w:jc w:val="center"/>
              <w:rPr>
                <w:b/>
                <w:bCs/>
                <w:i/>
                <w:iCs/>
                <w:color w:val="000000"/>
              </w:rPr>
            </w:pPr>
          </w:p>
        </w:tc>
      </w:tr>
      <w:tr w:rsidR="00FF2D3D" w:rsidTr="003517A8">
        <w:trPr>
          <w:trHeight w:val="369"/>
        </w:trPr>
        <w:tc>
          <w:tcPr>
            <w:tcW w:w="501" w:type="dxa"/>
            <w:vMerge/>
            <w:tcBorders>
              <w:left w:val="single" w:sz="4" w:space="0" w:color="auto"/>
              <w:right w:val="single" w:sz="4" w:space="0" w:color="auto"/>
            </w:tcBorders>
            <w:vAlign w:val="center"/>
          </w:tcPr>
          <w:p w:rsidR="00FF2D3D" w:rsidRDefault="00FF2D3D" w:rsidP="003517A8">
            <w:pPr>
              <w:widowControl/>
              <w:autoSpaceDE/>
              <w:autoSpaceDN/>
              <w:adjustRightInd/>
              <w:rPr>
                <w:b/>
                <w:bCs/>
                <w:i/>
                <w:iCs/>
                <w:color w:val="000000"/>
              </w:rPr>
            </w:pPr>
          </w:p>
        </w:tc>
        <w:tc>
          <w:tcPr>
            <w:tcW w:w="1707" w:type="dxa"/>
            <w:vMerge/>
            <w:tcBorders>
              <w:left w:val="single" w:sz="4" w:space="0" w:color="auto"/>
              <w:right w:val="single" w:sz="4" w:space="0" w:color="auto"/>
            </w:tcBorders>
            <w:vAlign w:val="center"/>
          </w:tcPr>
          <w:p w:rsidR="00FF2D3D" w:rsidRDefault="00FF2D3D" w:rsidP="003517A8">
            <w:pPr>
              <w:widowControl/>
              <w:autoSpaceDE/>
              <w:autoSpaceDN/>
              <w:adjustRightInd/>
              <w:rPr>
                <w:b/>
                <w:bCs/>
                <w:i/>
                <w:iCs/>
                <w:color w:val="000000"/>
              </w:rPr>
            </w:pPr>
          </w:p>
        </w:tc>
        <w:tc>
          <w:tcPr>
            <w:tcW w:w="3372" w:type="dxa"/>
            <w:vMerge/>
            <w:tcBorders>
              <w:left w:val="single" w:sz="4" w:space="0" w:color="auto"/>
              <w:right w:val="single" w:sz="4" w:space="0" w:color="auto"/>
            </w:tcBorders>
            <w:vAlign w:val="center"/>
          </w:tcPr>
          <w:p w:rsidR="00FF2D3D" w:rsidRDefault="00FF2D3D" w:rsidP="003517A8">
            <w:pPr>
              <w:widowControl/>
              <w:autoSpaceDE/>
              <w:autoSpaceDN/>
              <w:adjustRightInd/>
              <w:rPr>
                <w:b/>
                <w:bCs/>
                <w:i/>
                <w:iCs/>
                <w:color w:val="000000"/>
              </w:rPr>
            </w:pPr>
          </w:p>
        </w:tc>
        <w:tc>
          <w:tcPr>
            <w:tcW w:w="3060" w:type="dxa"/>
            <w:vMerge/>
            <w:tcBorders>
              <w:left w:val="single" w:sz="4" w:space="0" w:color="auto"/>
              <w:right w:val="single" w:sz="4" w:space="0" w:color="auto"/>
            </w:tcBorders>
            <w:vAlign w:val="center"/>
          </w:tcPr>
          <w:p w:rsidR="00FF2D3D" w:rsidRDefault="00FF2D3D" w:rsidP="003517A8">
            <w:pPr>
              <w:widowControl/>
              <w:autoSpaceDE/>
              <w:autoSpaceDN/>
              <w:adjustRightInd/>
              <w:rPr>
                <w:b/>
                <w:bCs/>
                <w:i/>
                <w:iCs/>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b/>
                <w:bCs/>
                <w:i/>
                <w:iCs/>
                <w:color w:val="000000"/>
              </w:rPr>
            </w:pPr>
            <w:r>
              <w:rPr>
                <w:b/>
                <w:bCs/>
                <w:i/>
                <w:iCs/>
                <w:color w:val="000000"/>
              </w:rPr>
              <w:t>2017 год</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b/>
                <w:bCs/>
                <w:i/>
                <w:iCs/>
                <w:color w:val="000000"/>
              </w:rPr>
            </w:pPr>
            <w:r>
              <w:rPr>
                <w:b/>
                <w:bCs/>
                <w:i/>
                <w:iCs/>
                <w:color w:val="000000"/>
              </w:rPr>
              <w:t>56700,22</w:t>
            </w: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b/>
                <w:bCs/>
                <w:i/>
                <w:iCs/>
                <w:color w:val="000000"/>
              </w:rPr>
            </w:pPr>
            <w:r>
              <w:rPr>
                <w:b/>
                <w:bCs/>
                <w:i/>
                <w:iCs/>
                <w:color w:val="000000"/>
              </w:rPr>
              <w:t>52247</w:t>
            </w: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b/>
                <w:bCs/>
                <w:i/>
                <w:iCs/>
                <w:color w:val="000000"/>
              </w:rPr>
            </w:pPr>
            <w:r>
              <w:rPr>
                <w:b/>
                <w:bCs/>
                <w:i/>
                <w:iCs/>
                <w:color w:val="000000"/>
              </w:rPr>
              <w:t>4453,22</w:t>
            </w:r>
          </w:p>
        </w:tc>
        <w:tc>
          <w:tcPr>
            <w:tcW w:w="1269" w:type="dxa"/>
            <w:tcBorders>
              <w:top w:val="single" w:sz="4" w:space="0" w:color="auto"/>
              <w:left w:val="nil"/>
              <w:bottom w:val="single" w:sz="4" w:space="0" w:color="auto"/>
              <w:right w:val="single" w:sz="4" w:space="0" w:color="auto"/>
            </w:tcBorders>
            <w:vAlign w:val="center"/>
          </w:tcPr>
          <w:p w:rsidR="00FF2D3D" w:rsidRDefault="00FF2D3D" w:rsidP="003517A8">
            <w:pPr>
              <w:jc w:val="center"/>
              <w:rPr>
                <w:b/>
                <w:bCs/>
                <w:i/>
                <w:iCs/>
                <w:color w:val="000000"/>
              </w:rPr>
            </w:pPr>
          </w:p>
        </w:tc>
      </w:tr>
      <w:tr w:rsidR="00FF2D3D" w:rsidTr="003517A8">
        <w:trPr>
          <w:trHeight w:val="369"/>
        </w:trPr>
        <w:tc>
          <w:tcPr>
            <w:tcW w:w="501" w:type="dxa"/>
            <w:vMerge/>
            <w:tcBorders>
              <w:left w:val="single" w:sz="4" w:space="0" w:color="auto"/>
              <w:right w:val="single" w:sz="4" w:space="0" w:color="auto"/>
            </w:tcBorders>
            <w:vAlign w:val="center"/>
          </w:tcPr>
          <w:p w:rsidR="00FF2D3D" w:rsidRDefault="00FF2D3D" w:rsidP="003517A8">
            <w:pPr>
              <w:widowControl/>
              <w:autoSpaceDE/>
              <w:autoSpaceDN/>
              <w:adjustRightInd/>
              <w:rPr>
                <w:b/>
                <w:bCs/>
                <w:i/>
                <w:iCs/>
                <w:color w:val="000000"/>
              </w:rPr>
            </w:pPr>
          </w:p>
        </w:tc>
        <w:tc>
          <w:tcPr>
            <w:tcW w:w="1707" w:type="dxa"/>
            <w:vMerge/>
            <w:tcBorders>
              <w:left w:val="single" w:sz="4" w:space="0" w:color="auto"/>
              <w:right w:val="single" w:sz="4" w:space="0" w:color="auto"/>
            </w:tcBorders>
            <w:vAlign w:val="center"/>
          </w:tcPr>
          <w:p w:rsidR="00FF2D3D" w:rsidRDefault="00FF2D3D" w:rsidP="003517A8">
            <w:pPr>
              <w:widowControl/>
              <w:autoSpaceDE/>
              <w:autoSpaceDN/>
              <w:adjustRightInd/>
              <w:rPr>
                <w:b/>
                <w:bCs/>
                <w:i/>
                <w:iCs/>
                <w:color w:val="000000"/>
              </w:rPr>
            </w:pPr>
          </w:p>
        </w:tc>
        <w:tc>
          <w:tcPr>
            <w:tcW w:w="3372" w:type="dxa"/>
            <w:vMerge/>
            <w:tcBorders>
              <w:left w:val="single" w:sz="4" w:space="0" w:color="auto"/>
              <w:right w:val="single" w:sz="4" w:space="0" w:color="auto"/>
            </w:tcBorders>
            <w:vAlign w:val="center"/>
          </w:tcPr>
          <w:p w:rsidR="00FF2D3D" w:rsidRDefault="00FF2D3D" w:rsidP="003517A8">
            <w:pPr>
              <w:widowControl/>
              <w:autoSpaceDE/>
              <w:autoSpaceDN/>
              <w:adjustRightInd/>
              <w:rPr>
                <w:b/>
                <w:bCs/>
                <w:i/>
                <w:iCs/>
                <w:color w:val="000000"/>
              </w:rPr>
            </w:pPr>
          </w:p>
        </w:tc>
        <w:tc>
          <w:tcPr>
            <w:tcW w:w="3060" w:type="dxa"/>
            <w:vMerge/>
            <w:tcBorders>
              <w:left w:val="single" w:sz="4" w:space="0" w:color="auto"/>
              <w:right w:val="single" w:sz="4" w:space="0" w:color="auto"/>
            </w:tcBorders>
            <w:vAlign w:val="center"/>
          </w:tcPr>
          <w:p w:rsidR="00FF2D3D" w:rsidRDefault="00FF2D3D" w:rsidP="003517A8">
            <w:pPr>
              <w:widowControl/>
              <w:autoSpaceDE/>
              <w:autoSpaceDN/>
              <w:adjustRightInd/>
              <w:rPr>
                <w:b/>
                <w:bCs/>
                <w:i/>
                <w:iCs/>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b/>
                <w:bCs/>
                <w:i/>
                <w:iCs/>
                <w:color w:val="000000"/>
              </w:rPr>
            </w:pPr>
            <w:r>
              <w:rPr>
                <w:b/>
                <w:bCs/>
                <w:i/>
                <w:iCs/>
                <w:color w:val="000000"/>
              </w:rPr>
              <w:t>2018 год</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b/>
                <w:bCs/>
                <w:i/>
                <w:iCs/>
                <w:color w:val="000000"/>
              </w:rPr>
            </w:pPr>
            <w:r>
              <w:rPr>
                <w:b/>
                <w:bCs/>
                <w:i/>
                <w:iCs/>
                <w:color w:val="000000"/>
              </w:rPr>
              <w:t>57144,95</w:t>
            </w: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b/>
                <w:bCs/>
                <w:i/>
                <w:iCs/>
                <w:color w:val="000000"/>
              </w:rPr>
            </w:pPr>
            <w:r>
              <w:rPr>
                <w:b/>
                <w:bCs/>
                <w:i/>
                <w:iCs/>
                <w:color w:val="000000"/>
              </w:rPr>
              <w:t>52247</w:t>
            </w: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b/>
                <w:bCs/>
                <w:i/>
                <w:iCs/>
                <w:color w:val="000000"/>
              </w:rPr>
            </w:pPr>
            <w:r>
              <w:rPr>
                <w:b/>
                <w:bCs/>
                <w:i/>
                <w:iCs/>
                <w:color w:val="000000"/>
              </w:rPr>
              <w:t>4897,95</w:t>
            </w:r>
          </w:p>
        </w:tc>
        <w:tc>
          <w:tcPr>
            <w:tcW w:w="1269" w:type="dxa"/>
            <w:tcBorders>
              <w:top w:val="single" w:sz="4" w:space="0" w:color="auto"/>
              <w:left w:val="nil"/>
              <w:bottom w:val="single" w:sz="4" w:space="0" w:color="auto"/>
              <w:right w:val="single" w:sz="4" w:space="0" w:color="auto"/>
            </w:tcBorders>
            <w:vAlign w:val="center"/>
          </w:tcPr>
          <w:p w:rsidR="00FF2D3D" w:rsidRDefault="00FF2D3D" w:rsidP="003517A8">
            <w:pPr>
              <w:jc w:val="center"/>
              <w:rPr>
                <w:b/>
                <w:bCs/>
                <w:i/>
                <w:iCs/>
                <w:color w:val="000000"/>
              </w:rPr>
            </w:pPr>
          </w:p>
        </w:tc>
      </w:tr>
      <w:tr w:rsidR="00FF2D3D" w:rsidTr="003517A8">
        <w:trPr>
          <w:trHeight w:val="369"/>
        </w:trPr>
        <w:tc>
          <w:tcPr>
            <w:tcW w:w="501" w:type="dxa"/>
            <w:vMerge/>
            <w:tcBorders>
              <w:left w:val="single" w:sz="4" w:space="0" w:color="auto"/>
              <w:right w:val="single" w:sz="4" w:space="0" w:color="auto"/>
            </w:tcBorders>
            <w:vAlign w:val="center"/>
          </w:tcPr>
          <w:p w:rsidR="00FF2D3D" w:rsidRDefault="00FF2D3D" w:rsidP="003517A8">
            <w:pPr>
              <w:widowControl/>
              <w:autoSpaceDE/>
              <w:autoSpaceDN/>
              <w:adjustRightInd/>
              <w:rPr>
                <w:b/>
                <w:bCs/>
                <w:i/>
                <w:iCs/>
                <w:color w:val="000000"/>
              </w:rPr>
            </w:pPr>
          </w:p>
        </w:tc>
        <w:tc>
          <w:tcPr>
            <w:tcW w:w="1707" w:type="dxa"/>
            <w:vMerge/>
            <w:tcBorders>
              <w:left w:val="single" w:sz="4" w:space="0" w:color="auto"/>
              <w:right w:val="single" w:sz="4" w:space="0" w:color="auto"/>
            </w:tcBorders>
            <w:vAlign w:val="center"/>
          </w:tcPr>
          <w:p w:rsidR="00FF2D3D" w:rsidRDefault="00FF2D3D" w:rsidP="003517A8">
            <w:pPr>
              <w:widowControl/>
              <w:autoSpaceDE/>
              <w:autoSpaceDN/>
              <w:adjustRightInd/>
              <w:rPr>
                <w:b/>
                <w:bCs/>
                <w:i/>
                <w:iCs/>
                <w:color w:val="000000"/>
              </w:rPr>
            </w:pPr>
          </w:p>
        </w:tc>
        <w:tc>
          <w:tcPr>
            <w:tcW w:w="3372" w:type="dxa"/>
            <w:vMerge/>
            <w:tcBorders>
              <w:left w:val="single" w:sz="4" w:space="0" w:color="auto"/>
              <w:right w:val="single" w:sz="4" w:space="0" w:color="auto"/>
            </w:tcBorders>
            <w:vAlign w:val="center"/>
          </w:tcPr>
          <w:p w:rsidR="00FF2D3D" w:rsidRDefault="00FF2D3D" w:rsidP="003517A8">
            <w:pPr>
              <w:widowControl/>
              <w:autoSpaceDE/>
              <w:autoSpaceDN/>
              <w:adjustRightInd/>
              <w:rPr>
                <w:b/>
                <w:bCs/>
                <w:i/>
                <w:iCs/>
                <w:color w:val="000000"/>
              </w:rPr>
            </w:pPr>
          </w:p>
        </w:tc>
        <w:tc>
          <w:tcPr>
            <w:tcW w:w="3060" w:type="dxa"/>
            <w:vMerge/>
            <w:tcBorders>
              <w:left w:val="single" w:sz="4" w:space="0" w:color="auto"/>
              <w:right w:val="single" w:sz="4" w:space="0" w:color="auto"/>
            </w:tcBorders>
            <w:vAlign w:val="center"/>
          </w:tcPr>
          <w:p w:rsidR="00FF2D3D" w:rsidRDefault="00FF2D3D" w:rsidP="003517A8">
            <w:pPr>
              <w:widowControl/>
              <w:autoSpaceDE/>
              <w:autoSpaceDN/>
              <w:adjustRightInd/>
              <w:rPr>
                <w:b/>
                <w:bCs/>
                <w:i/>
                <w:iCs/>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b/>
                <w:bCs/>
                <w:i/>
                <w:iCs/>
                <w:color w:val="000000"/>
              </w:rPr>
            </w:pPr>
            <w:r>
              <w:rPr>
                <w:b/>
                <w:bCs/>
                <w:i/>
                <w:iCs/>
                <w:color w:val="000000"/>
              </w:rPr>
              <w:t>2019 год</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b/>
                <w:bCs/>
                <w:i/>
                <w:iCs/>
                <w:color w:val="000000"/>
              </w:rPr>
            </w:pPr>
            <w:r>
              <w:rPr>
                <w:b/>
                <w:bCs/>
                <w:i/>
                <w:iCs/>
                <w:color w:val="000000"/>
              </w:rPr>
              <w:t>57144,95</w:t>
            </w: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b/>
                <w:bCs/>
                <w:i/>
                <w:iCs/>
                <w:color w:val="000000"/>
              </w:rPr>
            </w:pPr>
            <w:r>
              <w:rPr>
                <w:b/>
                <w:bCs/>
                <w:i/>
                <w:iCs/>
                <w:color w:val="000000"/>
              </w:rPr>
              <w:t>52247</w:t>
            </w: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b/>
                <w:bCs/>
                <w:i/>
                <w:iCs/>
                <w:color w:val="000000"/>
              </w:rPr>
            </w:pPr>
            <w:r>
              <w:rPr>
                <w:b/>
                <w:bCs/>
                <w:i/>
                <w:iCs/>
                <w:color w:val="000000"/>
              </w:rPr>
              <w:t>4897,95</w:t>
            </w:r>
          </w:p>
        </w:tc>
        <w:tc>
          <w:tcPr>
            <w:tcW w:w="1269" w:type="dxa"/>
            <w:tcBorders>
              <w:top w:val="nil"/>
              <w:left w:val="nil"/>
              <w:bottom w:val="single" w:sz="4" w:space="0" w:color="auto"/>
              <w:right w:val="single" w:sz="4" w:space="0" w:color="auto"/>
            </w:tcBorders>
            <w:vAlign w:val="center"/>
          </w:tcPr>
          <w:p w:rsidR="00FF2D3D" w:rsidRDefault="00FF2D3D" w:rsidP="003517A8">
            <w:pPr>
              <w:jc w:val="center"/>
              <w:rPr>
                <w:b/>
                <w:bCs/>
                <w:i/>
                <w:iCs/>
                <w:color w:val="000000"/>
              </w:rPr>
            </w:pPr>
          </w:p>
        </w:tc>
      </w:tr>
      <w:tr w:rsidR="00FF2D3D" w:rsidTr="004D3DD2">
        <w:trPr>
          <w:trHeight w:val="369"/>
        </w:trPr>
        <w:tc>
          <w:tcPr>
            <w:tcW w:w="501" w:type="dxa"/>
            <w:vMerge/>
            <w:tcBorders>
              <w:left w:val="single" w:sz="4" w:space="0" w:color="auto"/>
              <w:right w:val="single" w:sz="4" w:space="0" w:color="auto"/>
            </w:tcBorders>
            <w:vAlign w:val="center"/>
          </w:tcPr>
          <w:p w:rsidR="00FF2D3D" w:rsidRDefault="00FF2D3D" w:rsidP="003517A8">
            <w:pPr>
              <w:widowControl/>
              <w:autoSpaceDE/>
              <w:autoSpaceDN/>
              <w:adjustRightInd/>
              <w:rPr>
                <w:b/>
                <w:bCs/>
                <w:i/>
                <w:iCs/>
                <w:color w:val="000000"/>
              </w:rPr>
            </w:pPr>
          </w:p>
        </w:tc>
        <w:tc>
          <w:tcPr>
            <w:tcW w:w="1707" w:type="dxa"/>
            <w:vMerge/>
            <w:tcBorders>
              <w:left w:val="single" w:sz="4" w:space="0" w:color="auto"/>
              <w:right w:val="single" w:sz="4" w:space="0" w:color="auto"/>
            </w:tcBorders>
            <w:vAlign w:val="center"/>
          </w:tcPr>
          <w:p w:rsidR="00FF2D3D" w:rsidRDefault="00FF2D3D" w:rsidP="003517A8">
            <w:pPr>
              <w:widowControl/>
              <w:autoSpaceDE/>
              <w:autoSpaceDN/>
              <w:adjustRightInd/>
              <w:rPr>
                <w:b/>
                <w:bCs/>
                <w:i/>
                <w:iCs/>
                <w:color w:val="000000"/>
              </w:rPr>
            </w:pPr>
          </w:p>
        </w:tc>
        <w:tc>
          <w:tcPr>
            <w:tcW w:w="3372" w:type="dxa"/>
            <w:vMerge/>
            <w:tcBorders>
              <w:left w:val="single" w:sz="4" w:space="0" w:color="auto"/>
              <w:right w:val="single" w:sz="4" w:space="0" w:color="auto"/>
            </w:tcBorders>
            <w:vAlign w:val="center"/>
          </w:tcPr>
          <w:p w:rsidR="00FF2D3D" w:rsidRDefault="00FF2D3D" w:rsidP="003517A8">
            <w:pPr>
              <w:widowControl/>
              <w:autoSpaceDE/>
              <w:autoSpaceDN/>
              <w:adjustRightInd/>
              <w:rPr>
                <w:b/>
                <w:bCs/>
                <w:i/>
                <w:iCs/>
                <w:color w:val="000000"/>
              </w:rPr>
            </w:pPr>
          </w:p>
        </w:tc>
        <w:tc>
          <w:tcPr>
            <w:tcW w:w="3060" w:type="dxa"/>
            <w:vMerge/>
            <w:tcBorders>
              <w:left w:val="single" w:sz="4" w:space="0" w:color="auto"/>
              <w:right w:val="single" w:sz="4" w:space="0" w:color="auto"/>
            </w:tcBorders>
            <w:vAlign w:val="center"/>
          </w:tcPr>
          <w:p w:rsidR="00FF2D3D" w:rsidRDefault="00FF2D3D" w:rsidP="003517A8">
            <w:pPr>
              <w:widowControl/>
              <w:autoSpaceDE/>
              <w:autoSpaceDN/>
              <w:adjustRightInd/>
              <w:rPr>
                <w:b/>
                <w:bCs/>
                <w:i/>
                <w:iCs/>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b/>
                <w:bCs/>
                <w:i/>
                <w:iCs/>
                <w:color w:val="000000"/>
              </w:rPr>
            </w:pPr>
            <w:r>
              <w:rPr>
                <w:b/>
                <w:bCs/>
                <w:i/>
                <w:iCs/>
                <w:color w:val="000000"/>
              </w:rPr>
              <w:t>2020 год</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b/>
                <w:bCs/>
                <w:i/>
                <w:iCs/>
                <w:color w:val="000000"/>
              </w:rPr>
            </w:pPr>
            <w:r>
              <w:rPr>
                <w:b/>
                <w:bCs/>
                <w:i/>
                <w:iCs/>
                <w:color w:val="000000"/>
              </w:rPr>
              <w:t>57144,95</w:t>
            </w: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b/>
                <w:bCs/>
                <w:i/>
                <w:iCs/>
                <w:color w:val="000000"/>
              </w:rPr>
            </w:pPr>
            <w:r>
              <w:rPr>
                <w:b/>
                <w:bCs/>
                <w:i/>
                <w:iCs/>
                <w:color w:val="000000"/>
              </w:rPr>
              <w:t>52247</w:t>
            </w: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b/>
                <w:bCs/>
                <w:i/>
                <w:iCs/>
                <w:color w:val="000000"/>
              </w:rPr>
            </w:pPr>
            <w:r>
              <w:rPr>
                <w:b/>
                <w:bCs/>
                <w:i/>
                <w:iCs/>
                <w:color w:val="000000"/>
              </w:rPr>
              <w:t>4897,95</w:t>
            </w:r>
          </w:p>
        </w:tc>
        <w:tc>
          <w:tcPr>
            <w:tcW w:w="1269" w:type="dxa"/>
            <w:tcBorders>
              <w:top w:val="nil"/>
              <w:left w:val="nil"/>
              <w:bottom w:val="single" w:sz="4" w:space="0" w:color="auto"/>
              <w:right w:val="single" w:sz="4" w:space="0" w:color="auto"/>
            </w:tcBorders>
            <w:vAlign w:val="center"/>
          </w:tcPr>
          <w:p w:rsidR="00FF2D3D" w:rsidRDefault="00FF2D3D" w:rsidP="003517A8">
            <w:pPr>
              <w:jc w:val="center"/>
              <w:rPr>
                <w:b/>
                <w:bCs/>
                <w:i/>
                <w:iCs/>
                <w:color w:val="000000"/>
              </w:rPr>
            </w:pPr>
          </w:p>
        </w:tc>
      </w:tr>
      <w:tr w:rsidR="00FF2D3D" w:rsidTr="003517A8">
        <w:trPr>
          <w:trHeight w:val="369"/>
        </w:trPr>
        <w:tc>
          <w:tcPr>
            <w:tcW w:w="501" w:type="dxa"/>
            <w:vMerge/>
            <w:tcBorders>
              <w:left w:val="single" w:sz="4" w:space="0" w:color="auto"/>
              <w:bottom w:val="single" w:sz="4" w:space="0" w:color="auto"/>
              <w:right w:val="single" w:sz="4" w:space="0" w:color="auto"/>
            </w:tcBorders>
            <w:vAlign w:val="center"/>
          </w:tcPr>
          <w:p w:rsidR="00FF2D3D" w:rsidRDefault="00FF2D3D" w:rsidP="003517A8">
            <w:pPr>
              <w:widowControl/>
              <w:autoSpaceDE/>
              <w:autoSpaceDN/>
              <w:adjustRightInd/>
              <w:rPr>
                <w:b/>
                <w:bCs/>
                <w:i/>
                <w:iCs/>
                <w:color w:val="000000"/>
              </w:rPr>
            </w:pPr>
          </w:p>
        </w:tc>
        <w:tc>
          <w:tcPr>
            <w:tcW w:w="1707" w:type="dxa"/>
            <w:vMerge/>
            <w:tcBorders>
              <w:left w:val="single" w:sz="4" w:space="0" w:color="auto"/>
              <w:bottom w:val="single" w:sz="4" w:space="0" w:color="auto"/>
              <w:right w:val="single" w:sz="4" w:space="0" w:color="auto"/>
            </w:tcBorders>
            <w:vAlign w:val="center"/>
          </w:tcPr>
          <w:p w:rsidR="00FF2D3D" w:rsidRDefault="00FF2D3D" w:rsidP="003517A8">
            <w:pPr>
              <w:widowControl/>
              <w:autoSpaceDE/>
              <w:autoSpaceDN/>
              <w:adjustRightInd/>
              <w:rPr>
                <w:b/>
                <w:bCs/>
                <w:i/>
                <w:iCs/>
                <w:color w:val="000000"/>
              </w:rPr>
            </w:pPr>
          </w:p>
        </w:tc>
        <w:tc>
          <w:tcPr>
            <w:tcW w:w="3372" w:type="dxa"/>
            <w:vMerge/>
            <w:tcBorders>
              <w:left w:val="single" w:sz="4" w:space="0" w:color="auto"/>
              <w:bottom w:val="single" w:sz="4" w:space="0" w:color="auto"/>
              <w:right w:val="single" w:sz="4" w:space="0" w:color="auto"/>
            </w:tcBorders>
            <w:vAlign w:val="center"/>
          </w:tcPr>
          <w:p w:rsidR="00FF2D3D" w:rsidRDefault="00FF2D3D" w:rsidP="003517A8">
            <w:pPr>
              <w:widowControl/>
              <w:autoSpaceDE/>
              <w:autoSpaceDN/>
              <w:adjustRightInd/>
              <w:rPr>
                <w:b/>
                <w:bCs/>
                <w:i/>
                <w:iCs/>
                <w:color w:val="000000"/>
              </w:rPr>
            </w:pPr>
          </w:p>
        </w:tc>
        <w:tc>
          <w:tcPr>
            <w:tcW w:w="3060" w:type="dxa"/>
            <w:vMerge/>
            <w:tcBorders>
              <w:left w:val="single" w:sz="4" w:space="0" w:color="auto"/>
              <w:bottom w:val="single" w:sz="4" w:space="0" w:color="auto"/>
              <w:right w:val="single" w:sz="4" w:space="0" w:color="auto"/>
            </w:tcBorders>
            <w:vAlign w:val="center"/>
          </w:tcPr>
          <w:p w:rsidR="00FF2D3D" w:rsidRDefault="00FF2D3D" w:rsidP="003517A8">
            <w:pPr>
              <w:widowControl/>
              <w:autoSpaceDE/>
              <w:autoSpaceDN/>
              <w:adjustRightInd/>
              <w:rPr>
                <w:b/>
                <w:bCs/>
                <w:i/>
                <w:iCs/>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b/>
                <w:bCs/>
                <w:i/>
                <w:iCs/>
                <w:color w:val="000000"/>
              </w:rPr>
            </w:pPr>
            <w:r>
              <w:rPr>
                <w:b/>
                <w:bCs/>
                <w:i/>
                <w:iCs/>
                <w:color w:val="000000"/>
              </w:rPr>
              <w:t>2021 год</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b/>
                <w:bCs/>
                <w:i/>
                <w:iCs/>
                <w:color w:val="000000"/>
              </w:rPr>
            </w:pPr>
            <w:r>
              <w:rPr>
                <w:b/>
                <w:bCs/>
                <w:i/>
                <w:iCs/>
                <w:color w:val="000000"/>
              </w:rPr>
              <w:t>57144,95</w:t>
            </w: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b/>
                <w:bCs/>
                <w:i/>
                <w:iCs/>
                <w:color w:val="000000"/>
              </w:rPr>
            </w:pPr>
            <w:r>
              <w:rPr>
                <w:b/>
                <w:bCs/>
                <w:i/>
                <w:iCs/>
                <w:color w:val="000000"/>
              </w:rPr>
              <w:t>52247</w:t>
            </w:r>
          </w:p>
        </w:tc>
        <w:tc>
          <w:tcPr>
            <w:tcW w:w="1023" w:type="dxa"/>
            <w:tcBorders>
              <w:top w:val="nil"/>
              <w:left w:val="nil"/>
              <w:bottom w:val="single" w:sz="4" w:space="0" w:color="auto"/>
              <w:right w:val="single" w:sz="4" w:space="0" w:color="auto"/>
            </w:tcBorders>
            <w:vAlign w:val="center"/>
          </w:tcPr>
          <w:p w:rsidR="00FF2D3D" w:rsidRPr="00637701" w:rsidRDefault="003829F4" w:rsidP="003517A8">
            <w:pPr>
              <w:jc w:val="center"/>
              <w:rPr>
                <w:b/>
                <w:bCs/>
                <w:i/>
                <w:iCs/>
                <w:color w:val="000000"/>
                <w:highlight w:val="yellow"/>
              </w:rPr>
            </w:pPr>
            <w:r w:rsidRPr="003829F4">
              <w:rPr>
                <w:b/>
                <w:bCs/>
                <w:i/>
                <w:iCs/>
                <w:color w:val="000000"/>
              </w:rPr>
              <w:t>4897,</w:t>
            </w:r>
            <w:r w:rsidR="00FF2D3D" w:rsidRPr="003829F4">
              <w:rPr>
                <w:b/>
                <w:bCs/>
                <w:i/>
                <w:iCs/>
                <w:color w:val="000000"/>
              </w:rPr>
              <w:t>95</w:t>
            </w:r>
          </w:p>
        </w:tc>
        <w:tc>
          <w:tcPr>
            <w:tcW w:w="1269" w:type="dxa"/>
            <w:tcBorders>
              <w:top w:val="nil"/>
              <w:left w:val="nil"/>
              <w:bottom w:val="single" w:sz="4" w:space="0" w:color="auto"/>
              <w:right w:val="single" w:sz="4" w:space="0" w:color="auto"/>
            </w:tcBorders>
            <w:vAlign w:val="center"/>
          </w:tcPr>
          <w:p w:rsidR="00FF2D3D" w:rsidRDefault="00FF2D3D" w:rsidP="003517A8">
            <w:pPr>
              <w:jc w:val="center"/>
              <w:rPr>
                <w:b/>
                <w:bCs/>
                <w:i/>
                <w:iCs/>
                <w:color w:val="000000"/>
              </w:rPr>
            </w:pPr>
          </w:p>
        </w:tc>
      </w:tr>
      <w:tr w:rsidR="00FF2D3D" w:rsidTr="004D3DD2">
        <w:trPr>
          <w:trHeight w:val="413"/>
        </w:trPr>
        <w:tc>
          <w:tcPr>
            <w:tcW w:w="501" w:type="dxa"/>
            <w:vMerge w:val="restart"/>
            <w:tcBorders>
              <w:top w:val="single" w:sz="4" w:space="0" w:color="auto"/>
              <w:left w:val="single" w:sz="4" w:space="0" w:color="auto"/>
              <w:right w:val="single" w:sz="4" w:space="0" w:color="auto"/>
            </w:tcBorders>
            <w:vAlign w:val="center"/>
          </w:tcPr>
          <w:p w:rsidR="00FF2D3D" w:rsidRDefault="00FF2D3D" w:rsidP="003517A8">
            <w:pPr>
              <w:jc w:val="center"/>
              <w:rPr>
                <w:color w:val="000000"/>
              </w:rPr>
            </w:pPr>
            <w:r>
              <w:rPr>
                <w:color w:val="000000"/>
              </w:rPr>
              <w:t>1.</w:t>
            </w:r>
          </w:p>
        </w:tc>
        <w:tc>
          <w:tcPr>
            <w:tcW w:w="1707" w:type="dxa"/>
            <w:vMerge w:val="restart"/>
            <w:tcBorders>
              <w:top w:val="single" w:sz="4" w:space="0" w:color="auto"/>
              <w:left w:val="single" w:sz="4" w:space="0" w:color="auto"/>
              <w:right w:val="single" w:sz="4" w:space="0" w:color="auto"/>
            </w:tcBorders>
            <w:vAlign w:val="center"/>
          </w:tcPr>
          <w:p w:rsidR="00FF2D3D" w:rsidRDefault="00FF2D3D" w:rsidP="003517A8">
            <w:pPr>
              <w:jc w:val="center"/>
              <w:rPr>
                <w:color w:val="000000"/>
              </w:rPr>
            </w:pPr>
            <w:r>
              <w:rPr>
                <w:color w:val="000000"/>
              </w:rPr>
              <w:t>Обеспечение предоставления субсидий на оплату жилого помещения и коммунальных услуг</w:t>
            </w:r>
          </w:p>
        </w:tc>
        <w:tc>
          <w:tcPr>
            <w:tcW w:w="3372" w:type="dxa"/>
            <w:vMerge w:val="restart"/>
            <w:tcBorders>
              <w:top w:val="single" w:sz="4" w:space="0" w:color="auto"/>
              <w:left w:val="single" w:sz="4" w:space="0" w:color="auto"/>
              <w:right w:val="single" w:sz="4" w:space="0" w:color="auto"/>
            </w:tcBorders>
            <w:vAlign w:val="center"/>
          </w:tcPr>
          <w:p w:rsidR="00FF2D3D" w:rsidRDefault="00FF2D3D" w:rsidP="003517A8">
            <w:pPr>
              <w:jc w:val="center"/>
              <w:rPr>
                <w:color w:val="000000"/>
              </w:rPr>
            </w:pPr>
            <w:r>
              <w:rPr>
                <w:color w:val="000000"/>
              </w:rPr>
              <w:t>Снижение бремени расходов на оплату жилого помещения и коммунальных услуг  с  граждан имеющих низкие доходы</w:t>
            </w:r>
          </w:p>
        </w:tc>
        <w:tc>
          <w:tcPr>
            <w:tcW w:w="3060" w:type="dxa"/>
            <w:vMerge w:val="restart"/>
            <w:tcBorders>
              <w:top w:val="single" w:sz="4" w:space="0" w:color="auto"/>
              <w:left w:val="single" w:sz="4" w:space="0" w:color="auto"/>
              <w:right w:val="single" w:sz="4" w:space="0" w:color="auto"/>
            </w:tcBorders>
            <w:vAlign w:val="center"/>
          </w:tcPr>
          <w:p w:rsidR="00FF2D3D" w:rsidRDefault="00FF2D3D" w:rsidP="003517A8">
            <w:pPr>
              <w:jc w:val="center"/>
              <w:rPr>
                <w:color w:val="000000"/>
              </w:rPr>
            </w:pPr>
            <w:r>
              <w:rPr>
                <w:color w:val="000000"/>
              </w:rPr>
              <w:t xml:space="preserve">Сектор субсидий </w:t>
            </w:r>
            <w:r w:rsidR="00AE565E">
              <w:rPr>
                <w:color w:val="000000"/>
              </w:rPr>
              <w:t xml:space="preserve">отдела экономики комитета ЖКХ, транспорта и связи </w:t>
            </w:r>
            <w:r>
              <w:rPr>
                <w:color w:val="000000"/>
              </w:rPr>
              <w:t>администрации ЗГМО</w:t>
            </w:r>
          </w:p>
        </w:tc>
        <w:tc>
          <w:tcPr>
            <w:tcW w:w="1400" w:type="dxa"/>
            <w:tcBorders>
              <w:top w:val="single" w:sz="4" w:space="0" w:color="auto"/>
              <w:left w:val="nil"/>
              <w:bottom w:val="single" w:sz="4" w:space="0" w:color="auto"/>
              <w:right w:val="single" w:sz="4" w:space="0" w:color="auto"/>
            </w:tcBorders>
            <w:vAlign w:val="center"/>
          </w:tcPr>
          <w:p w:rsidR="00FF2D3D" w:rsidRDefault="00FF2D3D" w:rsidP="003517A8">
            <w:pPr>
              <w:jc w:val="center"/>
              <w:rPr>
                <w:color w:val="000000"/>
              </w:rPr>
            </w:pPr>
            <w:r>
              <w:rPr>
                <w:color w:val="000000"/>
              </w:rPr>
              <w:t>2017-2021 гг.</w:t>
            </w:r>
          </w:p>
        </w:tc>
        <w:tc>
          <w:tcPr>
            <w:tcW w:w="1500" w:type="dxa"/>
            <w:tcBorders>
              <w:top w:val="single" w:sz="4" w:space="0" w:color="auto"/>
              <w:left w:val="nil"/>
              <w:bottom w:val="single" w:sz="4" w:space="0" w:color="auto"/>
              <w:right w:val="single" w:sz="4" w:space="0" w:color="auto"/>
            </w:tcBorders>
            <w:vAlign w:val="center"/>
          </w:tcPr>
          <w:p w:rsidR="00FF2D3D" w:rsidRDefault="00FF2D3D" w:rsidP="003517A8">
            <w:pPr>
              <w:jc w:val="center"/>
              <w:rPr>
                <w:color w:val="000000"/>
              </w:rPr>
            </w:pPr>
            <w:r>
              <w:rPr>
                <w:color w:val="000000"/>
              </w:rPr>
              <w:t>261235</w:t>
            </w:r>
          </w:p>
        </w:tc>
        <w:tc>
          <w:tcPr>
            <w:tcW w:w="1377" w:type="dxa"/>
            <w:tcBorders>
              <w:top w:val="single" w:sz="4" w:space="0" w:color="auto"/>
              <w:left w:val="nil"/>
              <w:bottom w:val="single" w:sz="4" w:space="0" w:color="auto"/>
              <w:right w:val="single" w:sz="4" w:space="0" w:color="auto"/>
            </w:tcBorders>
            <w:vAlign w:val="center"/>
          </w:tcPr>
          <w:p w:rsidR="00FF2D3D" w:rsidRDefault="00FF2D3D" w:rsidP="003517A8">
            <w:pPr>
              <w:jc w:val="center"/>
              <w:rPr>
                <w:color w:val="000000"/>
              </w:rPr>
            </w:pPr>
            <w:r>
              <w:rPr>
                <w:color w:val="000000"/>
              </w:rPr>
              <w:t>261235</w:t>
            </w:r>
          </w:p>
        </w:tc>
        <w:tc>
          <w:tcPr>
            <w:tcW w:w="1023" w:type="dxa"/>
            <w:tcBorders>
              <w:top w:val="single" w:sz="4" w:space="0" w:color="auto"/>
              <w:left w:val="nil"/>
              <w:bottom w:val="single" w:sz="4" w:space="0" w:color="auto"/>
              <w:right w:val="single" w:sz="4" w:space="0" w:color="auto"/>
            </w:tcBorders>
            <w:vAlign w:val="center"/>
          </w:tcPr>
          <w:p w:rsidR="00FF2D3D" w:rsidRDefault="00FF2D3D" w:rsidP="003517A8">
            <w:pPr>
              <w:jc w:val="center"/>
              <w:rPr>
                <w:color w:val="000000"/>
              </w:rPr>
            </w:pPr>
          </w:p>
        </w:tc>
        <w:tc>
          <w:tcPr>
            <w:tcW w:w="1269" w:type="dxa"/>
            <w:tcBorders>
              <w:top w:val="single" w:sz="4" w:space="0" w:color="auto"/>
              <w:left w:val="nil"/>
              <w:bottom w:val="single" w:sz="4" w:space="0" w:color="auto"/>
              <w:right w:val="single" w:sz="4" w:space="0" w:color="auto"/>
            </w:tcBorders>
            <w:vAlign w:val="center"/>
          </w:tcPr>
          <w:p w:rsidR="00FF2D3D" w:rsidRDefault="00FF2D3D" w:rsidP="003517A8">
            <w:pPr>
              <w:jc w:val="center"/>
              <w:rPr>
                <w:color w:val="000000"/>
              </w:rPr>
            </w:pPr>
          </w:p>
        </w:tc>
      </w:tr>
      <w:tr w:rsidR="00FF2D3D" w:rsidTr="004D3DD2">
        <w:trPr>
          <w:trHeight w:val="369"/>
        </w:trPr>
        <w:tc>
          <w:tcPr>
            <w:tcW w:w="501"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060"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400" w:type="dxa"/>
            <w:tcBorders>
              <w:top w:val="single" w:sz="4" w:space="0" w:color="auto"/>
              <w:left w:val="nil"/>
              <w:bottom w:val="single" w:sz="4" w:space="0" w:color="auto"/>
              <w:right w:val="single" w:sz="4" w:space="0" w:color="auto"/>
            </w:tcBorders>
            <w:vAlign w:val="center"/>
          </w:tcPr>
          <w:p w:rsidR="00FF2D3D" w:rsidRDefault="00FF2D3D" w:rsidP="003517A8">
            <w:pPr>
              <w:jc w:val="center"/>
              <w:rPr>
                <w:color w:val="000000"/>
              </w:rPr>
            </w:pPr>
            <w:r>
              <w:rPr>
                <w:color w:val="000000"/>
              </w:rPr>
              <w:t>2017 год</w:t>
            </w:r>
          </w:p>
        </w:tc>
        <w:tc>
          <w:tcPr>
            <w:tcW w:w="1500" w:type="dxa"/>
            <w:tcBorders>
              <w:top w:val="single" w:sz="4" w:space="0" w:color="auto"/>
              <w:left w:val="nil"/>
              <w:bottom w:val="single" w:sz="4" w:space="0" w:color="auto"/>
              <w:right w:val="single" w:sz="4" w:space="0" w:color="auto"/>
            </w:tcBorders>
            <w:vAlign w:val="center"/>
          </w:tcPr>
          <w:p w:rsidR="00FF2D3D" w:rsidRDefault="00FF2D3D" w:rsidP="003517A8">
            <w:pPr>
              <w:jc w:val="center"/>
              <w:rPr>
                <w:color w:val="000000"/>
              </w:rPr>
            </w:pPr>
            <w:r>
              <w:rPr>
                <w:color w:val="000000"/>
              </w:rPr>
              <w:t>52247</w:t>
            </w:r>
          </w:p>
        </w:tc>
        <w:tc>
          <w:tcPr>
            <w:tcW w:w="1377" w:type="dxa"/>
            <w:tcBorders>
              <w:top w:val="single" w:sz="4" w:space="0" w:color="auto"/>
              <w:left w:val="nil"/>
              <w:bottom w:val="single" w:sz="4" w:space="0" w:color="auto"/>
              <w:right w:val="single" w:sz="4" w:space="0" w:color="auto"/>
            </w:tcBorders>
            <w:vAlign w:val="center"/>
          </w:tcPr>
          <w:p w:rsidR="00FF2D3D" w:rsidRDefault="00FF2D3D" w:rsidP="003517A8">
            <w:pPr>
              <w:jc w:val="center"/>
              <w:rPr>
                <w:color w:val="000000"/>
              </w:rPr>
            </w:pPr>
            <w:r>
              <w:rPr>
                <w:color w:val="000000"/>
              </w:rPr>
              <w:t>52247</w:t>
            </w:r>
          </w:p>
        </w:tc>
        <w:tc>
          <w:tcPr>
            <w:tcW w:w="1023" w:type="dxa"/>
            <w:tcBorders>
              <w:top w:val="single" w:sz="4" w:space="0" w:color="auto"/>
              <w:left w:val="nil"/>
              <w:bottom w:val="single" w:sz="4" w:space="0" w:color="auto"/>
              <w:right w:val="single" w:sz="4" w:space="0" w:color="auto"/>
            </w:tcBorders>
            <w:vAlign w:val="center"/>
          </w:tcPr>
          <w:p w:rsidR="00FF2D3D" w:rsidRDefault="00FF2D3D" w:rsidP="003517A8">
            <w:pPr>
              <w:jc w:val="center"/>
              <w:rPr>
                <w:color w:val="000000"/>
              </w:rPr>
            </w:pPr>
          </w:p>
        </w:tc>
        <w:tc>
          <w:tcPr>
            <w:tcW w:w="1269" w:type="dxa"/>
            <w:tcBorders>
              <w:top w:val="single" w:sz="4" w:space="0" w:color="auto"/>
              <w:left w:val="nil"/>
              <w:bottom w:val="single" w:sz="4" w:space="0" w:color="auto"/>
              <w:right w:val="single" w:sz="4" w:space="0" w:color="auto"/>
            </w:tcBorders>
            <w:vAlign w:val="center"/>
          </w:tcPr>
          <w:p w:rsidR="00FF2D3D" w:rsidRDefault="00FF2D3D" w:rsidP="003517A8">
            <w:pPr>
              <w:jc w:val="center"/>
              <w:rPr>
                <w:color w:val="000000"/>
              </w:rPr>
            </w:pPr>
          </w:p>
        </w:tc>
      </w:tr>
      <w:tr w:rsidR="00FF2D3D" w:rsidTr="003517A8">
        <w:trPr>
          <w:trHeight w:val="369"/>
        </w:trPr>
        <w:tc>
          <w:tcPr>
            <w:tcW w:w="501"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060"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2018 год</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52247</w:t>
            </w: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52247</w:t>
            </w: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269"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r>
      <w:tr w:rsidR="00FF2D3D" w:rsidTr="003517A8">
        <w:trPr>
          <w:trHeight w:val="369"/>
        </w:trPr>
        <w:tc>
          <w:tcPr>
            <w:tcW w:w="501"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060"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2019 год</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52247</w:t>
            </w: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52247</w:t>
            </w: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269"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r>
      <w:tr w:rsidR="00FF2D3D" w:rsidTr="004D3DD2">
        <w:trPr>
          <w:trHeight w:val="369"/>
        </w:trPr>
        <w:tc>
          <w:tcPr>
            <w:tcW w:w="501"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060"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2020 год</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52247</w:t>
            </w: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52247</w:t>
            </w: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269"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r>
      <w:tr w:rsidR="00FF2D3D" w:rsidTr="003517A8">
        <w:trPr>
          <w:trHeight w:val="369"/>
        </w:trPr>
        <w:tc>
          <w:tcPr>
            <w:tcW w:w="501" w:type="dxa"/>
            <w:vMerge/>
            <w:tcBorders>
              <w:left w:val="single" w:sz="4" w:space="0" w:color="auto"/>
              <w:bottom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707" w:type="dxa"/>
            <w:vMerge/>
            <w:tcBorders>
              <w:left w:val="single" w:sz="4" w:space="0" w:color="auto"/>
              <w:bottom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372" w:type="dxa"/>
            <w:vMerge/>
            <w:tcBorders>
              <w:left w:val="single" w:sz="4" w:space="0" w:color="auto"/>
              <w:bottom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060" w:type="dxa"/>
            <w:vMerge/>
            <w:tcBorders>
              <w:left w:val="single" w:sz="4" w:space="0" w:color="auto"/>
              <w:bottom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2021 год</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52247</w:t>
            </w: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52247</w:t>
            </w: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269"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r>
      <w:tr w:rsidR="00FF2D3D" w:rsidTr="00B21584">
        <w:trPr>
          <w:trHeight w:val="274"/>
        </w:trPr>
        <w:tc>
          <w:tcPr>
            <w:tcW w:w="501" w:type="dxa"/>
            <w:vMerge w:val="restart"/>
            <w:tcBorders>
              <w:top w:val="nil"/>
              <w:left w:val="single" w:sz="4" w:space="0" w:color="auto"/>
              <w:right w:val="single" w:sz="4" w:space="0" w:color="auto"/>
            </w:tcBorders>
            <w:vAlign w:val="center"/>
          </w:tcPr>
          <w:p w:rsidR="00FF2D3D" w:rsidRDefault="00FF2D3D" w:rsidP="003517A8">
            <w:pPr>
              <w:jc w:val="center"/>
              <w:rPr>
                <w:color w:val="000000"/>
              </w:rPr>
            </w:pPr>
            <w:r>
              <w:rPr>
                <w:color w:val="000000"/>
              </w:rPr>
              <w:t>2.</w:t>
            </w:r>
          </w:p>
        </w:tc>
        <w:tc>
          <w:tcPr>
            <w:tcW w:w="1707" w:type="dxa"/>
            <w:vMerge w:val="restart"/>
            <w:tcBorders>
              <w:top w:val="nil"/>
              <w:left w:val="single" w:sz="4" w:space="0" w:color="auto"/>
              <w:right w:val="single" w:sz="4" w:space="0" w:color="auto"/>
            </w:tcBorders>
            <w:vAlign w:val="center"/>
          </w:tcPr>
          <w:p w:rsidR="00FF2D3D" w:rsidRDefault="00FF2D3D" w:rsidP="003517A8">
            <w:pPr>
              <w:jc w:val="center"/>
              <w:rPr>
                <w:color w:val="000000"/>
              </w:rPr>
            </w:pPr>
            <w:r>
              <w:rPr>
                <w:color w:val="000000"/>
              </w:rPr>
              <w:t>Выплата пенсий муниципальным служащим</w:t>
            </w:r>
          </w:p>
        </w:tc>
        <w:tc>
          <w:tcPr>
            <w:tcW w:w="3372" w:type="dxa"/>
            <w:vMerge w:val="restart"/>
            <w:tcBorders>
              <w:top w:val="nil"/>
              <w:left w:val="single" w:sz="4" w:space="0" w:color="auto"/>
              <w:right w:val="single" w:sz="4" w:space="0" w:color="auto"/>
            </w:tcBorders>
            <w:vAlign w:val="center"/>
          </w:tcPr>
          <w:p w:rsidR="00FF2D3D" w:rsidRDefault="00FF2D3D" w:rsidP="003517A8">
            <w:pPr>
              <w:jc w:val="center"/>
              <w:rPr>
                <w:color w:val="000000"/>
              </w:rPr>
            </w:pPr>
            <w:r>
              <w:rPr>
                <w:color w:val="000000"/>
              </w:rPr>
              <w:t>Поддержка пенсионеров</w:t>
            </w:r>
          </w:p>
        </w:tc>
        <w:tc>
          <w:tcPr>
            <w:tcW w:w="3060" w:type="dxa"/>
            <w:vMerge w:val="restart"/>
            <w:tcBorders>
              <w:top w:val="nil"/>
              <w:left w:val="nil"/>
              <w:right w:val="single" w:sz="4" w:space="0" w:color="auto"/>
            </w:tcBorders>
            <w:vAlign w:val="center"/>
          </w:tcPr>
          <w:p w:rsidR="00FF2D3D" w:rsidRDefault="00FF2D3D" w:rsidP="003517A8">
            <w:pPr>
              <w:jc w:val="center"/>
              <w:rPr>
                <w:color w:val="000000"/>
              </w:rPr>
            </w:pPr>
            <w:r>
              <w:rPr>
                <w:color w:val="000000"/>
              </w:rPr>
              <w:t>Управление правовой, кадровой и организационной работы администрации ЗГМО;</w:t>
            </w:r>
          </w:p>
          <w:p w:rsidR="00FF2D3D" w:rsidRDefault="00FF2D3D" w:rsidP="003517A8">
            <w:pPr>
              <w:jc w:val="center"/>
              <w:rPr>
                <w:color w:val="000000"/>
              </w:rPr>
            </w:pPr>
            <w:r>
              <w:rPr>
                <w:color w:val="000000"/>
              </w:rPr>
              <w:t>Сектор бухгалтерии</w:t>
            </w: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2017-2021 гг.</w:t>
            </w:r>
          </w:p>
        </w:tc>
        <w:tc>
          <w:tcPr>
            <w:tcW w:w="1500" w:type="dxa"/>
            <w:tcBorders>
              <w:top w:val="nil"/>
              <w:left w:val="nil"/>
              <w:bottom w:val="single" w:sz="4" w:space="0" w:color="auto"/>
              <w:right w:val="single" w:sz="4" w:space="0" w:color="auto"/>
            </w:tcBorders>
            <w:vAlign w:val="center"/>
          </w:tcPr>
          <w:p w:rsidR="00FF2D3D" w:rsidRPr="00E77918" w:rsidRDefault="00B21584" w:rsidP="003517A8">
            <w:pPr>
              <w:jc w:val="center"/>
              <w:rPr>
                <w:color w:val="000000"/>
                <w:highlight w:val="yellow"/>
              </w:rPr>
            </w:pPr>
            <w:r w:rsidRPr="00B21584">
              <w:rPr>
                <w:color w:val="000000"/>
              </w:rPr>
              <w:t>23367,02</w:t>
            </w:r>
          </w:p>
        </w:tc>
        <w:tc>
          <w:tcPr>
            <w:tcW w:w="1377" w:type="dxa"/>
            <w:tcBorders>
              <w:top w:val="nil"/>
              <w:left w:val="nil"/>
              <w:bottom w:val="single" w:sz="4" w:space="0" w:color="auto"/>
              <w:right w:val="single" w:sz="4" w:space="0" w:color="auto"/>
            </w:tcBorders>
            <w:vAlign w:val="center"/>
          </w:tcPr>
          <w:p w:rsidR="00FF2D3D" w:rsidRPr="00E77918" w:rsidRDefault="00FF2D3D" w:rsidP="003517A8">
            <w:pPr>
              <w:jc w:val="center"/>
              <w:rPr>
                <w:color w:val="000000"/>
                <w:highlight w:val="yellow"/>
              </w:rPr>
            </w:pPr>
          </w:p>
        </w:tc>
        <w:tc>
          <w:tcPr>
            <w:tcW w:w="1023" w:type="dxa"/>
            <w:tcBorders>
              <w:top w:val="nil"/>
              <w:left w:val="nil"/>
              <w:bottom w:val="single" w:sz="4" w:space="0" w:color="auto"/>
              <w:right w:val="single" w:sz="4" w:space="0" w:color="auto"/>
            </w:tcBorders>
            <w:vAlign w:val="center"/>
          </w:tcPr>
          <w:p w:rsidR="00FF2D3D" w:rsidRPr="00E77918" w:rsidRDefault="00B21584" w:rsidP="003517A8">
            <w:pPr>
              <w:jc w:val="center"/>
              <w:rPr>
                <w:color w:val="000000"/>
                <w:highlight w:val="yellow"/>
              </w:rPr>
            </w:pPr>
            <w:r w:rsidRPr="00B21584">
              <w:rPr>
                <w:color w:val="000000"/>
              </w:rPr>
              <w:t>23367,02</w:t>
            </w:r>
          </w:p>
        </w:tc>
        <w:tc>
          <w:tcPr>
            <w:tcW w:w="1269" w:type="dxa"/>
            <w:tcBorders>
              <w:top w:val="single" w:sz="4" w:space="0" w:color="auto"/>
              <w:left w:val="nil"/>
              <w:bottom w:val="single" w:sz="4" w:space="0" w:color="auto"/>
              <w:right w:val="single" w:sz="4" w:space="0" w:color="auto"/>
            </w:tcBorders>
            <w:vAlign w:val="center"/>
          </w:tcPr>
          <w:p w:rsidR="00FF2D3D" w:rsidRDefault="00FF2D3D" w:rsidP="003517A8">
            <w:pPr>
              <w:jc w:val="center"/>
              <w:rPr>
                <w:color w:val="000000"/>
              </w:rPr>
            </w:pPr>
          </w:p>
        </w:tc>
      </w:tr>
      <w:tr w:rsidR="00FF2D3D" w:rsidTr="00B21584">
        <w:trPr>
          <w:trHeight w:val="308"/>
        </w:trPr>
        <w:tc>
          <w:tcPr>
            <w:tcW w:w="501"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060" w:type="dxa"/>
            <w:vMerge/>
            <w:tcBorders>
              <w:left w:val="nil"/>
              <w:right w:val="single" w:sz="4" w:space="0" w:color="auto"/>
            </w:tcBorders>
            <w:vAlign w:val="center"/>
          </w:tcPr>
          <w:p w:rsidR="00FF2D3D" w:rsidRDefault="00FF2D3D"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2017 год</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4327,22</w:t>
            </w: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4327,22</w:t>
            </w:r>
          </w:p>
        </w:tc>
        <w:tc>
          <w:tcPr>
            <w:tcW w:w="1269" w:type="dxa"/>
            <w:tcBorders>
              <w:top w:val="single" w:sz="4" w:space="0" w:color="auto"/>
              <w:left w:val="nil"/>
              <w:bottom w:val="single" w:sz="4" w:space="0" w:color="auto"/>
              <w:right w:val="single" w:sz="4" w:space="0" w:color="auto"/>
            </w:tcBorders>
            <w:vAlign w:val="center"/>
          </w:tcPr>
          <w:p w:rsidR="00FF2D3D" w:rsidRDefault="00FF2D3D" w:rsidP="003517A8">
            <w:pPr>
              <w:jc w:val="center"/>
              <w:rPr>
                <w:color w:val="000000"/>
              </w:rPr>
            </w:pPr>
          </w:p>
        </w:tc>
      </w:tr>
      <w:tr w:rsidR="00FF2D3D" w:rsidTr="00B21584">
        <w:trPr>
          <w:trHeight w:val="271"/>
        </w:trPr>
        <w:tc>
          <w:tcPr>
            <w:tcW w:w="501"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060" w:type="dxa"/>
            <w:vMerge/>
            <w:tcBorders>
              <w:left w:val="nil"/>
              <w:right w:val="single" w:sz="4" w:space="0" w:color="auto"/>
            </w:tcBorders>
            <w:vAlign w:val="center"/>
          </w:tcPr>
          <w:p w:rsidR="00FF2D3D" w:rsidRDefault="00FF2D3D"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2018 год</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4759,95</w:t>
            </w: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4759,95</w:t>
            </w:r>
          </w:p>
        </w:tc>
        <w:tc>
          <w:tcPr>
            <w:tcW w:w="1269"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r>
      <w:tr w:rsidR="00FF2D3D" w:rsidTr="00B21584">
        <w:trPr>
          <w:trHeight w:val="274"/>
        </w:trPr>
        <w:tc>
          <w:tcPr>
            <w:tcW w:w="501"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060" w:type="dxa"/>
            <w:vMerge/>
            <w:tcBorders>
              <w:left w:val="nil"/>
              <w:right w:val="single" w:sz="4" w:space="0" w:color="auto"/>
            </w:tcBorders>
            <w:vAlign w:val="center"/>
          </w:tcPr>
          <w:p w:rsidR="00FF2D3D" w:rsidRDefault="00FF2D3D"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2019 год</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4759,95</w:t>
            </w: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4759,95</w:t>
            </w:r>
          </w:p>
        </w:tc>
        <w:tc>
          <w:tcPr>
            <w:tcW w:w="1269"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r>
      <w:tr w:rsidR="00FF2D3D" w:rsidTr="00B21584">
        <w:trPr>
          <w:trHeight w:val="278"/>
        </w:trPr>
        <w:tc>
          <w:tcPr>
            <w:tcW w:w="501"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707"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372" w:type="dxa"/>
            <w:vMerge/>
            <w:tcBorders>
              <w:left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060" w:type="dxa"/>
            <w:vMerge/>
            <w:tcBorders>
              <w:left w:val="nil"/>
              <w:right w:val="single" w:sz="4" w:space="0" w:color="auto"/>
            </w:tcBorders>
            <w:vAlign w:val="center"/>
          </w:tcPr>
          <w:p w:rsidR="00FF2D3D" w:rsidRDefault="00FF2D3D"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2020 год</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4759,95</w:t>
            </w: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4759,95</w:t>
            </w:r>
          </w:p>
        </w:tc>
        <w:tc>
          <w:tcPr>
            <w:tcW w:w="1269"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r>
      <w:tr w:rsidR="00FF2D3D" w:rsidTr="00B21584">
        <w:trPr>
          <w:trHeight w:val="267"/>
        </w:trPr>
        <w:tc>
          <w:tcPr>
            <w:tcW w:w="501" w:type="dxa"/>
            <w:vMerge/>
            <w:tcBorders>
              <w:left w:val="single" w:sz="4" w:space="0" w:color="auto"/>
              <w:bottom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707" w:type="dxa"/>
            <w:vMerge/>
            <w:tcBorders>
              <w:left w:val="single" w:sz="4" w:space="0" w:color="auto"/>
              <w:bottom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372" w:type="dxa"/>
            <w:vMerge/>
            <w:tcBorders>
              <w:left w:val="single" w:sz="4" w:space="0" w:color="auto"/>
              <w:bottom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3060" w:type="dxa"/>
            <w:vMerge/>
            <w:tcBorders>
              <w:left w:val="nil"/>
              <w:bottom w:val="single" w:sz="4" w:space="0" w:color="auto"/>
              <w:right w:val="single" w:sz="4" w:space="0" w:color="auto"/>
            </w:tcBorders>
            <w:vAlign w:val="center"/>
          </w:tcPr>
          <w:p w:rsidR="00FF2D3D" w:rsidRDefault="00FF2D3D" w:rsidP="003517A8">
            <w:pPr>
              <w:widowControl/>
              <w:autoSpaceDE/>
              <w:autoSpaceDN/>
              <w:adjustRightInd/>
              <w:rPr>
                <w:color w:val="000000"/>
              </w:rPr>
            </w:pPr>
          </w:p>
        </w:tc>
        <w:tc>
          <w:tcPr>
            <w:tcW w:w="14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2021 год</w:t>
            </w:r>
          </w:p>
        </w:tc>
        <w:tc>
          <w:tcPr>
            <w:tcW w:w="1500"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4759,95</w:t>
            </w:r>
          </w:p>
        </w:tc>
        <w:tc>
          <w:tcPr>
            <w:tcW w:w="1377"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c>
          <w:tcPr>
            <w:tcW w:w="1023" w:type="dxa"/>
            <w:tcBorders>
              <w:top w:val="nil"/>
              <w:left w:val="nil"/>
              <w:bottom w:val="single" w:sz="4" w:space="0" w:color="auto"/>
              <w:right w:val="single" w:sz="4" w:space="0" w:color="auto"/>
            </w:tcBorders>
            <w:vAlign w:val="center"/>
          </w:tcPr>
          <w:p w:rsidR="00FF2D3D" w:rsidRDefault="00FF2D3D" w:rsidP="003517A8">
            <w:pPr>
              <w:jc w:val="center"/>
              <w:rPr>
                <w:color w:val="000000"/>
              </w:rPr>
            </w:pPr>
            <w:r>
              <w:rPr>
                <w:color w:val="000000"/>
              </w:rPr>
              <w:t>4759,95</w:t>
            </w:r>
          </w:p>
        </w:tc>
        <w:tc>
          <w:tcPr>
            <w:tcW w:w="1269" w:type="dxa"/>
            <w:tcBorders>
              <w:top w:val="nil"/>
              <w:left w:val="nil"/>
              <w:bottom w:val="single" w:sz="4" w:space="0" w:color="auto"/>
              <w:right w:val="single" w:sz="4" w:space="0" w:color="auto"/>
            </w:tcBorders>
            <w:vAlign w:val="center"/>
          </w:tcPr>
          <w:p w:rsidR="00FF2D3D" w:rsidRDefault="00FF2D3D" w:rsidP="003517A8">
            <w:pPr>
              <w:jc w:val="center"/>
              <w:rPr>
                <w:color w:val="000000"/>
              </w:rPr>
            </w:pPr>
          </w:p>
        </w:tc>
      </w:tr>
      <w:tr w:rsidR="004D3DD2" w:rsidTr="00B21584">
        <w:trPr>
          <w:trHeight w:val="383"/>
        </w:trPr>
        <w:tc>
          <w:tcPr>
            <w:tcW w:w="501" w:type="dxa"/>
            <w:vMerge w:val="restart"/>
            <w:tcBorders>
              <w:top w:val="single" w:sz="4" w:space="0" w:color="auto"/>
              <w:left w:val="single" w:sz="4" w:space="0" w:color="auto"/>
              <w:right w:val="single" w:sz="4" w:space="0" w:color="auto"/>
            </w:tcBorders>
            <w:vAlign w:val="center"/>
          </w:tcPr>
          <w:p w:rsidR="004D3DD2" w:rsidRDefault="004D3DD2" w:rsidP="003517A8">
            <w:pPr>
              <w:jc w:val="center"/>
              <w:rPr>
                <w:color w:val="000000"/>
              </w:rPr>
            </w:pPr>
            <w:r>
              <w:rPr>
                <w:color w:val="000000"/>
              </w:rPr>
              <w:t>3.</w:t>
            </w:r>
          </w:p>
        </w:tc>
        <w:tc>
          <w:tcPr>
            <w:tcW w:w="1707" w:type="dxa"/>
            <w:vMerge w:val="restart"/>
            <w:tcBorders>
              <w:top w:val="single" w:sz="4" w:space="0" w:color="auto"/>
              <w:left w:val="single" w:sz="4" w:space="0" w:color="auto"/>
              <w:right w:val="single" w:sz="4" w:space="0" w:color="auto"/>
            </w:tcBorders>
            <w:vAlign w:val="center"/>
          </w:tcPr>
          <w:p w:rsidR="004D3DD2" w:rsidRDefault="004D3DD2" w:rsidP="003517A8">
            <w:pPr>
              <w:jc w:val="center"/>
              <w:rPr>
                <w:color w:val="000000"/>
              </w:rPr>
            </w:pPr>
            <w:r>
              <w:rPr>
                <w:color w:val="000000"/>
              </w:rPr>
              <w:t xml:space="preserve">Предоставление ежемесячной денежной </w:t>
            </w:r>
            <w:r>
              <w:rPr>
                <w:color w:val="000000"/>
              </w:rPr>
              <w:lastRenderedPageBreak/>
              <w:t>выплаты почетным гражданам города Зимы</w:t>
            </w:r>
          </w:p>
        </w:tc>
        <w:tc>
          <w:tcPr>
            <w:tcW w:w="3372" w:type="dxa"/>
            <w:vMerge w:val="restart"/>
            <w:tcBorders>
              <w:top w:val="single" w:sz="4" w:space="0" w:color="auto"/>
              <w:left w:val="single" w:sz="4" w:space="0" w:color="auto"/>
              <w:right w:val="single" w:sz="4" w:space="0" w:color="auto"/>
            </w:tcBorders>
            <w:vAlign w:val="center"/>
          </w:tcPr>
          <w:p w:rsidR="004D3DD2" w:rsidRDefault="004D3DD2" w:rsidP="003517A8">
            <w:pPr>
              <w:jc w:val="center"/>
              <w:rPr>
                <w:color w:val="000000"/>
              </w:rPr>
            </w:pPr>
            <w:r>
              <w:rPr>
                <w:color w:val="000000"/>
              </w:rPr>
              <w:lastRenderedPageBreak/>
              <w:t>Поддержка и поощрение граждан удостоенных звания «Почетный гражданин города Зимы»</w:t>
            </w:r>
          </w:p>
        </w:tc>
        <w:tc>
          <w:tcPr>
            <w:tcW w:w="3060" w:type="dxa"/>
            <w:vMerge w:val="restart"/>
            <w:tcBorders>
              <w:top w:val="single" w:sz="4" w:space="0" w:color="auto"/>
              <w:left w:val="single" w:sz="4" w:space="0" w:color="auto"/>
              <w:right w:val="single" w:sz="4" w:space="0" w:color="auto"/>
            </w:tcBorders>
            <w:vAlign w:val="center"/>
          </w:tcPr>
          <w:p w:rsidR="004D3DD2" w:rsidRDefault="004D3DD2" w:rsidP="003517A8">
            <w:pPr>
              <w:jc w:val="center"/>
              <w:rPr>
                <w:color w:val="000000"/>
              </w:rPr>
            </w:pPr>
            <w:r>
              <w:rPr>
                <w:color w:val="000000"/>
              </w:rPr>
              <w:t>Управление правовой, кадровой и организационной работы администрации ЗГМО;</w:t>
            </w:r>
          </w:p>
          <w:p w:rsidR="004D3DD2" w:rsidRDefault="004D3DD2" w:rsidP="003517A8">
            <w:pPr>
              <w:jc w:val="center"/>
              <w:rPr>
                <w:color w:val="000000"/>
              </w:rPr>
            </w:pPr>
            <w:r>
              <w:rPr>
                <w:color w:val="000000"/>
              </w:rPr>
              <w:lastRenderedPageBreak/>
              <w:t>Сектор бухгалтерии</w:t>
            </w:r>
          </w:p>
          <w:p w:rsidR="004D3DD2" w:rsidRDefault="004D3DD2" w:rsidP="003517A8">
            <w:pPr>
              <w:jc w:val="center"/>
              <w:rPr>
                <w:color w:val="000000"/>
              </w:rPr>
            </w:pPr>
          </w:p>
          <w:p w:rsidR="004D3DD2" w:rsidRDefault="004D3DD2" w:rsidP="003517A8">
            <w:pPr>
              <w:jc w:val="center"/>
              <w:rPr>
                <w:color w:val="000000"/>
              </w:rPr>
            </w:pPr>
          </w:p>
        </w:tc>
        <w:tc>
          <w:tcPr>
            <w:tcW w:w="1400" w:type="dxa"/>
            <w:tcBorders>
              <w:top w:val="single" w:sz="4" w:space="0" w:color="auto"/>
              <w:left w:val="single" w:sz="4" w:space="0" w:color="auto"/>
              <w:bottom w:val="single" w:sz="4" w:space="0" w:color="auto"/>
              <w:right w:val="single" w:sz="4" w:space="0" w:color="auto"/>
            </w:tcBorders>
            <w:vAlign w:val="center"/>
          </w:tcPr>
          <w:p w:rsidR="004D3DD2" w:rsidRDefault="004D3DD2" w:rsidP="003517A8">
            <w:pPr>
              <w:jc w:val="center"/>
              <w:rPr>
                <w:color w:val="000000"/>
              </w:rPr>
            </w:pPr>
            <w:r>
              <w:rPr>
                <w:color w:val="000000"/>
              </w:rPr>
              <w:lastRenderedPageBreak/>
              <w:t>2017-2021 гг.</w:t>
            </w:r>
          </w:p>
        </w:tc>
        <w:tc>
          <w:tcPr>
            <w:tcW w:w="1500" w:type="dxa"/>
            <w:tcBorders>
              <w:top w:val="single" w:sz="4" w:space="0" w:color="auto"/>
              <w:left w:val="nil"/>
              <w:bottom w:val="single" w:sz="4" w:space="0" w:color="auto"/>
              <w:right w:val="single" w:sz="4" w:space="0" w:color="auto"/>
            </w:tcBorders>
            <w:vAlign w:val="center"/>
          </w:tcPr>
          <w:p w:rsidR="004D3DD2" w:rsidRDefault="004D3DD2" w:rsidP="003517A8">
            <w:pPr>
              <w:jc w:val="center"/>
              <w:rPr>
                <w:color w:val="000000"/>
              </w:rPr>
            </w:pPr>
            <w:r>
              <w:rPr>
                <w:color w:val="000000"/>
              </w:rPr>
              <w:t>678</w:t>
            </w:r>
          </w:p>
        </w:tc>
        <w:tc>
          <w:tcPr>
            <w:tcW w:w="1377" w:type="dxa"/>
            <w:tcBorders>
              <w:top w:val="single" w:sz="4" w:space="0" w:color="auto"/>
              <w:left w:val="nil"/>
              <w:bottom w:val="single" w:sz="4" w:space="0" w:color="auto"/>
              <w:right w:val="single" w:sz="4" w:space="0" w:color="auto"/>
            </w:tcBorders>
            <w:vAlign w:val="center"/>
          </w:tcPr>
          <w:p w:rsidR="004D3DD2" w:rsidRDefault="004D3DD2" w:rsidP="003517A8">
            <w:pPr>
              <w:jc w:val="center"/>
              <w:rPr>
                <w:color w:val="000000"/>
              </w:rPr>
            </w:pPr>
          </w:p>
        </w:tc>
        <w:tc>
          <w:tcPr>
            <w:tcW w:w="1023" w:type="dxa"/>
            <w:tcBorders>
              <w:top w:val="single" w:sz="4" w:space="0" w:color="auto"/>
              <w:left w:val="nil"/>
              <w:bottom w:val="single" w:sz="4" w:space="0" w:color="auto"/>
              <w:right w:val="single" w:sz="4" w:space="0" w:color="auto"/>
            </w:tcBorders>
            <w:vAlign w:val="center"/>
          </w:tcPr>
          <w:p w:rsidR="004D3DD2" w:rsidRDefault="004D3DD2" w:rsidP="003517A8">
            <w:pPr>
              <w:jc w:val="center"/>
              <w:rPr>
                <w:color w:val="000000"/>
              </w:rPr>
            </w:pPr>
            <w:r>
              <w:rPr>
                <w:color w:val="000000"/>
              </w:rPr>
              <w:t>678</w:t>
            </w:r>
          </w:p>
        </w:tc>
        <w:tc>
          <w:tcPr>
            <w:tcW w:w="1269" w:type="dxa"/>
            <w:tcBorders>
              <w:top w:val="single" w:sz="4" w:space="0" w:color="auto"/>
              <w:left w:val="nil"/>
              <w:bottom w:val="single" w:sz="4" w:space="0" w:color="auto"/>
              <w:right w:val="single" w:sz="4" w:space="0" w:color="auto"/>
            </w:tcBorders>
            <w:vAlign w:val="center"/>
          </w:tcPr>
          <w:p w:rsidR="004D3DD2" w:rsidRDefault="004D3DD2" w:rsidP="003517A8">
            <w:pPr>
              <w:jc w:val="center"/>
              <w:rPr>
                <w:color w:val="000000"/>
              </w:rPr>
            </w:pPr>
          </w:p>
        </w:tc>
      </w:tr>
      <w:tr w:rsidR="004D3DD2" w:rsidTr="00B21584">
        <w:trPr>
          <w:trHeight w:val="403"/>
        </w:trPr>
        <w:tc>
          <w:tcPr>
            <w:tcW w:w="501" w:type="dxa"/>
            <w:vMerge/>
            <w:tcBorders>
              <w:left w:val="single" w:sz="4" w:space="0" w:color="auto"/>
              <w:right w:val="single" w:sz="4" w:space="0" w:color="auto"/>
            </w:tcBorders>
            <w:vAlign w:val="center"/>
          </w:tcPr>
          <w:p w:rsidR="004D3DD2" w:rsidRDefault="004D3DD2" w:rsidP="003517A8">
            <w:pPr>
              <w:jc w:val="center"/>
              <w:rPr>
                <w:color w:val="000000"/>
              </w:rPr>
            </w:pPr>
          </w:p>
        </w:tc>
        <w:tc>
          <w:tcPr>
            <w:tcW w:w="1707" w:type="dxa"/>
            <w:vMerge/>
            <w:tcBorders>
              <w:left w:val="single" w:sz="4" w:space="0" w:color="auto"/>
              <w:right w:val="single" w:sz="4" w:space="0" w:color="auto"/>
            </w:tcBorders>
            <w:vAlign w:val="center"/>
          </w:tcPr>
          <w:p w:rsidR="004D3DD2" w:rsidRDefault="004D3DD2" w:rsidP="003517A8">
            <w:pPr>
              <w:jc w:val="center"/>
              <w:rPr>
                <w:color w:val="000000"/>
              </w:rPr>
            </w:pPr>
          </w:p>
        </w:tc>
        <w:tc>
          <w:tcPr>
            <w:tcW w:w="3372" w:type="dxa"/>
            <w:vMerge/>
            <w:tcBorders>
              <w:left w:val="single" w:sz="4" w:space="0" w:color="auto"/>
              <w:right w:val="single" w:sz="4" w:space="0" w:color="auto"/>
            </w:tcBorders>
            <w:vAlign w:val="center"/>
          </w:tcPr>
          <w:p w:rsidR="004D3DD2" w:rsidRDefault="004D3DD2" w:rsidP="003517A8">
            <w:pPr>
              <w:jc w:val="center"/>
              <w:rPr>
                <w:color w:val="000000"/>
              </w:rPr>
            </w:pPr>
          </w:p>
        </w:tc>
        <w:tc>
          <w:tcPr>
            <w:tcW w:w="3060" w:type="dxa"/>
            <w:vMerge/>
            <w:tcBorders>
              <w:left w:val="single" w:sz="4" w:space="0" w:color="auto"/>
              <w:right w:val="single" w:sz="4" w:space="0" w:color="auto"/>
            </w:tcBorders>
            <w:vAlign w:val="center"/>
          </w:tcPr>
          <w:p w:rsidR="004D3DD2" w:rsidRDefault="004D3DD2" w:rsidP="003517A8">
            <w:pPr>
              <w:jc w:val="center"/>
              <w:rPr>
                <w:color w:val="000000"/>
              </w:rPr>
            </w:pPr>
          </w:p>
        </w:tc>
        <w:tc>
          <w:tcPr>
            <w:tcW w:w="1400" w:type="dxa"/>
            <w:tcBorders>
              <w:top w:val="single" w:sz="4" w:space="0" w:color="auto"/>
              <w:left w:val="single" w:sz="4" w:space="0" w:color="auto"/>
              <w:bottom w:val="single" w:sz="4" w:space="0" w:color="auto"/>
              <w:right w:val="single" w:sz="4" w:space="0" w:color="auto"/>
            </w:tcBorders>
            <w:vAlign w:val="center"/>
          </w:tcPr>
          <w:p w:rsidR="004D3DD2" w:rsidRDefault="004D3DD2" w:rsidP="003517A8">
            <w:pPr>
              <w:jc w:val="center"/>
              <w:rPr>
                <w:color w:val="000000"/>
              </w:rPr>
            </w:pPr>
            <w:r>
              <w:rPr>
                <w:color w:val="000000"/>
              </w:rPr>
              <w:t>2017 год</w:t>
            </w:r>
          </w:p>
        </w:tc>
        <w:tc>
          <w:tcPr>
            <w:tcW w:w="1500" w:type="dxa"/>
            <w:tcBorders>
              <w:top w:val="single" w:sz="4" w:space="0" w:color="auto"/>
              <w:left w:val="nil"/>
              <w:bottom w:val="single" w:sz="4" w:space="0" w:color="auto"/>
              <w:right w:val="single" w:sz="4" w:space="0" w:color="auto"/>
            </w:tcBorders>
            <w:vAlign w:val="center"/>
          </w:tcPr>
          <w:p w:rsidR="004D3DD2" w:rsidRDefault="004D3DD2" w:rsidP="003517A8">
            <w:pPr>
              <w:jc w:val="center"/>
              <w:rPr>
                <w:color w:val="000000"/>
              </w:rPr>
            </w:pPr>
            <w:r>
              <w:rPr>
                <w:color w:val="000000"/>
              </w:rPr>
              <w:t>126</w:t>
            </w:r>
          </w:p>
        </w:tc>
        <w:tc>
          <w:tcPr>
            <w:tcW w:w="1377" w:type="dxa"/>
            <w:tcBorders>
              <w:top w:val="single" w:sz="4" w:space="0" w:color="auto"/>
              <w:left w:val="nil"/>
              <w:bottom w:val="single" w:sz="4" w:space="0" w:color="auto"/>
              <w:right w:val="single" w:sz="4" w:space="0" w:color="auto"/>
            </w:tcBorders>
            <w:vAlign w:val="center"/>
          </w:tcPr>
          <w:p w:rsidR="004D3DD2" w:rsidRDefault="004D3DD2" w:rsidP="003517A8">
            <w:pPr>
              <w:jc w:val="center"/>
              <w:rPr>
                <w:color w:val="000000"/>
              </w:rPr>
            </w:pPr>
          </w:p>
        </w:tc>
        <w:tc>
          <w:tcPr>
            <w:tcW w:w="1023" w:type="dxa"/>
            <w:tcBorders>
              <w:top w:val="single" w:sz="4" w:space="0" w:color="auto"/>
              <w:left w:val="nil"/>
              <w:bottom w:val="single" w:sz="4" w:space="0" w:color="auto"/>
              <w:right w:val="single" w:sz="4" w:space="0" w:color="auto"/>
            </w:tcBorders>
            <w:vAlign w:val="center"/>
          </w:tcPr>
          <w:p w:rsidR="004D3DD2" w:rsidRDefault="004D3DD2" w:rsidP="003517A8">
            <w:pPr>
              <w:jc w:val="center"/>
              <w:rPr>
                <w:color w:val="000000"/>
              </w:rPr>
            </w:pPr>
            <w:r>
              <w:rPr>
                <w:color w:val="000000"/>
              </w:rPr>
              <w:t>126</w:t>
            </w:r>
          </w:p>
        </w:tc>
        <w:tc>
          <w:tcPr>
            <w:tcW w:w="1269" w:type="dxa"/>
            <w:tcBorders>
              <w:top w:val="single" w:sz="4" w:space="0" w:color="auto"/>
              <w:left w:val="nil"/>
              <w:bottom w:val="single" w:sz="4" w:space="0" w:color="auto"/>
              <w:right w:val="single" w:sz="4" w:space="0" w:color="auto"/>
            </w:tcBorders>
            <w:vAlign w:val="center"/>
          </w:tcPr>
          <w:p w:rsidR="004D3DD2" w:rsidRDefault="004D3DD2" w:rsidP="003517A8">
            <w:pPr>
              <w:jc w:val="center"/>
              <w:rPr>
                <w:color w:val="000000"/>
              </w:rPr>
            </w:pPr>
          </w:p>
        </w:tc>
      </w:tr>
      <w:tr w:rsidR="004D3DD2" w:rsidTr="00B21584">
        <w:trPr>
          <w:trHeight w:val="423"/>
        </w:trPr>
        <w:tc>
          <w:tcPr>
            <w:tcW w:w="501" w:type="dxa"/>
            <w:vMerge/>
            <w:tcBorders>
              <w:left w:val="single" w:sz="4" w:space="0" w:color="auto"/>
              <w:right w:val="single" w:sz="4" w:space="0" w:color="auto"/>
            </w:tcBorders>
            <w:vAlign w:val="center"/>
          </w:tcPr>
          <w:p w:rsidR="004D3DD2" w:rsidRDefault="004D3DD2" w:rsidP="003517A8">
            <w:pPr>
              <w:jc w:val="center"/>
              <w:rPr>
                <w:color w:val="000000"/>
              </w:rPr>
            </w:pPr>
          </w:p>
        </w:tc>
        <w:tc>
          <w:tcPr>
            <w:tcW w:w="1707" w:type="dxa"/>
            <w:vMerge/>
            <w:tcBorders>
              <w:left w:val="single" w:sz="4" w:space="0" w:color="auto"/>
              <w:right w:val="single" w:sz="4" w:space="0" w:color="auto"/>
            </w:tcBorders>
            <w:vAlign w:val="center"/>
          </w:tcPr>
          <w:p w:rsidR="004D3DD2" w:rsidRDefault="004D3DD2" w:rsidP="003517A8">
            <w:pPr>
              <w:jc w:val="center"/>
              <w:rPr>
                <w:color w:val="000000"/>
              </w:rPr>
            </w:pPr>
          </w:p>
        </w:tc>
        <w:tc>
          <w:tcPr>
            <w:tcW w:w="3372" w:type="dxa"/>
            <w:vMerge/>
            <w:tcBorders>
              <w:left w:val="single" w:sz="4" w:space="0" w:color="auto"/>
              <w:right w:val="single" w:sz="4" w:space="0" w:color="auto"/>
            </w:tcBorders>
            <w:vAlign w:val="center"/>
          </w:tcPr>
          <w:p w:rsidR="004D3DD2" w:rsidRDefault="004D3DD2" w:rsidP="003517A8">
            <w:pPr>
              <w:jc w:val="center"/>
              <w:rPr>
                <w:color w:val="000000"/>
              </w:rPr>
            </w:pPr>
          </w:p>
        </w:tc>
        <w:tc>
          <w:tcPr>
            <w:tcW w:w="3060" w:type="dxa"/>
            <w:vMerge/>
            <w:tcBorders>
              <w:left w:val="single" w:sz="4" w:space="0" w:color="auto"/>
              <w:right w:val="single" w:sz="4" w:space="0" w:color="auto"/>
            </w:tcBorders>
            <w:vAlign w:val="center"/>
          </w:tcPr>
          <w:p w:rsidR="004D3DD2" w:rsidRDefault="004D3DD2" w:rsidP="003517A8">
            <w:pPr>
              <w:jc w:val="center"/>
              <w:rPr>
                <w:color w:val="000000"/>
              </w:rPr>
            </w:pPr>
          </w:p>
        </w:tc>
        <w:tc>
          <w:tcPr>
            <w:tcW w:w="1400" w:type="dxa"/>
            <w:tcBorders>
              <w:top w:val="single" w:sz="4" w:space="0" w:color="auto"/>
              <w:left w:val="single" w:sz="4" w:space="0" w:color="auto"/>
              <w:bottom w:val="single" w:sz="4" w:space="0" w:color="auto"/>
              <w:right w:val="single" w:sz="4" w:space="0" w:color="auto"/>
            </w:tcBorders>
            <w:vAlign w:val="center"/>
          </w:tcPr>
          <w:p w:rsidR="004D3DD2" w:rsidRDefault="004D3DD2" w:rsidP="003517A8">
            <w:pPr>
              <w:jc w:val="center"/>
              <w:rPr>
                <w:color w:val="000000"/>
              </w:rPr>
            </w:pPr>
            <w:r>
              <w:rPr>
                <w:color w:val="000000"/>
              </w:rPr>
              <w:t>2018 год</w:t>
            </w:r>
          </w:p>
        </w:tc>
        <w:tc>
          <w:tcPr>
            <w:tcW w:w="1500" w:type="dxa"/>
            <w:tcBorders>
              <w:top w:val="single" w:sz="4" w:space="0" w:color="auto"/>
              <w:left w:val="nil"/>
              <w:bottom w:val="single" w:sz="4" w:space="0" w:color="auto"/>
              <w:right w:val="single" w:sz="4" w:space="0" w:color="auto"/>
            </w:tcBorders>
            <w:vAlign w:val="center"/>
          </w:tcPr>
          <w:p w:rsidR="004D3DD2" w:rsidRDefault="004D3DD2" w:rsidP="003517A8">
            <w:pPr>
              <w:jc w:val="center"/>
              <w:rPr>
                <w:color w:val="000000"/>
              </w:rPr>
            </w:pPr>
            <w:r>
              <w:rPr>
                <w:color w:val="000000"/>
              </w:rPr>
              <w:t>138</w:t>
            </w:r>
          </w:p>
        </w:tc>
        <w:tc>
          <w:tcPr>
            <w:tcW w:w="1377" w:type="dxa"/>
            <w:tcBorders>
              <w:top w:val="single" w:sz="4" w:space="0" w:color="auto"/>
              <w:left w:val="nil"/>
              <w:bottom w:val="single" w:sz="4" w:space="0" w:color="auto"/>
              <w:right w:val="single" w:sz="4" w:space="0" w:color="auto"/>
            </w:tcBorders>
            <w:vAlign w:val="center"/>
          </w:tcPr>
          <w:p w:rsidR="004D3DD2" w:rsidRDefault="004D3DD2" w:rsidP="003517A8">
            <w:pPr>
              <w:jc w:val="center"/>
              <w:rPr>
                <w:color w:val="000000"/>
              </w:rPr>
            </w:pPr>
          </w:p>
        </w:tc>
        <w:tc>
          <w:tcPr>
            <w:tcW w:w="1023" w:type="dxa"/>
            <w:tcBorders>
              <w:top w:val="single" w:sz="4" w:space="0" w:color="auto"/>
              <w:left w:val="nil"/>
              <w:bottom w:val="single" w:sz="4" w:space="0" w:color="auto"/>
              <w:right w:val="single" w:sz="4" w:space="0" w:color="auto"/>
            </w:tcBorders>
            <w:vAlign w:val="center"/>
          </w:tcPr>
          <w:p w:rsidR="004D3DD2" w:rsidRDefault="004D3DD2" w:rsidP="003517A8">
            <w:pPr>
              <w:jc w:val="center"/>
              <w:rPr>
                <w:color w:val="000000"/>
              </w:rPr>
            </w:pPr>
            <w:r>
              <w:rPr>
                <w:color w:val="000000"/>
              </w:rPr>
              <w:t>138</w:t>
            </w:r>
          </w:p>
        </w:tc>
        <w:tc>
          <w:tcPr>
            <w:tcW w:w="1269" w:type="dxa"/>
            <w:tcBorders>
              <w:top w:val="single" w:sz="4" w:space="0" w:color="auto"/>
              <w:left w:val="nil"/>
              <w:bottom w:val="single" w:sz="4" w:space="0" w:color="auto"/>
              <w:right w:val="single" w:sz="4" w:space="0" w:color="auto"/>
            </w:tcBorders>
            <w:vAlign w:val="center"/>
          </w:tcPr>
          <w:p w:rsidR="004D3DD2" w:rsidRDefault="004D3DD2" w:rsidP="003517A8">
            <w:pPr>
              <w:jc w:val="center"/>
              <w:rPr>
                <w:color w:val="000000"/>
              </w:rPr>
            </w:pPr>
          </w:p>
        </w:tc>
      </w:tr>
      <w:tr w:rsidR="004D3DD2" w:rsidTr="00B21584">
        <w:trPr>
          <w:trHeight w:val="274"/>
        </w:trPr>
        <w:tc>
          <w:tcPr>
            <w:tcW w:w="501" w:type="dxa"/>
            <w:vMerge/>
            <w:tcBorders>
              <w:left w:val="single" w:sz="4" w:space="0" w:color="auto"/>
              <w:right w:val="single" w:sz="4" w:space="0" w:color="auto"/>
            </w:tcBorders>
            <w:vAlign w:val="center"/>
          </w:tcPr>
          <w:p w:rsidR="004D3DD2" w:rsidRDefault="004D3DD2" w:rsidP="003517A8">
            <w:pPr>
              <w:jc w:val="center"/>
              <w:rPr>
                <w:color w:val="000000"/>
              </w:rPr>
            </w:pPr>
          </w:p>
        </w:tc>
        <w:tc>
          <w:tcPr>
            <w:tcW w:w="1707" w:type="dxa"/>
            <w:vMerge/>
            <w:tcBorders>
              <w:left w:val="single" w:sz="4" w:space="0" w:color="auto"/>
              <w:right w:val="single" w:sz="4" w:space="0" w:color="auto"/>
            </w:tcBorders>
            <w:vAlign w:val="center"/>
          </w:tcPr>
          <w:p w:rsidR="004D3DD2" w:rsidRDefault="004D3DD2" w:rsidP="003517A8">
            <w:pPr>
              <w:jc w:val="center"/>
              <w:rPr>
                <w:color w:val="000000"/>
              </w:rPr>
            </w:pPr>
          </w:p>
        </w:tc>
        <w:tc>
          <w:tcPr>
            <w:tcW w:w="3372" w:type="dxa"/>
            <w:vMerge/>
            <w:tcBorders>
              <w:left w:val="single" w:sz="4" w:space="0" w:color="auto"/>
              <w:right w:val="single" w:sz="4" w:space="0" w:color="auto"/>
            </w:tcBorders>
            <w:vAlign w:val="center"/>
          </w:tcPr>
          <w:p w:rsidR="004D3DD2" w:rsidRDefault="004D3DD2" w:rsidP="003517A8">
            <w:pPr>
              <w:jc w:val="center"/>
              <w:rPr>
                <w:color w:val="000000"/>
              </w:rPr>
            </w:pPr>
          </w:p>
        </w:tc>
        <w:tc>
          <w:tcPr>
            <w:tcW w:w="3060" w:type="dxa"/>
            <w:vMerge/>
            <w:tcBorders>
              <w:left w:val="single" w:sz="4" w:space="0" w:color="auto"/>
              <w:right w:val="single" w:sz="4" w:space="0" w:color="auto"/>
            </w:tcBorders>
            <w:vAlign w:val="center"/>
          </w:tcPr>
          <w:p w:rsidR="004D3DD2" w:rsidRDefault="004D3DD2" w:rsidP="003517A8">
            <w:pPr>
              <w:jc w:val="center"/>
              <w:rPr>
                <w:color w:val="000000"/>
              </w:rPr>
            </w:pPr>
          </w:p>
        </w:tc>
        <w:tc>
          <w:tcPr>
            <w:tcW w:w="1400" w:type="dxa"/>
            <w:tcBorders>
              <w:top w:val="single" w:sz="4" w:space="0" w:color="auto"/>
              <w:left w:val="single" w:sz="4" w:space="0" w:color="auto"/>
              <w:bottom w:val="single" w:sz="4" w:space="0" w:color="auto"/>
              <w:right w:val="single" w:sz="4" w:space="0" w:color="auto"/>
            </w:tcBorders>
            <w:vAlign w:val="center"/>
          </w:tcPr>
          <w:p w:rsidR="004D3DD2" w:rsidRDefault="004D3DD2" w:rsidP="003517A8">
            <w:pPr>
              <w:jc w:val="center"/>
              <w:rPr>
                <w:color w:val="000000"/>
              </w:rPr>
            </w:pPr>
            <w:r>
              <w:rPr>
                <w:color w:val="000000"/>
              </w:rPr>
              <w:t>2019 год</w:t>
            </w:r>
          </w:p>
        </w:tc>
        <w:tc>
          <w:tcPr>
            <w:tcW w:w="1500" w:type="dxa"/>
            <w:tcBorders>
              <w:top w:val="single" w:sz="4" w:space="0" w:color="auto"/>
              <w:left w:val="nil"/>
              <w:bottom w:val="single" w:sz="4" w:space="0" w:color="auto"/>
              <w:right w:val="single" w:sz="4" w:space="0" w:color="auto"/>
            </w:tcBorders>
            <w:vAlign w:val="center"/>
          </w:tcPr>
          <w:p w:rsidR="004D3DD2" w:rsidRDefault="004D3DD2" w:rsidP="003517A8">
            <w:pPr>
              <w:jc w:val="center"/>
              <w:rPr>
                <w:color w:val="000000"/>
              </w:rPr>
            </w:pPr>
            <w:r>
              <w:rPr>
                <w:color w:val="000000"/>
              </w:rPr>
              <w:t>138</w:t>
            </w:r>
          </w:p>
        </w:tc>
        <w:tc>
          <w:tcPr>
            <w:tcW w:w="1377" w:type="dxa"/>
            <w:tcBorders>
              <w:top w:val="single" w:sz="4" w:space="0" w:color="auto"/>
              <w:left w:val="nil"/>
              <w:bottom w:val="single" w:sz="4" w:space="0" w:color="auto"/>
              <w:right w:val="single" w:sz="4" w:space="0" w:color="auto"/>
            </w:tcBorders>
            <w:vAlign w:val="center"/>
          </w:tcPr>
          <w:p w:rsidR="004D3DD2" w:rsidRDefault="004D3DD2" w:rsidP="003517A8">
            <w:pPr>
              <w:jc w:val="center"/>
              <w:rPr>
                <w:color w:val="000000"/>
              </w:rPr>
            </w:pPr>
          </w:p>
        </w:tc>
        <w:tc>
          <w:tcPr>
            <w:tcW w:w="1023" w:type="dxa"/>
            <w:tcBorders>
              <w:top w:val="single" w:sz="4" w:space="0" w:color="auto"/>
              <w:left w:val="nil"/>
              <w:bottom w:val="single" w:sz="4" w:space="0" w:color="auto"/>
              <w:right w:val="single" w:sz="4" w:space="0" w:color="auto"/>
            </w:tcBorders>
            <w:vAlign w:val="center"/>
          </w:tcPr>
          <w:p w:rsidR="004D3DD2" w:rsidRDefault="004D3DD2" w:rsidP="003517A8">
            <w:pPr>
              <w:jc w:val="center"/>
              <w:rPr>
                <w:color w:val="000000"/>
              </w:rPr>
            </w:pPr>
            <w:r>
              <w:rPr>
                <w:color w:val="000000"/>
              </w:rPr>
              <w:t>138</w:t>
            </w:r>
          </w:p>
        </w:tc>
        <w:tc>
          <w:tcPr>
            <w:tcW w:w="1269" w:type="dxa"/>
            <w:tcBorders>
              <w:top w:val="single" w:sz="4" w:space="0" w:color="auto"/>
              <w:left w:val="nil"/>
              <w:bottom w:val="single" w:sz="4" w:space="0" w:color="auto"/>
              <w:right w:val="single" w:sz="4" w:space="0" w:color="auto"/>
            </w:tcBorders>
            <w:vAlign w:val="center"/>
          </w:tcPr>
          <w:p w:rsidR="004D3DD2" w:rsidRDefault="004D3DD2" w:rsidP="003517A8">
            <w:pPr>
              <w:jc w:val="center"/>
              <w:rPr>
                <w:color w:val="000000"/>
              </w:rPr>
            </w:pPr>
          </w:p>
        </w:tc>
      </w:tr>
      <w:tr w:rsidR="004D3DD2" w:rsidTr="00B21584">
        <w:trPr>
          <w:trHeight w:val="279"/>
        </w:trPr>
        <w:tc>
          <w:tcPr>
            <w:tcW w:w="501" w:type="dxa"/>
            <w:vMerge/>
            <w:tcBorders>
              <w:left w:val="single" w:sz="4" w:space="0" w:color="auto"/>
              <w:right w:val="single" w:sz="4" w:space="0" w:color="auto"/>
            </w:tcBorders>
            <w:vAlign w:val="center"/>
          </w:tcPr>
          <w:p w:rsidR="004D3DD2" w:rsidRDefault="004D3DD2" w:rsidP="003517A8">
            <w:pPr>
              <w:jc w:val="center"/>
              <w:rPr>
                <w:color w:val="000000"/>
              </w:rPr>
            </w:pPr>
          </w:p>
        </w:tc>
        <w:tc>
          <w:tcPr>
            <w:tcW w:w="1707" w:type="dxa"/>
            <w:vMerge/>
            <w:tcBorders>
              <w:left w:val="single" w:sz="4" w:space="0" w:color="auto"/>
              <w:right w:val="single" w:sz="4" w:space="0" w:color="auto"/>
            </w:tcBorders>
            <w:vAlign w:val="center"/>
          </w:tcPr>
          <w:p w:rsidR="004D3DD2" w:rsidRDefault="004D3DD2" w:rsidP="003517A8">
            <w:pPr>
              <w:jc w:val="center"/>
              <w:rPr>
                <w:color w:val="000000"/>
              </w:rPr>
            </w:pPr>
          </w:p>
        </w:tc>
        <w:tc>
          <w:tcPr>
            <w:tcW w:w="3372" w:type="dxa"/>
            <w:vMerge/>
            <w:tcBorders>
              <w:left w:val="single" w:sz="4" w:space="0" w:color="auto"/>
              <w:right w:val="single" w:sz="4" w:space="0" w:color="auto"/>
            </w:tcBorders>
            <w:vAlign w:val="center"/>
          </w:tcPr>
          <w:p w:rsidR="004D3DD2" w:rsidRDefault="004D3DD2" w:rsidP="003517A8">
            <w:pPr>
              <w:jc w:val="center"/>
              <w:rPr>
                <w:color w:val="000000"/>
              </w:rPr>
            </w:pPr>
          </w:p>
        </w:tc>
        <w:tc>
          <w:tcPr>
            <w:tcW w:w="3060" w:type="dxa"/>
            <w:vMerge/>
            <w:tcBorders>
              <w:left w:val="single" w:sz="4" w:space="0" w:color="auto"/>
              <w:right w:val="single" w:sz="4" w:space="0" w:color="auto"/>
            </w:tcBorders>
            <w:vAlign w:val="center"/>
          </w:tcPr>
          <w:p w:rsidR="004D3DD2" w:rsidRDefault="004D3DD2" w:rsidP="003517A8">
            <w:pPr>
              <w:jc w:val="center"/>
              <w:rPr>
                <w:color w:val="000000"/>
              </w:rPr>
            </w:pPr>
          </w:p>
        </w:tc>
        <w:tc>
          <w:tcPr>
            <w:tcW w:w="1400" w:type="dxa"/>
            <w:tcBorders>
              <w:top w:val="single" w:sz="4" w:space="0" w:color="auto"/>
              <w:left w:val="single" w:sz="4" w:space="0" w:color="auto"/>
              <w:bottom w:val="single" w:sz="4" w:space="0" w:color="auto"/>
              <w:right w:val="single" w:sz="4" w:space="0" w:color="auto"/>
            </w:tcBorders>
            <w:vAlign w:val="center"/>
          </w:tcPr>
          <w:p w:rsidR="004D3DD2" w:rsidRDefault="004D3DD2" w:rsidP="003517A8">
            <w:pPr>
              <w:jc w:val="center"/>
              <w:rPr>
                <w:color w:val="000000"/>
              </w:rPr>
            </w:pPr>
            <w:r>
              <w:rPr>
                <w:color w:val="000000"/>
              </w:rPr>
              <w:t>2020 год</w:t>
            </w:r>
          </w:p>
        </w:tc>
        <w:tc>
          <w:tcPr>
            <w:tcW w:w="1500" w:type="dxa"/>
            <w:tcBorders>
              <w:top w:val="single" w:sz="4" w:space="0" w:color="auto"/>
              <w:left w:val="nil"/>
              <w:bottom w:val="single" w:sz="4" w:space="0" w:color="auto"/>
              <w:right w:val="single" w:sz="4" w:space="0" w:color="auto"/>
            </w:tcBorders>
            <w:vAlign w:val="center"/>
          </w:tcPr>
          <w:p w:rsidR="004D3DD2" w:rsidRDefault="004D3DD2" w:rsidP="003517A8">
            <w:pPr>
              <w:jc w:val="center"/>
              <w:rPr>
                <w:color w:val="000000"/>
              </w:rPr>
            </w:pPr>
            <w:r>
              <w:rPr>
                <w:color w:val="000000"/>
              </w:rPr>
              <w:t>138</w:t>
            </w:r>
          </w:p>
        </w:tc>
        <w:tc>
          <w:tcPr>
            <w:tcW w:w="1377" w:type="dxa"/>
            <w:tcBorders>
              <w:top w:val="single" w:sz="4" w:space="0" w:color="auto"/>
              <w:left w:val="nil"/>
              <w:bottom w:val="single" w:sz="4" w:space="0" w:color="auto"/>
              <w:right w:val="single" w:sz="4" w:space="0" w:color="auto"/>
            </w:tcBorders>
            <w:vAlign w:val="center"/>
          </w:tcPr>
          <w:p w:rsidR="004D3DD2" w:rsidRDefault="004D3DD2" w:rsidP="003517A8">
            <w:pPr>
              <w:jc w:val="center"/>
              <w:rPr>
                <w:color w:val="000000"/>
              </w:rPr>
            </w:pPr>
          </w:p>
        </w:tc>
        <w:tc>
          <w:tcPr>
            <w:tcW w:w="1023" w:type="dxa"/>
            <w:tcBorders>
              <w:top w:val="single" w:sz="4" w:space="0" w:color="auto"/>
              <w:left w:val="nil"/>
              <w:bottom w:val="single" w:sz="4" w:space="0" w:color="auto"/>
              <w:right w:val="single" w:sz="4" w:space="0" w:color="auto"/>
            </w:tcBorders>
            <w:vAlign w:val="center"/>
          </w:tcPr>
          <w:p w:rsidR="004D3DD2" w:rsidRDefault="004D3DD2" w:rsidP="003517A8">
            <w:pPr>
              <w:jc w:val="center"/>
              <w:rPr>
                <w:color w:val="000000"/>
              </w:rPr>
            </w:pPr>
            <w:r>
              <w:rPr>
                <w:color w:val="000000"/>
              </w:rPr>
              <w:t>138</w:t>
            </w:r>
          </w:p>
        </w:tc>
        <w:tc>
          <w:tcPr>
            <w:tcW w:w="1269" w:type="dxa"/>
            <w:tcBorders>
              <w:top w:val="single" w:sz="4" w:space="0" w:color="auto"/>
              <w:left w:val="nil"/>
              <w:bottom w:val="single" w:sz="4" w:space="0" w:color="auto"/>
              <w:right w:val="single" w:sz="4" w:space="0" w:color="auto"/>
            </w:tcBorders>
            <w:vAlign w:val="center"/>
          </w:tcPr>
          <w:p w:rsidR="004D3DD2" w:rsidRDefault="004D3DD2" w:rsidP="003517A8">
            <w:pPr>
              <w:jc w:val="center"/>
              <w:rPr>
                <w:color w:val="000000"/>
              </w:rPr>
            </w:pPr>
          </w:p>
        </w:tc>
      </w:tr>
      <w:tr w:rsidR="004D3DD2" w:rsidTr="00B21584">
        <w:trPr>
          <w:trHeight w:val="413"/>
        </w:trPr>
        <w:tc>
          <w:tcPr>
            <w:tcW w:w="501" w:type="dxa"/>
            <w:vMerge/>
            <w:tcBorders>
              <w:left w:val="single" w:sz="4" w:space="0" w:color="auto"/>
              <w:bottom w:val="single" w:sz="4" w:space="0" w:color="auto"/>
              <w:right w:val="single" w:sz="4" w:space="0" w:color="auto"/>
            </w:tcBorders>
            <w:vAlign w:val="center"/>
          </w:tcPr>
          <w:p w:rsidR="004D3DD2" w:rsidRDefault="004D3DD2" w:rsidP="003517A8">
            <w:pPr>
              <w:jc w:val="center"/>
              <w:rPr>
                <w:color w:val="000000"/>
              </w:rPr>
            </w:pPr>
          </w:p>
        </w:tc>
        <w:tc>
          <w:tcPr>
            <w:tcW w:w="1707" w:type="dxa"/>
            <w:vMerge/>
            <w:tcBorders>
              <w:left w:val="single" w:sz="4" w:space="0" w:color="auto"/>
              <w:bottom w:val="single" w:sz="4" w:space="0" w:color="auto"/>
              <w:right w:val="single" w:sz="4" w:space="0" w:color="auto"/>
            </w:tcBorders>
            <w:vAlign w:val="center"/>
          </w:tcPr>
          <w:p w:rsidR="004D3DD2" w:rsidRDefault="004D3DD2" w:rsidP="003517A8">
            <w:pPr>
              <w:jc w:val="center"/>
              <w:rPr>
                <w:color w:val="000000"/>
              </w:rPr>
            </w:pPr>
          </w:p>
        </w:tc>
        <w:tc>
          <w:tcPr>
            <w:tcW w:w="3372" w:type="dxa"/>
            <w:vMerge/>
            <w:tcBorders>
              <w:left w:val="single" w:sz="4" w:space="0" w:color="auto"/>
              <w:bottom w:val="single" w:sz="4" w:space="0" w:color="auto"/>
              <w:right w:val="single" w:sz="4" w:space="0" w:color="auto"/>
            </w:tcBorders>
            <w:vAlign w:val="center"/>
          </w:tcPr>
          <w:p w:rsidR="004D3DD2" w:rsidRDefault="004D3DD2" w:rsidP="003517A8">
            <w:pPr>
              <w:jc w:val="center"/>
              <w:rPr>
                <w:color w:val="000000"/>
              </w:rPr>
            </w:pPr>
          </w:p>
        </w:tc>
        <w:tc>
          <w:tcPr>
            <w:tcW w:w="3060" w:type="dxa"/>
            <w:vMerge/>
            <w:tcBorders>
              <w:left w:val="single" w:sz="4" w:space="0" w:color="auto"/>
              <w:bottom w:val="single" w:sz="4" w:space="0" w:color="auto"/>
              <w:right w:val="single" w:sz="4" w:space="0" w:color="auto"/>
            </w:tcBorders>
            <w:vAlign w:val="center"/>
          </w:tcPr>
          <w:p w:rsidR="004D3DD2" w:rsidRDefault="004D3DD2" w:rsidP="003517A8">
            <w:pPr>
              <w:jc w:val="center"/>
              <w:rPr>
                <w:color w:val="000000"/>
              </w:rPr>
            </w:pPr>
          </w:p>
        </w:tc>
        <w:tc>
          <w:tcPr>
            <w:tcW w:w="1400" w:type="dxa"/>
            <w:tcBorders>
              <w:top w:val="single" w:sz="4" w:space="0" w:color="auto"/>
              <w:left w:val="single" w:sz="4" w:space="0" w:color="auto"/>
              <w:bottom w:val="single" w:sz="4" w:space="0" w:color="auto"/>
              <w:right w:val="single" w:sz="4" w:space="0" w:color="auto"/>
            </w:tcBorders>
            <w:vAlign w:val="center"/>
          </w:tcPr>
          <w:p w:rsidR="004D3DD2" w:rsidRDefault="004D3DD2" w:rsidP="003517A8">
            <w:pPr>
              <w:jc w:val="center"/>
              <w:rPr>
                <w:color w:val="000000"/>
              </w:rPr>
            </w:pPr>
            <w:r>
              <w:rPr>
                <w:color w:val="000000"/>
              </w:rPr>
              <w:t>2021 год</w:t>
            </w:r>
          </w:p>
        </w:tc>
        <w:tc>
          <w:tcPr>
            <w:tcW w:w="1500" w:type="dxa"/>
            <w:tcBorders>
              <w:top w:val="single" w:sz="4" w:space="0" w:color="auto"/>
              <w:left w:val="nil"/>
              <w:bottom w:val="single" w:sz="4" w:space="0" w:color="auto"/>
              <w:right w:val="single" w:sz="4" w:space="0" w:color="auto"/>
            </w:tcBorders>
            <w:vAlign w:val="center"/>
          </w:tcPr>
          <w:p w:rsidR="004D3DD2" w:rsidRDefault="004D3DD2" w:rsidP="003517A8">
            <w:pPr>
              <w:jc w:val="center"/>
              <w:rPr>
                <w:color w:val="000000"/>
              </w:rPr>
            </w:pPr>
            <w:r>
              <w:rPr>
                <w:color w:val="000000"/>
              </w:rPr>
              <w:t>138</w:t>
            </w:r>
          </w:p>
        </w:tc>
        <w:tc>
          <w:tcPr>
            <w:tcW w:w="1377" w:type="dxa"/>
            <w:tcBorders>
              <w:top w:val="single" w:sz="4" w:space="0" w:color="auto"/>
              <w:left w:val="nil"/>
              <w:bottom w:val="single" w:sz="4" w:space="0" w:color="auto"/>
              <w:right w:val="single" w:sz="4" w:space="0" w:color="auto"/>
            </w:tcBorders>
            <w:vAlign w:val="center"/>
          </w:tcPr>
          <w:p w:rsidR="004D3DD2" w:rsidRDefault="004D3DD2" w:rsidP="003517A8">
            <w:pPr>
              <w:jc w:val="center"/>
              <w:rPr>
                <w:color w:val="000000"/>
              </w:rPr>
            </w:pPr>
          </w:p>
        </w:tc>
        <w:tc>
          <w:tcPr>
            <w:tcW w:w="1023" w:type="dxa"/>
            <w:tcBorders>
              <w:top w:val="single" w:sz="4" w:space="0" w:color="auto"/>
              <w:left w:val="nil"/>
              <w:bottom w:val="single" w:sz="4" w:space="0" w:color="auto"/>
              <w:right w:val="single" w:sz="4" w:space="0" w:color="auto"/>
            </w:tcBorders>
            <w:vAlign w:val="center"/>
          </w:tcPr>
          <w:p w:rsidR="004D3DD2" w:rsidRDefault="004D3DD2" w:rsidP="003517A8">
            <w:pPr>
              <w:jc w:val="center"/>
              <w:rPr>
                <w:color w:val="000000"/>
              </w:rPr>
            </w:pPr>
            <w:r>
              <w:rPr>
                <w:color w:val="000000"/>
              </w:rPr>
              <w:t>138</w:t>
            </w:r>
          </w:p>
        </w:tc>
        <w:tc>
          <w:tcPr>
            <w:tcW w:w="1269" w:type="dxa"/>
            <w:tcBorders>
              <w:top w:val="single" w:sz="4" w:space="0" w:color="auto"/>
              <w:left w:val="nil"/>
              <w:bottom w:val="single" w:sz="4" w:space="0" w:color="auto"/>
              <w:right w:val="single" w:sz="4" w:space="0" w:color="auto"/>
            </w:tcBorders>
            <w:vAlign w:val="center"/>
          </w:tcPr>
          <w:p w:rsidR="004D3DD2" w:rsidRDefault="004D3DD2" w:rsidP="003517A8">
            <w:pPr>
              <w:jc w:val="center"/>
              <w:rPr>
                <w:color w:val="000000"/>
              </w:rPr>
            </w:pPr>
          </w:p>
        </w:tc>
      </w:tr>
    </w:tbl>
    <w:p w:rsidR="00AF0492" w:rsidRDefault="00AF0492" w:rsidP="001E10EF"/>
    <w:p w:rsidR="00AF0492" w:rsidRDefault="00AF0492" w:rsidP="00644A8A">
      <w:pPr>
        <w:ind w:firstLine="540"/>
        <w:jc w:val="right"/>
        <w:rPr>
          <w:sz w:val="24"/>
          <w:szCs w:val="24"/>
        </w:rPr>
      </w:pPr>
    </w:p>
    <w:p w:rsidR="00AF0492" w:rsidRPr="009A7522" w:rsidRDefault="00AF0492" w:rsidP="009A7522">
      <w:pPr>
        <w:pStyle w:val="a5"/>
        <w:jc w:val="right"/>
        <w:outlineLvl w:val="0"/>
        <w:rPr>
          <w:rFonts w:ascii="Times New Roman" w:hAnsi="Times New Roman" w:cs="Times New Roman"/>
          <w:sz w:val="20"/>
          <w:szCs w:val="20"/>
          <w:lang w:val="ru-RU"/>
        </w:rPr>
      </w:pPr>
      <w:r>
        <w:rPr>
          <w:rFonts w:ascii="Times New Roman" w:hAnsi="Times New Roman" w:cs="Times New Roman"/>
          <w:sz w:val="20"/>
          <w:szCs w:val="20"/>
          <w:lang w:val="ru-RU"/>
        </w:rPr>
        <w:br w:type="column"/>
      </w:r>
      <w:r w:rsidRPr="009A7522">
        <w:rPr>
          <w:rFonts w:ascii="Times New Roman" w:hAnsi="Times New Roman" w:cs="Times New Roman"/>
          <w:sz w:val="20"/>
          <w:szCs w:val="20"/>
          <w:lang w:val="ru-RU"/>
        </w:rPr>
        <w:lastRenderedPageBreak/>
        <w:t>Приложение 2</w:t>
      </w:r>
    </w:p>
    <w:p w:rsidR="00AF0492" w:rsidRPr="00B00E4C" w:rsidRDefault="00AF0492" w:rsidP="00644A8A">
      <w:pPr>
        <w:ind w:firstLine="540"/>
        <w:jc w:val="right"/>
      </w:pPr>
      <w:r w:rsidRPr="00B00E4C">
        <w:t xml:space="preserve">к </w:t>
      </w:r>
      <w:r>
        <w:t xml:space="preserve">муниципальной </w:t>
      </w:r>
      <w:r w:rsidRPr="00B00E4C">
        <w:t>программе</w:t>
      </w:r>
    </w:p>
    <w:p w:rsidR="00AF0492" w:rsidRPr="003C167D" w:rsidRDefault="00AF0492" w:rsidP="00644A8A">
      <w:pPr>
        <w:ind w:firstLine="540"/>
        <w:jc w:val="right"/>
      </w:pPr>
      <w:r w:rsidRPr="003C167D">
        <w:t xml:space="preserve"> Зиминского городского муниципального образования </w:t>
      </w:r>
    </w:p>
    <w:p w:rsidR="00AF0492" w:rsidRPr="00B00E4C" w:rsidRDefault="00AF0492" w:rsidP="00644A8A">
      <w:pPr>
        <w:ind w:firstLine="540"/>
        <w:jc w:val="right"/>
      </w:pPr>
      <w:r>
        <w:t xml:space="preserve">«Социальная поддержка населения» </w:t>
      </w:r>
      <w:r w:rsidRPr="00BD38B4">
        <w:t>на 2016-20</w:t>
      </w:r>
      <w:r w:rsidR="00030F36">
        <w:t>21</w:t>
      </w:r>
      <w:r w:rsidRPr="00BD38B4">
        <w:t>гг.</w:t>
      </w:r>
    </w:p>
    <w:p w:rsidR="00AF0492" w:rsidRPr="00B00E4C" w:rsidRDefault="00AF0492" w:rsidP="00644A8A">
      <w:pPr>
        <w:ind w:firstLine="540"/>
        <w:jc w:val="right"/>
      </w:pPr>
      <w:r w:rsidRPr="00B00E4C">
        <w:t xml:space="preserve"> утвержденной постановлением</w:t>
      </w:r>
    </w:p>
    <w:p w:rsidR="00AF0492" w:rsidRPr="00B00E4C" w:rsidRDefault="00AF0492" w:rsidP="00644A8A">
      <w:pPr>
        <w:ind w:firstLine="540"/>
        <w:jc w:val="right"/>
      </w:pPr>
      <w:r>
        <w:t xml:space="preserve">администрации ЗГМО </w:t>
      </w:r>
    </w:p>
    <w:p w:rsidR="00AF0492" w:rsidRPr="00B00E4C" w:rsidRDefault="00AF0492" w:rsidP="00644A8A">
      <w:pPr>
        <w:ind w:firstLine="540"/>
        <w:jc w:val="right"/>
      </w:pPr>
      <w:r w:rsidRPr="00B00E4C">
        <w:t xml:space="preserve"> от </w:t>
      </w:r>
      <w:r>
        <w:t>_</w:t>
      </w:r>
      <w:r w:rsidR="000E22CE">
        <w:rPr>
          <w:u w:val="single"/>
        </w:rPr>
        <w:t>_________</w:t>
      </w:r>
      <w:r>
        <w:t>__</w:t>
      </w:r>
      <w:r w:rsidRPr="00B00E4C">
        <w:t xml:space="preserve"> N </w:t>
      </w:r>
      <w:r w:rsidR="000E22CE">
        <w:t>______</w:t>
      </w:r>
      <w:r>
        <w:t>___</w:t>
      </w:r>
    </w:p>
    <w:p w:rsidR="00AF0492" w:rsidRDefault="00AF0492" w:rsidP="00644A8A">
      <w:pPr>
        <w:pStyle w:val="ConsPlusNormal"/>
        <w:spacing w:line="276" w:lineRule="auto"/>
        <w:jc w:val="center"/>
        <w:outlineLvl w:val="0"/>
        <w:rPr>
          <w:rFonts w:ascii="Times New Roman" w:hAnsi="Times New Roman" w:cs="Times New Roman"/>
          <w:sz w:val="24"/>
          <w:szCs w:val="24"/>
          <w:lang w:val="ru-RU"/>
        </w:rPr>
      </w:pPr>
      <w:r w:rsidRPr="00BD38B4">
        <w:rPr>
          <w:rFonts w:ascii="Times New Roman" w:hAnsi="Times New Roman" w:cs="Times New Roman"/>
          <w:sz w:val="24"/>
          <w:szCs w:val="24"/>
          <w:lang w:val="ru-RU"/>
        </w:rPr>
        <w:t>11.1. Отчет об исполнении целевых показателей муниципальной программы</w:t>
      </w:r>
    </w:p>
    <w:p w:rsidR="00AF0492" w:rsidRPr="00BD38B4" w:rsidRDefault="00AF0492" w:rsidP="00644A8A">
      <w:pPr>
        <w:pStyle w:val="ConsPlusNormal"/>
        <w:spacing w:line="276" w:lineRule="auto"/>
        <w:jc w:val="center"/>
        <w:rPr>
          <w:rFonts w:ascii="Times New Roman" w:hAnsi="Times New Roman" w:cs="Times New Roman"/>
          <w:sz w:val="24"/>
          <w:szCs w:val="24"/>
          <w:lang w:val="ru-RU"/>
        </w:rPr>
      </w:pPr>
      <w:r w:rsidRPr="00BD38B4">
        <w:rPr>
          <w:rFonts w:ascii="Times New Roman" w:hAnsi="Times New Roman" w:cs="Times New Roman"/>
          <w:sz w:val="24"/>
          <w:szCs w:val="24"/>
          <w:lang w:val="ru-RU"/>
        </w:rPr>
        <w:t xml:space="preserve"> </w:t>
      </w:r>
      <w:r w:rsidRPr="00BD38B4">
        <w:rPr>
          <w:rFonts w:ascii="Times New Roman" w:hAnsi="Times New Roman" w:cs="Times New Roman"/>
          <w:sz w:val="24"/>
          <w:szCs w:val="24"/>
          <w:u w:val="single"/>
          <w:lang w:val="ru-RU"/>
        </w:rPr>
        <w:t>Социальная поддержка населения на 2016-20</w:t>
      </w:r>
      <w:r w:rsidR="000E22CE">
        <w:rPr>
          <w:rFonts w:ascii="Times New Roman" w:hAnsi="Times New Roman" w:cs="Times New Roman"/>
          <w:sz w:val="24"/>
          <w:szCs w:val="24"/>
          <w:u w:val="single"/>
          <w:lang w:val="ru-RU"/>
        </w:rPr>
        <w:t>21</w:t>
      </w:r>
      <w:r w:rsidRPr="00BD38B4">
        <w:rPr>
          <w:rFonts w:ascii="Times New Roman" w:hAnsi="Times New Roman" w:cs="Times New Roman"/>
          <w:sz w:val="24"/>
          <w:szCs w:val="24"/>
          <w:u w:val="single"/>
          <w:lang w:val="ru-RU"/>
        </w:rPr>
        <w:t>гг.</w:t>
      </w:r>
    </w:p>
    <w:p w:rsidR="00AF0492" w:rsidRPr="00BD38B4" w:rsidRDefault="00AF0492" w:rsidP="00644A8A">
      <w:pPr>
        <w:pStyle w:val="ConsPlusNormal"/>
        <w:spacing w:line="276" w:lineRule="auto"/>
        <w:ind w:firstLine="540"/>
        <w:jc w:val="center"/>
        <w:rPr>
          <w:rFonts w:ascii="Times New Roman" w:hAnsi="Times New Roman" w:cs="Times New Roman"/>
          <w:lang w:val="ru-RU"/>
        </w:rPr>
      </w:pPr>
      <w:r w:rsidRPr="00BD38B4">
        <w:rPr>
          <w:rFonts w:ascii="Times New Roman" w:hAnsi="Times New Roman" w:cs="Times New Roman"/>
          <w:lang w:val="ru-RU"/>
        </w:rPr>
        <w:t>(наименование муниципальной программы)</w:t>
      </w:r>
    </w:p>
    <w:p w:rsidR="00AF0492" w:rsidRPr="00BD38B4" w:rsidRDefault="00AF0492" w:rsidP="00644A8A">
      <w:pPr>
        <w:pStyle w:val="ConsPlusNormal"/>
        <w:spacing w:line="276" w:lineRule="auto"/>
        <w:jc w:val="center"/>
        <w:rPr>
          <w:rFonts w:ascii="Times New Roman" w:hAnsi="Times New Roman" w:cs="Times New Roman"/>
          <w:sz w:val="24"/>
          <w:szCs w:val="24"/>
          <w:lang w:val="ru-RU"/>
        </w:rPr>
      </w:pPr>
      <w:r w:rsidRPr="00BD38B4">
        <w:rPr>
          <w:rFonts w:ascii="Times New Roman" w:hAnsi="Times New Roman" w:cs="Times New Roman"/>
          <w:sz w:val="24"/>
          <w:szCs w:val="24"/>
          <w:lang w:val="ru-RU"/>
        </w:rPr>
        <w:t>по состоянию на _________________</w:t>
      </w:r>
    </w:p>
    <w:p w:rsidR="00AF0492" w:rsidRDefault="00AF0492" w:rsidP="00644A8A">
      <w:pPr>
        <w:pStyle w:val="ConsPlusNormal"/>
        <w:spacing w:line="276" w:lineRule="auto"/>
        <w:ind w:firstLine="540"/>
        <w:jc w:val="center"/>
        <w:rPr>
          <w:rFonts w:ascii="Times New Roman" w:hAnsi="Times New Roman" w:cs="Times New Roman"/>
          <w:lang w:val="ru-RU"/>
        </w:rPr>
      </w:pPr>
      <w:r w:rsidRPr="00BD38B4">
        <w:rPr>
          <w:rFonts w:ascii="Times New Roman" w:hAnsi="Times New Roman" w:cs="Times New Roman"/>
          <w:sz w:val="24"/>
          <w:szCs w:val="24"/>
          <w:lang w:val="ru-RU"/>
        </w:rPr>
        <w:t xml:space="preserve">                              </w:t>
      </w:r>
      <w:r w:rsidRPr="00F439FC">
        <w:rPr>
          <w:rFonts w:ascii="Times New Roman" w:hAnsi="Times New Roman" w:cs="Times New Roman"/>
          <w:lang w:val="ru-RU"/>
        </w:rPr>
        <w:t>(отчетный период)</w:t>
      </w:r>
    </w:p>
    <w:tbl>
      <w:tblPr>
        <w:tblW w:w="5000" w:type="pct"/>
        <w:tblInd w:w="2" w:type="dxa"/>
        <w:tblBorders>
          <w:top w:val="single" w:sz="4" w:space="0" w:color="auto"/>
          <w:left w:val="single" w:sz="4" w:space="0" w:color="auto"/>
          <w:bottom w:val="single" w:sz="4" w:space="0" w:color="auto"/>
          <w:right w:val="single" w:sz="4" w:space="0" w:color="auto"/>
        </w:tblBorders>
        <w:tblLayout w:type="fixed"/>
        <w:tblLook w:val="0000"/>
      </w:tblPr>
      <w:tblGrid>
        <w:gridCol w:w="719"/>
        <w:gridCol w:w="151"/>
        <w:gridCol w:w="5206"/>
        <w:gridCol w:w="925"/>
        <w:gridCol w:w="1239"/>
        <w:gridCol w:w="35"/>
        <w:gridCol w:w="160"/>
        <w:gridCol w:w="1685"/>
        <w:gridCol w:w="18"/>
        <w:gridCol w:w="35"/>
        <w:gridCol w:w="1227"/>
        <w:gridCol w:w="405"/>
        <w:gridCol w:w="24"/>
        <w:gridCol w:w="35"/>
        <w:gridCol w:w="1425"/>
        <w:gridCol w:w="15"/>
        <w:gridCol w:w="35"/>
        <w:gridCol w:w="1410"/>
        <w:gridCol w:w="33"/>
      </w:tblGrid>
      <w:tr w:rsidR="00AF0492" w:rsidRPr="009D725A" w:rsidTr="003659EF">
        <w:trPr>
          <w:gridAfter w:val="1"/>
          <w:wAfter w:w="11" w:type="pct"/>
        </w:trPr>
        <w:tc>
          <w:tcPr>
            <w:tcW w:w="243" w:type="pct"/>
            <w:vMerge w:val="restart"/>
            <w:tcBorders>
              <w:top w:val="single" w:sz="4" w:space="0" w:color="auto"/>
              <w:bottom w:val="single" w:sz="4" w:space="0" w:color="auto"/>
              <w:right w:val="single" w:sz="4" w:space="0" w:color="auto"/>
            </w:tcBorders>
            <w:vAlign w:val="center"/>
          </w:tcPr>
          <w:p w:rsidR="00AF0492" w:rsidRPr="009D725A" w:rsidRDefault="00AF0492" w:rsidP="00644A8A">
            <w:pPr>
              <w:pStyle w:val="af"/>
              <w:jc w:val="center"/>
              <w:rPr>
                <w:rFonts w:ascii="Times New Roman" w:hAnsi="Times New Roman" w:cs="Times New Roman"/>
                <w:color w:val="000000"/>
                <w:sz w:val="20"/>
                <w:szCs w:val="20"/>
              </w:rPr>
            </w:pPr>
            <w:r w:rsidRPr="00F439FC">
              <w:rPr>
                <w:rFonts w:ascii="Times New Roman" w:hAnsi="Times New Roman" w:cs="Times New Roman"/>
                <w:sz w:val="20"/>
                <w:szCs w:val="20"/>
                <w:lang w:val="ru-RU"/>
              </w:rPr>
              <w:t xml:space="preserve">                                   </w:t>
            </w:r>
            <w:r w:rsidRPr="009D725A">
              <w:rPr>
                <w:rFonts w:ascii="Times New Roman" w:hAnsi="Times New Roman" w:cs="Times New Roman"/>
                <w:color w:val="000000"/>
                <w:sz w:val="20"/>
                <w:szCs w:val="20"/>
              </w:rPr>
              <w:t>№ п/п</w:t>
            </w:r>
          </w:p>
        </w:tc>
        <w:tc>
          <w:tcPr>
            <w:tcW w:w="1812" w:type="pct"/>
            <w:gridSpan w:val="2"/>
            <w:vMerge w:val="restart"/>
            <w:tcBorders>
              <w:top w:val="single" w:sz="4" w:space="0" w:color="auto"/>
              <w:left w:val="single" w:sz="4" w:space="0" w:color="auto"/>
              <w:bottom w:val="single" w:sz="4" w:space="0" w:color="auto"/>
              <w:right w:val="single" w:sz="4" w:space="0" w:color="auto"/>
            </w:tcBorders>
            <w:vAlign w:val="center"/>
          </w:tcPr>
          <w:p w:rsidR="00AF0492" w:rsidRPr="009D725A" w:rsidRDefault="00AF0492"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Наименование целевого показателя</w:t>
            </w:r>
          </w:p>
        </w:tc>
        <w:tc>
          <w:tcPr>
            <w:tcW w:w="313" w:type="pct"/>
            <w:vMerge w:val="restart"/>
            <w:tcBorders>
              <w:top w:val="single" w:sz="4" w:space="0" w:color="auto"/>
              <w:left w:val="single" w:sz="4" w:space="0" w:color="auto"/>
              <w:bottom w:val="single" w:sz="4" w:space="0" w:color="auto"/>
              <w:right w:val="single" w:sz="4" w:space="0" w:color="auto"/>
            </w:tcBorders>
            <w:vAlign w:val="center"/>
          </w:tcPr>
          <w:p w:rsidR="00AF0492" w:rsidRPr="009D725A" w:rsidRDefault="00AF0492"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Ед. Изм.</w:t>
            </w:r>
          </w:p>
        </w:tc>
        <w:tc>
          <w:tcPr>
            <w:tcW w:w="1055" w:type="pct"/>
            <w:gridSpan w:val="4"/>
            <w:tcBorders>
              <w:top w:val="single" w:sz="4" w:space="0" w:color="auto"/>
              <w:left w:val="single" w:sz="4" w:space="0" w:color="auto"/>
              <w:bottom w:val="single" w:sz="4" w:space="0" w:color="auto"/>
              <w:right w:val="single" w:sz="4" w:space="0" w:color="auto"/>
            </w:tcBorders>
            <w:vAlign w:val="center"/>
          </w:tcPr>
          <w:p w:rsidR="00AF0492" w:rsidRPr="009D725A" w:rsidRDefault="00AF0492"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Значение целевого показателя</w:t>
            </w:r>
          </w:p>
        </w:tc>
        <w:tc>
          <w:tcPr>
            <w:tcW w:w="1072" w:type="pct"/>
            <w:gridSpan w:val="7"/>
            <w:tcBorders>
              <w:top w:val="single" w:sz="4" w:space="0" w:color="auto"/>
              <w:left w:val="single" w:sz="4" w:space="0" w:color="auto"/>
              <w:bottom w:val="single" w:sz="4" w:space="0" w:color="auto"/>
              <w:right w:val="single" w:sz="4" w:space="0" w:color="auto"/>
            </w:tcBorders>
            <w:vAlign w:val="center"/>
          </w:tcPr>
          <w:p w:rsidR="00AF0492" w:rsidRPr="009D725A" w:rsidRDefault="00AF0492"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Отклонение</w:t>
            </w:r>
          </w:p>
        </w:tc>
        <w:tc>
          <w:tcPr>
            <w:tcW w:w="494" w:type="pct"/>
            <w:gridSpan w:val="3"/>
            <w:vMerge w:val="restart"/>
            <w:tcBorders>
              <w:top w:val="single" w:sz="4" w:space="0" w:color="auto"/>
              <w:left w:val="single" w:sz="4" w:space="0" w:color="auto"/>
              <w:bottom w:val="single" w:sz="4" w:space="0" w:color="auto"/>
            </w:tcBorders>
            <w:vAlign w:val="center"/>
          </w:tcPr>
          <w:p w:rsidR="00AF0492" w:rsidRPr="009D725A" w:rsidRDefault="00AF0492"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Пояснения по достигнутым значениям</w:t>
            </w:r>
          </w:p>
        </w:tc>
      </w:tr>
      <w:tr w:rsidR="00AF0492" w:rsidRPr="009D725A" w:rsidTr="003659EF">
        <w:trPr>
          <w:gridAfter w:val="1"/>
          <w:wAfter w:w="11" w:type="pct"/>
        </w:trPr>
        <w:tc>
          <w:tcPr>
            <w:tcW w:w="243" w:type="pct"/>
            <w:vMerge/>
            <w:tcBorders>
              <w:top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rPr>
            </w:pPr>
          </w:p>
        </w:tc>
        <w:tc>
          <w:tcPr>
            <w:tcW w:w="1812" w:type="pct"/>
            <w:gridSpan w:val="2"/>
            <w:vMerge/>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rPr>
            </w:pPr>
          </w:p>
        </w:tc>
        <w:tc>
          <w:tcPr>
            <w:tcW w:w="313" w:type="pct"/>
            <w:vMerge/>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rPr>
            </w:pPr>
          </w:p>
        </w:tc>
        <w:tc>
          <w:tcPr>
            <w:tcW w:w="485"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план на год</w:t>
            </w:r>
          </w:p>
        </w:tc>
        <w:tc>
          <w:tcPr>
            <w:tcW w:w="570"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факт</w:t>
            </w:r>
          </w:p>
        </w:tc>
        <w:tc>
          <w:tcPr>
            <w:tcW w:w="433"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w:t>
            </w:r>
          </w:p>
        </w:tc>
        <w:tc>
          <w:tcPr>
            <w:tcW w:w="639" w:type="pct"/>
            <w:gridSpan w:val="4"/>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w:t>
            </w:r>
          </w:p>
        </w:tc>
        <w:tc>
          <w:tcPr>
            <w:tcW w:w="494" w:type="pct"/>
            <w:gridSpan w:val="3"/>
            <w:vMerge/>
            <w:tcBorders>
              <w:top w:val="single" w:sz="4" w:space="0" w:color="auto"/>
              <w:left w:val="single" w:sz="4" w:space="0" w:color="auto"/>
              <w:bottom w:val="single" w:sz="4" w:space="0" w:color="auto"/>
            </w:tcBorders>
          </w:tcPr>
          <w:p w:rsidR="00AF0492" w:rsidRPr="009D725A" w:rsidRDefault="00AF0492" w:rsidP="00644A8A">
            <w:pPr>
              <w:pStyle w:val="af"/>
              <w:rPr>
                <w:rFonts w:ascii="Times New Roman" w:hAnsi="Times New Roman" w:cs="Times New Roman"/>
                <w:color w:val="000000"/>
                <w:sz w:val="20"/>
                <w:szCs w:val="20"/>
              </w:rPr>
            </w:pPr>
          </w:p>
        </w:tc>
      </w:tr>
      <w:tr w:rsidR="00AF0492" w:rsidRPr="009D725A" w:rsidTr="003659EF">
        <w:trPr>
          <w:gridAfter w:val="1"/>
          <w:wAfter w:w="11" w:type="pct"/>
        </w:trPr>
        <w:tc>
          <w:tcPr>
            <w:tcW w:w="243" w:type="pct"/>
            <w:tcBorders>
              <w:top w:val="single" w:sz="4" w:space="0" w:color="auto"/>
              <w:bottom w:val="single" w:sz="4" w:space="0" w:color="auto"/>
              <w:right w:val="single" w:sz="4" w:space="0" w:color="auto"/>
            </w:tcBorders>
          </w:tcPr>
          <w:p w:rsidR="00AF0492" w:rsidRPr="009D725A" w:rsidRDefault="00AF0492"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1</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2</w:t>
            </w:r>
          </w:p>
        </w:tc>
        <w:tc>
          <w:tcPr>
            <w:tcW w:w="313"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3</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4</w:t>
            </w:r>
          </w:p>
        </w:tc>
        <w:tc>
          <w:tcPr>
            <w:tcW w:w="570"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5</w:t>
            </w:r>
          </w:p>
        </w:tc>
        <w:tc>
          <w:tcPr>
            <w:tcW w:w="433"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6</w:t>
            </w:r>
          </w:p>
        </w:tc>
        <w:tc>
          <w:tcPr>
            <w:tcW w:w="639" w:type="pct"/>
            <w:gridSpan w:val="4"/>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7</w:t>
            </w:r>
          </w:p>
        </w:tc>
        <w:tc>
          <w:tcPr>
            <w:tcW w:w="494" w:type="pct"/>
            <w:gridSpan w:val="3"/>
            <w:tcBorders>
              <w:top w:val="single" w:sz="4" w:space="0" w:color="auto"/>
              <w:left w:val="single" w:sz="4" w:space="0" w:color="auto"/>
              <w:bottom w:val="single" w:sz="4" w:space="0" w:color="auto"/>
            </w:tcBorders>
          </w:tcPr>
          <w:p w:rsidR="00AF0492" w:rsidRPr="009D725A" w:rsidRDefault="00AF0492"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8</w:t>
            </w:r>
          </w:p>
        </w:tc>
      </w:tr>
      <w:tr w:rsidR="00AF0492" w:rsidRPr="009D725A" w:rsidTr="003659EF">
        <w:trPr>
          <w:trHeight w:val="358"/>
        </w:trPr>
        <w:tc>
          <w:tcPr>
            <w:tcW w:w="5000" w:type="pct"/>
            <w:gridSpan w:val="19"/>
            <w:tcBorders>
              <w:top w:val="single" w:sz="4" w:space="0" w:color="auto"/>
              <w:bottom w:val="single" w:sz="4" w:space="0" w:color="auto"/>
            </w:tcBorders>
          </w:tcPr>
          <w:p w:rsidR="00AF0492" w:rsidRPr="009D725A" w:rsidRDefault="00AF0492" w:rsidP="000E22CE">
            <w:pPr>
              <w:pStyle w:val="ConsPlusNormal"/>
              <w:jc w:val="center"/>
              <w:rPr>
                <w:rFonts w:ascii="Times New Roman" w:hAnsi="Times New Roman" w:cs="Times New Roman"/>
                <w:color w:val="000000"/>
                <w:lang w:val="ru-RU"/>
              </w:rPr>
            </w:pPr>
            <w:r w:rsidRPr="009D725A">
              <w:rPr>
                <w:rFonts w:ascii="Times New Roman" w:hAnsi="Times New Roman" w:cs="Times New Roman"/>
                <w:color w:val="000000"/>
                <w:lang w:val="ru-RU"/>
              </w:rPr>
              <w:t>Муниципальная программа «</w:t>
            </w:r>
            <w:r w:rsidRPr="009D725A">
              <w:rPr>
                <w:rFonts w:ascii="Times New Roman" w:hAnsi="Times New Roman" w:cs="Times New Roman"/>
                <w:lang w:val="ru-RU"/>
              </w:rPr>
              <w:t>Социальная поддержка населения» на 2016-20</w:t>
            </w:r>
            <w:r>
              <w:rPr>
                <w:rFonts w:ascii="Times New Roman" w:hAnsi="Times New Roman" w:cs="Times New Roman"/>
                <w:lang w:val="ru-RU"/>
              </w:rPr>
              <w:t>2</w:t>
            </w:r>
            <w:r w:rsidR="000E22CE">
              <w:rPr>
                <w:rFonts w:ascii="Times New Roman" w:hAnsi="Times New Roman" w:cs="Times New Roman"/>
                <w:lang w:val="ru-RU"/>
              </w:rPr>
              <w:t>1</w:t>
            </w:r>
            <w:r w:rsidRPr="009D725A">
              <w:rPr>
                <w:rFonts w:ascii="Times New Roman" w:hAnsi="Times New Roman" w:cs="Times New Roman"/>
                <w:lang w:val="ru-RU"/>
              </w:rPr>
              <w:t>гг.</w:t>
            </w:r>
          </w:p>
        </w:tc>
      </w:tr>
      <w:tr w:rsidR="00AF0492" w:rsidRPr="009D725A" w:rsidTr="003659EF">
        <w:trPr>
          <w:gridAfter w:val="1"/>
          <w:wAfter w:w="11" w:type="pct"/>
        </w:trPr>
        <w:tc>
          <w:tcPr>
            <w:tcW w:w="243" w:type="pct"/>
            <w:tcBorders>
              <w:top w:val="single" w:sz="4" w:space="0" w:color="auto"/>
              <w:bottom w:val="single" w:sz="4" w:space="0" w:color="auto"/>
              <w:right w:val="single" w:sz="4" w:space="0" w:color="auto"/>
            </w:tcBorders>
          </w:tcPr>
          <w:p w:rsidR="00AF0492" w:rsidRPr="009D725A" w:rsidRDefault="00AF0492"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1.</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1"/>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Степень доступности приоритетных муниципальных объектов социальной инфраструктуры для инвалидов и других маломобильных групп населения</w:t>
            </w:r>
          </w:p>
        </w:tc>
        <w:tc>
          <w:tcPr>
            <w:tcW w:w="313"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rPr>
            </w:pPr>
            <w:r w:rsidRPr="009D725A">
              <w:rPr>
                <w:rFonts w:ascii="Times New Roman" w:hAnsi="Times New Roman" w:cs="Times New Roman"/>
                <w:color w:val="000000"/>
                <w:sz w:val="20"/>
                <w:szCs w:val="20"/>
              </w:rPr>
              <w:t>%</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rPr>
            </w:pPr>
          </w:p>
        </w:tc>
        <w:tc>
          <w:tcPr>
            <w:tcW w:w="570"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rPr>
            </w:pPr>
          </w:p>
        </w:tc>
        <w:tc>
          <w:tcPr>
            <w:tcW w:w="570" w:type="pct"/>
            <w:gridSpan w:val="4"/>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rPr>
            </w:pPr>
          </w:p>
        </w:tc>
        <w:tc>
          <w:tcPr>
            <w:tcW w:w="502"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rPr>
            </w:pPr>
          </w:p>
        </w:tc>
        <w:tc>
          <w:tcPr>
            <w:tcW w:w="494" w:type="pct"/>
            <w:gridSpan w:val="3"/>
            <w:tcBorders>
              <w:top w:val="single" w:sz="4" w:space="0" w:color="auto"/>
              <w:left w:val="single" w:sz="4" w:space="0" w:color="auto"/>
              <w:bottom w:val="single" w:sz="4" w:space="0" w:color="auto"/>
            </w:tcBorders>
          </w:tcPr>
          <w:p w:rsidR="00AF0492" w:rsidRPr="009D725A" w:rsidRDefault="00AF0492" w:rsidP="00644A8A">
            <w:pPr>
              <w:pStyle w:val="af"/>
              <w:rPr>
                <w:rFonts w:ascii="Times New Roman" w:hAnsi="Times New Roman" w:cs="Times New Roman"/>
                <w:color w:val="000000"/>
                <w:sz w:val="20"/>
                <w:szCs w:val="20"/>
              </w:rPr>
            </w:pPr>
          </w:p>
        </w:tc>
      </w:tr>
      <w:tr w:rsidR="00AF0492" w:rsidRPr="009D725A" w:rsidTr="003659EF">
        <w:trPr>
          <w:gridAfter w:val="1"/>
          <w:wAfter w:w="11" w:type="pct"/>
        </w:trPr>
        <w:tc>
          <w:tcPr>
            <w:tcW w:w="243" w:type="pct"/>
            <w:tcBorders>
              <w:top w:val="single" w:sz="4" w:space="0" w:color="auto"/>
              <w:bottom w:val="single" w:sz="4" w:space="0" w:color="auto"/>
              <w:right w:val="single" w:sz="4" w:space="0" w:color="auto"/>
            </w:tcBorders>
          </w:tcPr>
          <w:p w:rsidR="00AF0492" w:rsidRPr="009D725A" w:rsidRDefault="00AF0492" w:rsidP="00644A8A">
            <w:pPr>
              <w:pStyle w:val="af"/>
              <w:jc w:val="center"/>
              <w:rPr>
                <w:rFonts w:ascii="Times New Roman" w:hAnsi="Times New Roman" w:cs="Times New Roman"/>
                <w:color w:val="000000"/>
                <w:sz w:val="20"/>
                <w:szCs w:val="20"/>
              </w:rPr>
            </w:pPr>
            <w:r w:rsidRPr="009D725A">
              <w:rPr>
                <w:rFonts w:ascii="Times New Roman" w:hAnsi="Times New Roman" w:cs="Times New Roman"/>
                <w:color w:val="000000"/>
                <w:sz w:val="20"/>
                <w:szCs w:val="20"/>
              </w:rPr>
              <w:t>2.</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1"/>
              <w:rPr>
                <w:rFonts w:ascii="Times New Roman" w:hAnsi="Times New Roman" w:cs="Times New Roman"/>
                <w:color w:val="000000"/>
                <w:sz w:val="20"/>
                <w:szCs w:val="20"/>
                <w:lang w:val="ru-RU"/>
              </w:rPr>
            </w:pPr>
            <w:r w:rsidRPr="009D725A">
              <w:rPr>
                <w:rFonts w:ascii="Times New Roman" w:hAnsi="Times New Roman" w:cs="Times New Roman"/>
                <w:sz w:val="20"/>
                <w:szCs w:val="20"/>
                <w:lang w:val="ru-RU"/>
              </w:rPr>
              <w:t>Число СО НКО, осуществляющих деятельность, направленную на социальную поддержку и защиту граждан, взаимодействующих с администрацией ЗГМО в решении социально значимых проблем</w:t>
            </w:r>
          </w:p>
        </w:tc>
        <w:tc>
          <w:tcPr>
            <w:tcW w:w="313"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rPr>
            </w:pPr>
          </w:p>
        </w:tc>
        <w:tc>
          <w:tcPr>
            <w:tcW w:w="570"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rPr>
            </w:pPr>
          </w:p>
        </w:tc>
        <w:tc>
          <w:tcPr>
            <w:tcW w:w="570" w:type="pct"/>
            <w:gridSpan w:val="4"/>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rPr>
            </w:pPr>
          </w:p>
        </w:tc>
        <w:tc>
          <w:tcPr>
            <w:tcW w:w="502"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rPr>
            </w:pPr>
          </w:p>
        </w:tc>
        <w:tc>
          <w:tcPr>
            <w:tcW w:w="494" w:type="pct"/>
            <w:gridSpan w:val="3"/>
            <w:tcBorders>
              <w:top w:val="single" w:sz="4" w:space="0" w:color="auto"/>
              <w:left w:val="single" w:sz="4" w:space="0" w:color="auto"/>
              <w:bottom w:val="single" w:sz="4" w:space="0" w:color="auto"/>
            </w:tcBorders>
          </w:tcPr>
          <w:p w:rsidR="00AF0492" w:rsidRPr="009D725A" w:rsidRDefault="00AF0492" w:rsidP="00644A8A">
            <w:pPr>
              <w:pStyle w:val="af"/>
              <w:rPr>
                <w:rFonts w:ascii="Times New Roman" w:hAnsi="Times New Roman" w:cs="Times New Roman"/>
                <w:color w:val="000000"/>
                <w:sz w:val="20"/>
                <w:szCs w:val="20"/>
              </w:rPr>
            </w:pPr>
          </w:p>
        </w:tc>
      </w:tr>
      <w:tr w:rsidR="00AF0492" w:rsidRPr="009D725A" w:rsidTr="003659EF">
        <w:tc>
          <w:tcPr>
            <w:tcW w:w="5000" w:type="pct"/>
            <w:gridSpan w:val="19"/>
            <w:tcBorders>
              <w:top w:val="single" w:sz="4" w:space="0" w:color="auto"/>
              <w:bottom w:val="single" w:sz="4" w:space="0" w:color="auto"/>
            </w:tcBorders>
          </w:tcPr>
          <w:p w:rsidR="00AF0492" w:rsidRPr="009D725A" w:rsidRDefault="00AF0492" w:rsidP="001E10EF">
            <w:pPr>
              <w:jc w:val="both"/>
              <w:rPr>
                <w:color w:val="000000"/>
              </w:rPr>
            </w:pPr>
            <w:r w:rsidRPr="009D725A">
              <w:rPr>
                <w:color w:val="000000"/>
              </w:rPr>
              <w:t xml:space="preserve">Подпрограмма 1 </w:t>
            </w:r>
            <w:r w:rsidRPr="009D725A">
              <w:t>«Социальная поддержка и доступная среда для инвалидов» на 2016-20</w:t>
            </w:r>
            <w:r w:rsidR="000E22CE">
              <w:t>21</w:t>
            </w:r>
            <w:r w:rsidRPr="009D725A">
              <w:t>гг.</w:t>
            </w:r>
          </w:p>
        </w:tc>
      </w:tr>
      <w:tr w:rsidR="00AF0492" w:rsidRPr="009D725A" w:rsidTr="003659EF">
        <w:trPr>
          <w:gridAfter w:val="1"/>
          <w:wAfter w:w="11" w:type="pct"/>
          <w:trHeight w:val="1081"/>
        </w:trPr>
        <w:tc>
          <w:tcPr>
            <w:tcW w:w="243" w:type="pct"/>
            <w:tcBorders>
              <w:top w:val="single" w:sz="4" w:space="0" w:color="auto"/>
              <w:bottom w:val="single" w:sz="4" w:space="0" w:color="auto"/>
              <w:right w:val="single" w:sz="4" w:space="0" w:color="auto"/>
            </w:tcBorders>
          </w:tcPr>
          <w:p w:rsidR="00AF0492" w:rsidRPr="009D725A" w:rsidRDefault="00AF0492" w:rsidP="00644A8A">
            <w:pPr>
              <w:pStyle w:val="af"/>
              <w:jc w:val="center"/>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1.</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ConsPlusCell"/>
              <w:rPr>
                <w:rFonts w:ascii="Times New Roman" w:hAnsi="Times New Roman" w:cs="Times New Roman"/>
                <w:color w:val="000000"/>
                <w:lang w:val="ru-RU"/>
              </w:rPr>
            </w:pPr>
            <w:r w:rsidRPr="009D725A">
              <w:rPr>
                <w:rFonts w:ascii="Times New Roman" w:hAnsi="Times New Roman" w:cs="Times New Roman"/>
                <w:lang w:val="ru-RU"/>
              </w:rPr>
              <w:t>Доля общеобразовательных организаций, в которых создана универсальная безбарьерная среда для инклюзивного образования детей-инвалидов, в общем количестве приоритетных общеобразовательных организаций;</w:t>
            </w:r>
          </w:p>
        </w:tc>
        <w:tc>
          <w:tcPr>
            <w:tcW w:w="313"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c>
          <w:tcPr>
            <w:tcW w:w="489" w:type="pct"/>
            <w:gridSpan w:val="2"/>
            <w:tcBorders>
              <w:top w:val="single" w:sz="4" w:space="0" w:color="auto"/>
              <w:left w:val="single" w:sz="4" w:space="0" w:color="auto"/>
              <w:bottom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r>
      <w:tr w:rsidR="00AF0492" w:rsidRPr="009D725A" w:rsidTr="003659EF">
        <w:trPr>
          <w:gridAfter w:val="1"/>
          <w:wAfter w:w="11" w:type="pct"/>
          <w:trHeight w:val="840"/>
        </w:trPr>
        <w:tc>
          <w:tcPr>
            <w:tcW w:w="243" w:type="pct"/>
            <w:tcBorders>
              <w:top w:val="single" w:sz="4" w:space="0" w:color="auto"/>
              <w:bottom w:val="single" w:sz="4" w:space="0" w:color="auto"/>
              <w:right w:val="single" w:sz="4" w:space="0" w:color="auto"/>
            </w:tcBorders>
          </w:tcPr>
          <w:p w:rsidR="00AF0492" w:rsidRPr="009D725A" w:rsidRDefault="00AF0492" w:rsidP="00644A8A">
            <w:pPr>
              <w:pStyle w:val="af"/>
              <w:jc w:val="center"/>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2.</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ConsPlusNormal"/>
              <w:rPr>
                <w:rFonts w:ascii="Times New Roman" w:hAnsi="Times New Roman" w:cs="Times New Roman"/>
                <w:color w:val="000000"/>
                <w:lang w:val="ru-RU"/>
              </w:rPr>
            </w:pPr>
            <w:r w:rsidRPr="009D725A">
              <w:rPr>
                <w:rFonts w:ascii="Times New Roman" w:hAnsi="Times New Roman" w:cs="Times New Roman"/>
                <w:lang w:val="ru-RU"/>
              </w:rPr>
              <w:t>Доля доступных для инвалидов и других МГН приоритетных объектов культуры в общем количестве приоритетных объектов культуры;</w:t>
            </w:r>
          </w:p>
        </w:tc>
        <w:tc>
          <w:tcPr>
            <w:tcW w:w="313"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c>
          <w:tcPr>
            <w:tcW w:w="489" w:type="pct"/>
            <w:gridSpan w:val="2"/>
            <w:tcBorders>
              <w:top w:val="single" w:sz="4" w:space="0" w:color="auto"/>
              <w:left w:val="single" w:sz="4" w:space="0" w:color="auto"/>
              <w:bottom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r>
      <w:tr w:rsidR="00AF0492" w:rsidRPr="009D725A" w:rsidTr="003659EF">
        <w:trPr>
          <w:gridAfter w:val="1"/>
          <w:wAfter w:w="11" w:type="pct"/>
        </w:trPr>
        <w:tc>
          <w:tcPr>
            <w:tcW w:w="243" w:type="pct"/>
            <w:tcBorders>
              <w:top w:val="single" w:sz="4" w:space="0" w:color="auto"/>
              <w:bottom w:val="single" w:sz="4" w:space="0" w:color="auto"/>
              <w:right w:val="single" w:sz="4" w:space="0" w:color="auto"/>
            </w:tcBorders>
          </w:tcPr>
          <w:p w:rsidR="00AF0492" w:rsidRPr="009D725A" w:rsidRDefault="00AF0492" w:rsidP="00644A8A">
            <w:pPr>
              <w:pStyle w:val="af"/>
              <w:jc w:val="center"/>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3.</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ConsPlusNormal"/>
              <w:rPr>
                <w:rFonts w:ascii="Times New Roman" w:hAnsi="Times New Roman" w:cs="Times New Roman"/>
                <w:lang w:val="ru-RU"/>
              </w:rPr>
            </w:pPr>
            <w:r w:rsidRPr="009D725A">
              <w:rPr>
                <w:rFonts w:ascii="Times New Roman" w:hAnsi="Times New Roman" w:cs="Times New Roman"/>
                <w:lang w:val="ru-RU"/>
              </w:rPr>
              <w:t>Доля доступных для инвалидов и других МГН приоритетных объектов физической культуры и спорта в общем количестве приоритетных объектов физической культуры и спорта;</w:t>
            </w:r>
          </w:p>
        </w:tc>
        <w:tc>
          <w:tcPr>
            <w:tcW w:w="313"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c>
          <w:tcPr>
            <w:tcW w:w="489" w:type="pct"/>
            <w:gridSpan w:val="2"/>
            <w:tcBorders>
              <w:top w:val="single" w:sz="4" w:space="0" w:color="auto"/>
              <w:left w:val="single" w:sz="4" w:space="0" w:color="auto"/>
              <w:bottom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r>
      <w:tr w:rsidR="00AF0492" w:rsidRPr="009D725A" w:rsidTr="003659EF">
        <w:trPr>
          <w:gridAfter w:val="1"/>
          <w:wAfter w:w="11" w:type="pct"/>
        </w:trPr>
        <w:tc>
          <w:tcPr>
            <w:tcW w:w="243" w:type="pct"/>
            <w:tcBorders>
              <w:top w:val="single" w:sz="4" w:space="0" w:color="auto"/>
              <w:bottom w:val="single" w:sz="4" w:space="0" w:color="auto"/>
              <w:right w:val="single" w:sz="4" w:space="0" w:color="auto"/>
            </w:tcBorders>
          </w:tcPr>
          <w:p w:rsidR="00AF0492" w:rsidRPr="009D725A" w:rsidRDefault="00AF0492" w:rsidP="00644A8A">
            <w:pPr>
              <w:pStyle w:val="af"/>
              <w:jc w:val="center"/>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4.</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ConsPlusNormal"/>
              <w:rPr>
                <w:rFonts w:ascii="Times New Roman" w:hAnsi="Times New Roman" w:cs="Times New Roman"/>
                <w:lang w:val="ru-RU"/>
              </w:rPr>
            </w:pPr>
            <w:r w:rsidRPr="009D725A">
              <w:rPr>
                <w:rFonts w:ascii="Times New Roman" w:hAnsi="Times New Roman" w:cs="Times New Roman"/>
                <w:color w:val="000000"/>
                <w:lang w:val="ru-RU"/>
              </w:rPr>
              <w:t>Д</w:t>
            </w:r>
            <w:r w:rsidRPr="009D725A">
              <w:rPr>
                <w:rFonts w:ascii="Times New Roman" w:hAnsi="Times New Roman" w:cs="Times New Roman"/>
                <w:lang w:val="ru-RU"/>
              </w:rPr>
              <w:t xml:space="preserve">оля доступных для инвалидов и других МГН </w:t>
            </w:r>
            <w:r w:rsidRPr="009D725A">
              <w:rPr>
                <w:rFonts w:ascii="Times New Roman" w:hAnsi="Times New Roman" w:cs="Times New Roman"/>
                <w:lang w:val="ru-RU"/>
              </w:rPr>
              <w:lastRenderedPageBreak/>
              <w:t>приоритетных объектов в сфере предоставления услуг населению;</w:t>
            </w:r>
          </w:p>
        </w:tc>
        <w:tc>
          <w:tcPr>
            <w:tcW w:w="313"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lastRenderedPageBreak/>
              <w:t>%</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c>
          <w:tcPr>
            <w:tcW w:w="489" w:type="pct"/>
            <w:gridSpan w:val="2"/>
            <w:tcBorders>
              <w:top w:val="single" w:sz="4" w:space="0" w:color="auto"/>
              <w:left w:val="single" w:sz="4" w:space="0" w:color="auto"/>
              <w:bottom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r>
      <w:tr w:rsidR="00AF0492" w:rsidRPr="009D725A" w:rsidTr="003659EF">
        <w:trPr>
          <w:gridAfter w:val="1"/>
          <w:wAfter w:w="11" w:type="pct"/>
        </w:trPr>
        <w:tc>
          <w:tcPr>
            <w:tcW w:w="243" w:type="pct"/>
            <w:tcBorders>
              <w:top w:val="single" w:sz="4" w:space="0" w:color="auto"/>
              <w:bottom w:val="single" w:sz="4" w:space="0" w:color="auto"/>
              <w:right w:val="single" w:sz="4" w:space="0" w:color="auto"/>
            </w:tcBorders>
          </w:tcPr>
          <w:p w:rsidR="00AF0492" w:rsidRPr="009D725A" w:rsidRDefault="00AF0492" w:rsidP="00644A8A">
            <w:pPr>
              <w:pStyle w:val="af"/>
              <w:jc w:val="center"/>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lastRenderedPageBreak/>
              <w:t>5.</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ConsPlusCell"/>
              <w:rPr>
                <w:rFonts w:ascii="Times New Roman" w:hAnsi="Times New Roman" w:cs="Times New Roman"/>
                <w:color w:val="000000"/>
                <w:lang w:val="ru-RU"/>
              </w:rPr>
            </w:pPr>
            <w:r w:rsidRPr="009D725A">
              <w:rPr>
                <w:rFonts w:ascii="Times New Roman" w:hAnsi="Times New Roman" w:cs="Times New Roman"/>
                <w:color w:val="000000"/>
                <w:lang w:val="ru-RU"/>
              </w:rPr>
              <w:t>К</w:t>
            </w:r>
            <w:r w:rsidRPr="009D725A">
              <w:rPr>
                <w:rFonts w:ascii="Times New Roman" w:hAnsi="Times New Roman" w:cs="Times New Roman"/>
                <w:lang w:val="ru-RU"/>
              </w:rPr>
              <w:t>оличество муниципальных учреждений социальной инфраструктуры, оборудованных местами для парковки специальных автотранспортных средств инвалидов</w:t>
            </w:r>
            <w:r w:rsidRPr="009D725A">
              <w:rPr>
                <w:rFonts w:ascii="Times New Roman" w:hAnsi="Times New Roman" w:cs="Times New Roman"/>
                <w:color w:val="000000"/>
                <w:lang w:val="ru-RU"/>
              </w:rPr>
              <w:t>;</w:t>
            </w:r>
          </w:p>
        </w:tc>
        <w:tc>
          <w:tcPr>
            <w:tcW w:w="313"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c>
          <w:tcPr>
            <w:tcW w:w="489" w:type="pct"/>
            <w:gridSpan w:val="2"/>
            <w:tcBorders>
              <w:top w:val="single" w:sz="4" w:space="0" w:color="auto"/>
              <w:left w:val="single" w:sz="4" w:space="0" w:color="auto"/>
              <w:bottom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r>
      <w:tr w:rsidR="00AF0492" w:rsidRPr="009D725A" w:rsidTr="003659EF">
        <w:trPr>
          <w:gridAfter w:val="1"/>
          <w:wAfter w:w="11" w:type="pct"/>
        </w:trPr>
        <w:tc>
          <w:tcPr>
            <w:tcW w:w="243" w:type="pct"/>
            <w:tcBorders>
              <w:top w:val="single" w:sz="4" w:space="0" w:color="auto"/>
              <w:bottom w:val="single" w:sz="4" w:space="0" w:color="auto"/>
              <w:right w:val="single" w:sz="4" w:space="0" w:color="auto"/>
            </w:tcBorders>
          </w:tcPr>
          <w:p w:rsidR="00AF0492" w:rsidRPr="009D725A" w:rsidRDefault="00AF0492" w:rsidP="00644A8A">
            <w:pPr>
              <w:pStyle w:val="af"/>
              <w:jc w:val="center"/>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6.</w:t>
            </w:r>
          </w:p>
        </w:tc>
        <w:tc>
          <w:tcPr>
            <w:tcW w:w="1812" w:type="pct"/>
            <w:gridSpan w:val="2"/>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ConsPlusCell"/>
              <w:rPr>
                <w:rFonts w:ascii="Times New Roman" w:hAnsi="Times New Roman" w:cs="Times New Roman"/>
                <w:lang w:val="ru-RU"/>
              </w:rPr>
            </w:pPr>
            <w:r w:rsidRPr="009D725A">
              <w:rPr>
                <w:rFonts w:ascii="Times New Roman" w:hAnsi="Times New Roman" w:cs="Times New Roman"/>
                <w:lang w:val="ru-RU"/>
              </w:rPr>
              <w:t>Количество размещенных информационных сюжетов в средствах массовой информации направленных на  формировании толерантного отношения к людям с ограниченными возможностями и их проблемам.</w:t>
            </w:r>
          </w:p>
        </w:tc>
        <w:tc>
          <w:tcPr>
            <w:tcW w:w="313"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r w:rsidRPr="009D725A">
              <w:rPr>
                <w:rFonts w:ascii="Times New Roman" w:hAnsi="Times New Roman" w:cs="Times New Roman"/>
                <w:color w:val="000000"/>
                <w:sz w:val="20"/>
                <w:szCs w:val="20"/>
                <w:lang w:val="ru-RU"/>
              </w:rPr>
              <w:t>ед.</w:t>
            </w:r>
          </w:p>
        </w:tc>
        <w:tc>
          <w:tcPr>
            <w:tcW w:w="485"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c>
          <w:tcPr>
            <w:tcW w:w="576" w:type="pct"/>
            <w:gridSpan w:val="2"/>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c>
          <w:tcPr>
            <w:tcW w:w="489" w:type="pct"/>
            <w:gridSpan w:val="2"/>
            <w:tcBorders>
              <w:top w:val="single" w:sz="4" w:space="0" w:color="auto"/>
              <w:left w:val="single" w:sz="4" w:space="0" w:color="auto"/>
              <w:bottom w:val="single" w:sz="4" w:space="0" w:color="auto"/>
            </w:tcBorders>
          </w:tcPr>
          <w:p w:rsidR="00AF0492" w:rsidRPr="009D725A" w:rsidRDefault="00AF0492" w:rsidP="00644A8A">
            <w:pPr>
              <w:pStyle w:val="af"/>
              <w:rPr>
                <w:rFonts w:ascii="Times New Roman" w:hAnsi="Times New Roman" w:cs="Times New Roman"/>
                <w:color w:val="000000"/>
                <w:sz w:val="20"/>
                <w:szCs w:val="20"/>
                <w:lang w:val="ru-RU"/>
              </w:rPr>
            </w:pPr>
          </w:p>
        </w:tc>
      </w:tr>
      <w:tr w:rsidR="00AF0492" w:rsidRPr="009D725A" w:rsidTr="003659EF">
        <w:tc>
          <w:tcPr>
            <w:tcW w:w="5000" w:type="pct"/>
            <w:gridSpan w:val="19"/>
            <w:tcBorders>
              <w:top w:val="single" w:sz="4" w:space="0" w:color="auto"/>
              <w:bottom w:val="single" w:sz="4" w:space="0" w:color="auto"/>
            </w:tcBorders>
          </w:tcPr>
          <w:p w:rsidR="00AF0492" w:rsidRPr="009D725A" w:rsidRDefault="00AF0492" w:rsidP="001E10EF">
            <w:pPr>
              <w:jc w:val="both"/>
              <w:rPr>
                <w:color w:val="000000"/>
              </w:rPr>
            </w:pPr>
            <w:r w:rsidRPr="009D725A">
              <w:t>Подпрограмма 2. «Поддержка социально-ориентированных некоммерческих организаций в ЗГМО» на 2016-20</w:t>
            </w:r>
            <w:r w:rsidR="000E22CE">
              <w:t>21</w:t>
            </w:r>
            <w:r w:rsidRPr="009D725A">
              <w:t>гг.</w:t>
            </w:r>
          </w:p>
        </w:tc>
      </w:tr>
      <w:tr w:rsidR="00AF0492" w:rsidRPr="009D725A" w:rsidTr="003659EF">
        <w:trPr>
          <w:gridAfter w:val="1"/>
          <w:wAfter w:w="11" w:type="pct"/>
          <w:trHeight w:val="653"/>
        </w:trPr>
        <w:tc>
          <w:tcPr>
            <w:tcW w:w="294" w:type="pct"/>
            <w:gridSpan w:val="2"/>
            <w:tcBorders>
              <w:top w:val="single" w:sz="4" w:space="0" w:color="auto"/>
              <w:bottom w:val="single" w:sz="4" w:space="0" w:color="auto"/>
              <w:right w:val="single" w:sz="4" w:space="0" w:color="auto"/>
            </w:tcBorders>
          </w:tcPr>
          <w:p w:rsidR="00AF0492" w:rsidRPr="009D725A" w:rsidRDefault="00AF0492" w:rsidP="00644A8A">
            <w:pPr>
              <w:jc w:val="both"/>
            </w:pPr>
            <w:r w:rsidRPr="009D725A">
              <w:t>1.</w:t>
            </w:r>
          </w:p>
        </w:tc>
        <w:tc>
          <w:tcPr>
            <w:tcW w:w="1761"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outlineLvl w:val="4"/>
            </w:pPr>
            <w:r w:rsidRPr="009D725A">
              <w:t>Количество СО НКО являющихся  получателями субсидий, предоставленных по поддержке уставной деятельности, из местного бюджета, всего;</w:t>
            </w:r>
          </w:p>
        </w:tc>
        <w:tc>
          <w:tcPr>
            <w:tcW w:w="313"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r w:rsidRPr="009D725A">
              <w:t>ед.</w:t>
            </w:r>
          </w:p>
        </w:tc>
        <w:tc>
          <w:tcPr>
            <w:tcW w:w="419"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489" w:type="pct"/>
            <w:gridSpan w:val="2"/>
            <w:tcBorders>
              <w:top w:val="single" w:sz="4" w:space="0" w:color="auto"/>
              <w:left w:val="single" w:sz="4" w:space="0" w:color="auto"/>
              <w:bottom w:val="single" w:sz="4" w:space="0" w:color="auto"/>
            </w:tcBorders>
          </w:tcPr>
          <w:p w:rsidR="00AF0492" w:rsidRPr="009D725A" w:rsidRDefault="00AF0492" w:rsidP="00644A8A">
            <w:pPr>
              <w:jc w:val="both"/>
            </w:pPr>
          </w:p>
        </w:tc>
      </w:tr>
      <w:tr w:rsidR="00AF0492" w:rsidRPr="009D725A" w:rsidTr="003659EF">
        <w:trPr>
          <w:gridAfter w:val="1"/>
          <w:wAfter w:w="11" w:type="pct"/>
          <w:trHeight w:val="726"/>
        </w:trPr>
        <w:tc>
          <w:tcPr>
            <w:tcW w:w="294" w:type="pct"/>
            <w:gridSpan w:val="2"/>
            <w:tcBorders>
              <w:top w:val="single" w:sz="4" w:space="0" w:color="auto"/>
              <w:bottom w:val="single" w:sz="4" w:space="0" w:color="auto"/>
              <w:right w:val="single" w:sz="4" w:space="0" w:color="auto"/>
            </w:tcBorders>
          </w:tcPr>
          <w:p w:rsidR="00AF0492" w:rsidRPr="009D725A" w:rsidRDefault="00AF0492" w:rsidP="00644A8A">
            <w:pPr>
              <w:jc w:val="both"/>
            </w:pPr>
            <w:r w:rsidRPr="009D725A">
              <w:t>2.</w:t>
            </w:r>
          </w:p>
        </w:tc>
        <w:tc>
          <w:tcPr>
            <w:tcW w:w="1761"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outlineLvl w:val="4"/>
            </w:pPr>
            <w:r w:rsidRPr="009D725A">
              <w:t>Количество СО НКО получивших финансовую поддержку через участие в конкурсе общественно значимых проектов, всего;</w:t>
            </w:r>
          </w:p>
        </w:tc>
        <w:tc>
          <w:tcPr>
            <w:tcW w:w="313"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r w:rsidRPr="009D725A">
              <w:t>ед.</w:t>
            </w:r>
          </w:p>
        </w:tc>
        <w:tc>
          <w:tcPr>
            <w:tcW w:w="419"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489" w:type="pct"/>
            <w:gridSpan w:val="2"/>
            <w:tcBorders>
              <w:top w:val="single" w:sz="4" w:space="0" w:color="auto"/>
              <w:left w:val="single" w:sz="4" w:space="0" w:color="auto"/>
              <w:bottom w:val="single" w:sz="4" w:space="0" w:color="auto"/>
            </w:tcBorders>
          </w:tcPr>
          <w:p w:rsidR="00AF0492" w:rsidRPr="009D725A" w:rsidRDefault="00AF0492" w:rsidP="00644A8A">
            <w:pPr>
              <w:jc w:val="both"/>
            </w:pPr>
          </w:p>
        </w:tc>
      </w:tr>
      <w:tr w:rsidR="00AF0492" w:rsidRPr="009D725A" w:rsidTr="003659EF">
        <w:trPr>
          <w:gridAfter w:val="1"/>
          <w:wAfter w:w="11" w:type="pct"/>
          <w:trHeight w:val="539"/>
        </w:trPr>
        <w:tc>
          <w:tcPr>
            <w:tcW w:w="294" w:type="pct"/>
            <w:gridSpan w:val="2"/>
            <w:tcBorders>
              <w:top w:val="single" w:sz="4" w:space="0" w:color="auto"/>
              <w:bottom w:val="single" w:sz="4" w:space="0" w:color="auto"/>
              <w:right w:val="single" w:sz="4" w:space="0" w:color="auto"/>
            </w:tcBorders>
          </w:tcPr>
          <w:p w:rsidR="00AF0492" w:rsidRPr="009D725A" w:rsidRDefault="00AF0492" w:rsidP="00644A8A">
            <w:pPr>
              <w:jc w:val="both"/>
            </w:pPr>
            <w:r w:rsidRPr="009D725A">
              <w:t>3.</w:t>
            </w:r>
          </w:p>
        </w:tc>
        <w:tc>
          <w:tcPr>
            <w:tcW w:w="1761"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outlineLvl w:val="4"/>
            </w:pPr>
            <w:r w:rsidRPr="009D725A">
              <w:t xml:space="preserve"> Количество СО НКО, получивших имущественную поддержку, всего;</w:t>
            </w:r>
          </w:p>
        </w:tc>
        <w:tc>
          <w:tcPr>
            <w:tcW w:w="313"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r w:rsidRPr="009D725A">
              <w:t>ед.</w:t>
            </w:r>
          </w:p>
        </w:tc>
        <w:tc>
          <w:tcPr>
            <w:tcW w:w="419"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489" w:type="pct"/>
            <w:gridSpan w:val="2"/>
            <w:tcBorders>
              <w:top w:val="single" w:sz="4" w:space="0" w:color="auto"/>
              <w:left w:val="single" w:sz="4" w:space="0" w:color="auto"/>
              <w:bottom w:val="single" w:sz="4" w:space="0" w:color="auto"/>
            </w:tcBorders>
          </w:tcPr>
          <w:p w:rsidR="00AF0492" w:rsidRPr="009D725A" w:rsidRDefault="00AF0492" w:rsidP="00644A8A">
            <w:pPr>
              <w:jc w:val="both"/>
            </w:pPr>
          </w:p>
        </w:tc>
      </w:tr>
      <w:tr w:rsidR="00AF0492" w:rsidRPr="009D725A" w:rsidTr="003659EF">
        <w:trPr>
          <w:gridAfter w:val="1"/>
          <w:wAfter w:w="11" w:type="pct"/>
          <w:trHeight w:val="699"/>
        </w:trPr>
        <w:tc>
          <w:tcPr>
            <w:tcW w:w="294" w:type="pct"/>
            <w:gridSpan w:val="2"/>
            <w:tcBorders>
              <w:top w:val="single" w:sz="4" w:space="0" w:color="auto"/>
              <w:bottom w:val="single" w:sz="4" w:space="0" w:color="auto"/>
              <w:right w:val="single" w:sz="4" w:space="0" w:color="auto"/>
            </w:tcBorders>
          </w:tcPr>
          <w:p w:rsidR="00AF0492" w:rsidRPr="009D725A" w:rsidRDefault="00AF0492" w:rsidP="00644A8A">
            <w:pPr>
              <w:jc w:val="both"/>
            </w:pPr>
            <w:r w:rsidRPr="009D725A">
              <w:t>4.</w:t>
            </w:r>
          </w:p>
        </w:tc>
        <w:tc>
          <w:tcPr>
            <w:tcW w:w="1761"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r w:rsidRPr="009D725A">
              <w:t>Доля СО НКО, обратившихся за оказанием информационной поддержки и которым оказана информационная  поддержка, всего;</w:t>
            </w:r>
          </w:p>
        </w:tc>
        <w:tc>
          <w:tcPr>
            <w:tcW w:w="313"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r w:rsidRPr="009D725A">
              <w:t>%</w:t>
            </w:r>
          </w:p>
        </w:tc>
        <w:tc>
          <w:tcPr>
            <w:tcW w:w="419"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489" w:type="pct"/>
            <w:gridSpan w:val="2"/>
            <w:tcBorders>
              <w:top w:val="single" w:sz="4" w:space="0" w:color="auto"/>
              <w:left w:val="single" w:sz="4" w:space="0" w:color="auto"/>
              <w:bottom w:val="single" w:sz="4" w:space="0" w:color="auto"/>
            </w:tcBorders>
          </w:tcPr>
          <w:p w:rsidR="00AF0492" w:rsidRPr="009D725A" w:rsidRDefault="00AF0492" w:rsidP="00644A8A">
            <w:pPr>
              <w:jc w:val="both"/>
            </w:pPr>
          </w:p>
        </w:tc>
      </w:tr>
      <w:tr w:rsidR="00AF0492" w:rsidRPr="009D725A" w:rsidTr="003659EF">
        <w:trPr>
          <w:gridAfter w:val="1"/>
          <w:wAfter w:w="11" w:type="pct"/>
          <w:trHeight w:val="719"/>
        </w:trPr>
        <w:tc>
          <w:tcPr>
            <w:tcW w:w="294" w:type="pct"/>
            <w:gridSpan w:val="2"/>
            <w:tcBorders>
              <w:top w:val="single" w:sz="4" w:space="0" w:color="auto"/>
              <w:bottom w:val="single" w:sz="4" w:space="0" w:color="auto"/>
              <w:right w:val="single" w:sz="4" w:space="0" w:color="auto"/>
            </w:tcBorders>
          </w:tcPr>
          <w:p w:rsidR="00AF0492" w:rsidRPr="009D725A" w:rsidRDefault="00AF0492" w:rsidP="00644A8A">
            <w:pPr>
              <w:jc w:val="both"/>
            </w:pPr>
            <w:r w:rsidRPr="009D725A">
              <w:t>5.</w:t>
            </w:r>
          </w:p>
        </w:tc>
        <w:tc>
          <w:tcPr>
            <w:tcW w:w="1761"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r w:rsidRPr="009D725A">
              <w:t>Количество мероприятий, проведенных непосредственно СО НКО ЗГМО, являющихся получателями  субсидий  из местного бюджета.</w:t>
            </w:r>
          </w:p>
        </w:tc>
        <w:tc>
          <w:tcPr>
            <w:tcW w:w="313"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r w:rsidRPr="009D725A">
              <w:t>ед.</w:t>
            </w:r>
          </w:p>
        </w:tc>
        <w:tc>
          <w:tcPr>
            <w:tcW w:w="419"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489" w:type="pct"/>
            <w:gridSpan w:val="2"/>
            <w:tcBorders>
              <w:top w:val="single" w:sz="4" w:space="0" w:color="auto"/>
              <w:left w:val="single" w:sz="4" w:space="0" w:color="auto"/>
              <w:bottom w:val="single" w:sz="4" w:space="0" w:color="auto"/>
            </w:tcBorders>
          </w:tcPr>
          <w:p w:rsidR="00AF0492" w:rsidRPr="009D725A" w:rsidRDefault="00AF0492" w:rsidP="00644A8A">
            <w:pPr>
              <w:jc w:val="both"/>
            </w:pPr>
          </w:p>
        </w:tc>
      </w:tr>
      <w:tr w:rsidR="00AF0492" w:rsidRPr="009D725A" w:rsidTr="003659EF">
        <w:trPr>
          <w:trHeight w:val="322"/>
        </w:trPr>
        <w:tc>
          <w:tcPr>
            <w:tcW w:w="5000" w:type="pct"/>
            <w:gridSpan w:val="19"/>
            <w:tcBorders>
              <w:top w:val="single" w:sz="4" w:space="0" w:color="auto"/>
              <w:bottom w:val="single" w:sz="4" w:space="0" w:color="auto"/>
            </w:tcBorders>
          </w:tcPr>
          <w:p w:rsidR="00AF0492" w:rsidRPr="009D725A" w:rsidRDefault="00AF0492" w:rsidP="00644A8A">
            <w:pPr>
              <w:jc w:val="both"/>
            </w:pPr>
            <w:r w:rsidRPr="009D725A">
              <w:t>Подпрограмма 3. «Социальная поддержка  отдельных категорий граждан» на 201</w:t>
            </w:r>
            <w:r>
              <w:t>7</w:t>
            </w:r>
            <w:r w:rsidRPr="009D725A">
              <w:t>-20</w:t>
            </w:r>
            <w:r w:rsidR="000E22CE">
              <w:t>21</w:t>
            </w:r>
            <w:r w:rsidRPr="009D725A">
              <w:t xml:space="preserve"> гг.</w:t>
            </w:r>
          </w:p>
        </w:tc>
      </w:tr>
      <w:tr w:rsidR="00AF0492" w:rsidRPr="009D725A" w:rsidTr="003659EF">
        <w:trPr>
          <w:trHeight w:val="716"/>
        </w:trPr>
        <w:tc>
          <w:tcPr>
            <w:tcW w:w="294" w:type="pct"/>
            <w:gridSpan w:val="2"/>
            <w:tcBorders>
              <w:top w:val="single" w:sz="4" w:space="0" w:color="auto"/>
              <w:bottom w:val="single" w:sz="4" w:space="0" w:color="auto"/>
              <w:right w:val="single" w:sz="4" w:space="0" w:color="auto"/>
            </w:tcBorders>
          </w:tcPr>
          <w:p w:rsidR="00AF0492" w:rsidRPr="009D725A" w:rsidRDefault="00AF0492" w:rsidP="00644A8A">
            <w:pPr>
              <w:jc w:val="both"/>
            </w:pPr>
            <w:r w:rsidRPr="009D725A">
              <w:t>11</w:t>
            </w:r>
          </w:p>
        </w:tc>
        <w:tc>
          <w:tcPr>
            <w:tcW w:w="1761"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ConsPlusNormal"/>
              <w:rPr>
                <w:rFonts w:ascii="Times New Roman" w:hAnsi="Times New Roman" w:cs="Times New Roman"/>
                <w:lang w:val="ru-RU"/>
              </w:rPr>
            </w:pPr>
            <w:r w:rsidRPr="009D725A">
              <w:rPr>
                <w:rFonts w:ascii="Times New Roman" w:hAnsi="Times New Roman" w:cs="Times New Roman"/>
                <w:lang w:val="ru-RU"/>
              </w:rPr>
              <w:t>Доля семей  получивших субсидию на оплату жилого помещения и коммунальных услуг в общем количестве семей города Зимы;</w:t>
            </w:r>
          </w:p>
        </w:tc>
        <w:tc>
          <w:tcPr>
            <w:tcW w:w="313"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r w:rsidRPr="009D725A">
              <w:t>%</w:t>
            </w:r>
          </w:p>
        </w:tc>
        <w:tc>
          <w:tcPr>
            <w:tcW w:w="431" w:type="pct"/>
            <w:gridSpan w:val="2"/>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488" w:type="pct"/>
            <w:gridSpan w:val="2"/>
            <w:tcBorders>
              <w:top w:val="single" w:sz="4" w:space="0" w:color="auto"/>
              <w:left w:val="single" w:sz="4" w:space="0" w:color="auto"/>
              <w:bottom w:val="single" w:sz="4" w:space="0" w:color="auto"/>
            </w:tcBorders>
          </w:tcPr>
          <w:p w:rsidR="00AF0492" w:rsidRPr="009D725A" w:rsidRDefault="00AF0492" w:rsidP="00644A8A">
            <w:pPr>
              <w:jc w:val="both"/>
            </w:pPr>
          </w:p>
        </w:tc>
      </w:tr>
      <w:tr w:rsidR="00AF0492" w:rsidRPr="009D725A" w:rsidTr="003659EF">
        <w:trPr>
          <w:trHeight w:val="695"/>
        </w:trPr>
        <w:tc>
          <w:tcPr>
            <w:tcW w:w="294" w:type="pct"/>
            <w:gridSpan w:val="2"/>
            <w:tcBorders>
              <w:top w:val="single" w:sz="4" w:space="0" w:color="auto"/>
              <w:bottom w:val="single" w:sz="4" w:space="0" w:color="auto"/>
              <w:right w:val="single" w:sz="4" w:space="0" w:color="auto"/>
            </w:tcBorders>
          </w:tcPr>
          <w:p w:rsidR="00AF0492" w:rsidRPr="009D725A" w:rsidRDefault="00AF0492" w:rsidP="00644A8A">
            <w:pPr>
              <w:jc w:val="both"/>
            </w:pPr>
            <w:r w:rsidRPr="009D725A">
              <w:t>22</w:t>
            </w:r>
          </w:p>
        </w:tc>
        <w:tc>
          <w:tcPr>
            <w:tcW w:w="1761"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ConsPlusNormal"/>
              <w:rPr>
                <w:rFonts w:ascii="Times New Roman" w:hAnsi="Times New Roman" w:cs="Times New Roman"/>
                <w:lang w:val="ru-RU"/>
              </w:rPr>
            </w:pPr>
            <w:r w:rsidRPr="009D725A">
              <w:rPr>
                <w:rFonts w:ascii="Times New Roman" w:hAnsi="Times New Roman" w:cs="Times New Roman"/>
                <w:lang w:val="ru-RU"/>
              </w:rPr>
              <w:t xml:space="preserve">Доля средств  местного бюджета, направленных на выплату пенсий муниципальным служащим, в общем объеме расходов местного бюджета </w:t>
            </w:r>
          </w:p>
        </w:tc>
        <w:tc>
          <w:tcPr>
            <w:tcW w:w="313"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r w:rsidRPr="009D725A">
              <w:t>%</w:t>
            </w:r>
          </w:p>
        </w:tc>
        <w:tc>
          <w:tcPr>
            <w:tcW w:w="431" w:type="pct"/>
            <w:gridSpan w:val="2"/>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488" w:type="pct"/>
            <w:gridSpan w:val="2"/>
            <w:tcBorders>
              <w:top w:val="single" w:sz="4" w:space="0" w:color="auto"/>
              <w:left w:val="single" w:sz="4" w:space="0" w:color="auto"/>
              <w:bottom w:val="single" w:sz="4" w:space="0" w:color="auto"/>
            </w:tcBorders>
          </w:tcPr>
          <w:p w:rsidR="00AF0492" w:rsidRPr="009D725A" w:rsidRDefault="00AF0492" w:rsidP="00644A8A">
            <w:pPr>
              <w:jc w:val="both"/>
            </w:pPr>
          </w:p>
        </w:tc>
      </w:tr>
      <w:tr w:rsidR="00AF0492" w:rsidRPr="009D725A" w:rsidTr="003659EF">
        <w:trPr>
          <w:trHeight w:val="880"/>
        </w:trPr>
        <w:tc>
          <w:tcPr>
            <w:tcW w:w="294" w:type="pct"/>
            <w:gridSpan w:val="2"/>
            <w:tcBorders>
              <w:top w:val="single" w:sz="4" w:space="0" w:color="auto"/>
              <w:bottom w:val="single" w:sz="4" w:space="0" w:color="auto"/>
              <w:right w:val="single" w:sz="4" w:space="0" w:color="auto"/>
            </w:tcBorders>
          </w:tcPr>
          <w:p w:rsidR="00AF0492" w:rsidRPr="009D725A" w:rsidRDefault="00AF0492" w:rsidP="00644A8A">
            <w:pPr>
              <w:jc w:val="both"/>
            </w:pPr>
          </w:p>
          <w:p w:rsidR="00AF0492" w:rsidRPr="009D725A" w:rsidRDefault="00AF0492" w:rsidP="00644A8A">
            <w:r w:rsidRPr="009D725A">
              <w:t>3</w:t>
            </w:r>
          </w:p>
        </w:tc>
        <w:tc>
          <w:tcPr>
            <w:tcW w:w="1761"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pStyle w:val="ConsPlusNormal"/>
              <w:rPr>
                <w:rFonts w:ascii="Times New Roman" w:hAnsi="Times New Roman" w:cs="Times New Roman"/>
                <w:lang w:val="ru-RU"/>
              </w:rPr>
            </w:pPr>
            <w:r w:rsidRPr="009D725A">
              <w:rPr>
                <w:rFonts w:ascii="Times New Roman" w:hAnsi="Times New Roman" w:cs="Times New Roman"/>
                <w:lang w:val="ru-RU"/>
              </w:rPr>
              <w:t>Доля средств  местного бюджета, направленных на предоставление ежемесячной денежной выплаты почетным гражданам города Зимы, в общем объеме расходов местного бюджета</w:t>
            </w:r>
          </w:p>
        </w:tc>
        <w:tc>
          <w:tcPr>
            <w:tcW w:w="313" w:type="pct"/>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r w:rsidRPr="009D725A">
              <w:t>%</w:t>
            </w:r>
          </w:p>
        </w:tc>
        <w:tc>
          <w:tcPr>
            <w:tcW w:w="431" w:type="pct"/>
            <w:gridSpan w:val="2"/>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642" w:type="pct"/>
            <w:gridSpan w:val="4"/>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572" w:type="pct"/>
            <w:gridSpan w:val="4"/>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499" w:type="pct"/>
            <w:gridSpan w:val="3"/>
            <w:tcBorders>
              <w:top w:val="single" w:sz="4" w:space="0" w:color="auto"/>
              <w:left w:val="single" w:sz="4" w:space="0" w:color="auto"/>
              <w:bottom w:val="single" w:sz="4" w:space="0" w:color="auto"/>
              <w:right w:val="single" w:sz="4" w:space="0" w:color="auto"/>
            </w:tcBorders>
          </w:tcPr>
          <w:p w:rsidR="00AF0492" w:rsidRPr="009D725A" w:rsidRDefault="00AF0492" w:rsidP="00644A8A">
            <w:pPr>
              <w:jc w:val="both"/>
            </w:pPr>
          </w:p>
        </w:tc>
        <w:tc>
          <w:tcPr>
            <w:tcW w:w="488" w:type="pct"/>
            <w:gridSpan w:val="2"/>
            <w:tcBorders>
              <w:top w:val="single" w:sz="4" w:space="0" w:color="auto"/>
              <w:left w:val="single" w:sz="4" w:space="0" w:color="auto"/>
              <w:bottom w:val="single" w:sz="4" w:space="0" w:color="auto"/>
            </w:tcBorders>
          </w:tcPr>
          <w:p w:rsidR="00AF0492" w:rsidRPr="009D725A" w:rsidRDefault="00AF0492" w:rsidP="00644A8A">
            <w:pPr>
              <w:jc w:val="both"/>
            </w:pPr>
          </w:p>
        </w:tc>
      </w:tr>
    </w:tbl>
    <w:p w:rsidR="00AF0492" w:rsidRDefault="00AF0492" w:rsidP="00644A8A">
      <w:pPr>
        <w:pStyle w:val="ConsPlusNonformat"/>
        <w:spacing w:line="276" w:lineRule="auto"/>
        <w:jc w:val="center"/>
        <w:outlineLvl w:val="0"/>
        <w:rPr>
          <w:rFonts w:ascii="Times New Roman" w:hAnsi="Times New Roman" w:cs="Times New Roman"/>
          <w:sz w:val="24"/>
          <w:szCs w:val="24"/>
          <w:lang w:val="ru-RU"/>
        </w:rPr>
      </w:pPr>
    </w:p>
    <w:p w:rsidR="00AF0492" w:rsidRDefault="00AF0492" w:rsidP="00644A8A">
      <w:pPr>
        <w:pStyle w:val="ConsPlusNonformat"/>
        <w:spacing w:line="276" w:lineRule="auto"/>
        <w:jc w:val="center"/>
        <w:outlineLvl w:val="0"/>
        <w:rPr>
          <w:rFonts w:ascii="Times New Roman" w:hAnsi="Times New Roman" w:cs="Times New Roman"/>
          <w:sz w:val="24"/>
          <w:szCs w:val="24"/>
          <w:lang w:val="ru-RU"/>
        </w:rPr>
      </w:pPr>
    </w:p>
    <w:p w:rsidR="00AF0492" w:rsidRDefault="00AF0492" w:rsidP="00644A8A">
      <w:pPr>
        <w:pStyle w:val="ConsPlusNonformat"/>
        <w:spacing w:line="276" w:lineRule="auto"/>
        <w:jc w:val="center"/>
        <w:outlineLvl w:val="0"/>
        <w:rPr>
          <w:rFonts w:ascii="Times New Roman" w:hAnsi="Times New Roman" w:cs="Times New Roman"/>
          <w:sz w:val="24"/>
          <w:szCs w:val="24"/>
          <w:lang w:val="ru-RU"/>
        </w:rPr>
      </w:pPr>
    </w:p>
    <w:p w:rsidR="00AF0492" w:rsidRPr="009A7522" w:rsidRDefault="00AF0492" w:rsidP="00644A8A">
      <w:pPr>
        <w:pStyle w:val="ConsPlusNonformat"/>
        <w:spacing w:line="276" w:lineRule="auto"/>
        <w:jc w:val="center"/>
        <w:outlineLvl w:val="0"/>
        <w:rPr>
          <w:rFonts w:ascii="Times New Roman" w:hAnsi="Times New Roman" w:cs="Times New Roman"/>
          <w:vertAlign w:val="subscript"/>
          <w:lang w:val="ru-RU"/>
        </w:rPr>
      </w:pPr>
      <w:r>
        <w:rPr>
          <w:rFonts w:ascii="Times New Roman" w:hAnsi="Times New Roman" w:cs="Times New Roman"/>
          <w:sz w:val="24"/>
          <w:szCs w:val="24"/>
          <w:lang w:val="ru-RU"/>
        </w:rPr>
        <w:br w:type="column"/>
      </w:r>
      <w:r w:rsidRPr="009A7522">
        <w:rPr>
          <w:rFonts w:ascii="Times New Roman" w:hAnsi="Times New Roman" w:cs="Times New Roman"/>
          <w:lang w:val="ru-RU"/>
        </w:rPr>
        <w:lastRenderedPageBreak/>
        <w:t>1.2. Отчет об исполнении мероприятий муниципальной программы ____</w:t>
      </w:r>
      <w:r w:rsidRPr="009A7522">
        <w:rPr>
          <w:rFonts w:ascii="Times New Roman" w:hAnsi="Times New Roman" w:cs="Times New Roman"/>
          <w:u w:val="single"/>
          <w:lang w:val="ru-RU"/>
        </w:rPr>
        <w:t xml:space="preserve"> Социальная поддержка населения на 2016-20</w:t>
      </w:r>
      <w:r w:rsidR="00801F10">
        <w:rPr>
          <w:rFonts w:ascii="Times New Roman" w:hAnsi="Times New Roman" w:cs="Times New Roman"/>
          <w:u w:val="single"/>
          <w:lang w:val="ru-RU"/>
        </w:rPr>
        <w:t>21</w:t>
      </w:r>
      <w:r w:rsidRPr="009A7522">
        <w:rPr>
          <w:rFonts w:ascii="Times New Roman" w:hAnsi="Times New Roman" w:cs="Times New Roman"/>
          <w:u w:val="single"/>
          <w:lang w:val="ru-RU"/>
        </w:rPr>
        <w:t>гг</w:t>
      </w:r>
      <w:r w:rsidRPr="009A7522">
        <w:rPr>
          <w:rFonts w:ascii="Times New Roman" w:hAnsi="Times New Roman" w:cs="Times New Roman"/>
          <w:lang w:val="ru-RU"/>
        </w:rPr>
        <w:t xml:space="preserve">   </w:t>
      </w:r>
      <w:r w:rsidRPr="009A7522">
        <w:rPr>
          <w:rFonts w:ascii="Times New Roman" w:hAnsi="Times New Roman" w:cs="Times New Roman"/>
          <w:vertAlign w:val="subscript"/>
          <w:lang w:val="ru-RU"/>
        </w:rPr>
        <w:t xml:space="preserve">                                                                                                                            </w:t>
      </w:r>
    </w:p>
    <w:p w:rsidR="00AF0492" w:rsidRPr="009A7522" w:rsidRDefault="00AF0492" w:rsidP="00644A8A">
      <w:pPr>
        <w:pStyle w:val="ConsPlusNonformat"/>
        <w:spacing w:line="276" w:lineRule="auto"/>
        <w:jc w:val="center"/>
        <w:rPr>
          <w:rFonts w:ascii="Times New Roman" w:hAnsi="Times New Roman" w:cs="Times New Roman"/>
          <w:vertAlign w:val="subscript"/>
          <w:lang w:val="ru-RU"/>
        </w:rPr>
      </w:pPr>
      <w:r w:rsidRPr="009A7522">
        <w:rPr>
          <w:rFonts w:ascii="Times New Roman" w:hAnsi="Times New Roman" w:cs="Times New Roman"/>
          <w:vertAlign w:val="subscript"/>
          <w:lang w:val="ru-RU"/>
        </w:rPr>
        <w:t xml:space="preserve">                                                                                                                                                                                                          (наименование муниципальной программы)</w:t>
      </w:r>
    </w:p>
    <w:p w:rsidR="00AF0492" w:rsidRPr="009A7522" w:rsidRDefault="00AF0492" w:rsidP="00644A8A">
      <w:pPr>
        <w:pStyle w:val="ConsPlusNonformat"/>
        <w:spacing w:line="276" w:lineRule="auto"/>
        <w:jc w:val="center"/>
        <w:rPr>
          <w:rFonts w:ascii="Times New Roman" w:hAnsi="Times New Roman" w:cs="Times New Roman"/>
          <w:lang w:val="ru-RU"/>
        </w:rPr>
      </w:pPr>
      <w:r w:rsidRPr="009A7522">
        <w:rPr>
          <w:rFonts w:ascii="Times New Roman" w:hAnsi="Times New Roman" w:cs="Times New Roman"/>
          <w:lang w:val="ru-RU"/>
        </w:rPr>
        <w:t xml:space="preserve"> по состоянию на ____________________ </w:t>
      </w:r>
    </w:p>
    <w:p w:rsidR="00AF0492" w:rsidRPr="009A7522" w:rsidRDefault="00AF0492" w:rsidP="00644A8A">
      <w:pPr>
        <w:pStyle w:val="ConsPlusNonformat"/>
        <w:spacing w:line="276" w:lineRule="auto"/>
        <w:jc w:val="center"/>
        <w:rPr>
          <w:rFonts w:ascii="Times New Roman" w:hAnsi="Times New Roman" w:cs="Times New Roman"/>
          <w:lang w:val="ru-RU"/>
        </w:rPr>
      </w:pPr>
      <w:r w:rsidRPr="009A7522">
        <w:rPr>
          <w:rFonts w:ascii="Times New Roman" w:hAnsi="Times New Roman" w:cs="Times New Roman"/>
          <w:lang w:val="ru-RU"/>
        </w:rPr>
        <w:t xml:space="preserve">                           </w:t>
      </w:r>
      <w:r w:rsidRPr="009A7522">
        <w:rPr>
          <w:rFonts w:ascii="Times New Roman" w:hAnsi="Times New Roman" w:cs="Times New Roman"/>
          <w:vertAlign w:val="subscript"/>
          <w:lang w:val="ru-RU"/>
        </w:rPr>
        <w:t>(отчетный период)</w:t>
      </w:r>
    </w:p>
    <w:p w:rsidR="00AF0492" w:rsidRPr="009A7522" w:rsidRDefault="00AF0492" w:rsidP="00644A8A">
      <w:pPr>
        <w:pStyle w:val="ConsPlusNonformat"/>
        <w:jc w:val="center"/>
        <w:rPr>
          <w:rFonts w:ascii="Times New Roman" w:hAnsi="Times New Roman" w:cs="Times New Roman"/>
          <w:lang w:val="ru-RU"/>
        </w:rPr>
      </w:pPr>
    </w:p>
    <w:tbl>
      <w:tblPr>
        <w:tblW w:w="14742" w:type="dxa"/>
        <w:tblCellSpacing w:w="5" w:type="nil"/>
        <w:tblInd w:w="2" w:type="dxa"/>
        <w:tblLayout w:type="fixed"/>
        <w:tblCellMar>
          <w:left w:w="75" w:type="dxa"/>
          <w:right w:w="75" w:type="dxa"/>
        </w:tblCellMar>
        <w:tblLook w:val="0000"/>
      </w:tblPr>
      <w:tblGrid>
        <w:gridCol w:w="686"/>
        <w:gridCol w:w="1724"/>
        <w:gridCol w:w="2835"/>
        <w:gridCol w:w="1418"/>
        <w:gridCol w:w="1134"/>
        <w:gridCol w:w="1275"/>
        <w:gridCol w:w="1276"/>
        <w:gridCol w:w="1276"/>
        <w:gridCol w:w="1276"/>
        <w:gridCol w:w="992"/>
        <w:gridCol w:w="850"/>
      </w:tblGrid>
      <w:tr w:rsidR="00AF0492" w:rsidRPr="009A7522">
        <w:trPr>
          <w:trHeight w:val="1600"/>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rPr>
            </w:pPr>
            <w:r w:rsidRPr="009A7522">
              <w:rPr>
                <w:rFonts w:ascii="Times New Roman" w:hAnsi="Times New Roman" w:cs="Times New Roman"/>
              </w:rPr>
              <w:t xml:space="preserve">N  </w:t>
            </w:r>
            <w:r w:rsidRPr="009A7522">
              <w:rPr>
                <w:rFonts w:ascii="Times New Roman" w:hAnsi="Times New Roman" w:cs="Times New Roman"/>
              </w:rPr>
              <w:br/>
              <w:t xml:space="preserve"> п/п</w:t>
            </w:r>
          </w:p>
        </w:tc>
        <w:tc>
          <w:tcPr>
            <w:tcW w:w="172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 xml:space="preserve">Наименование  </w:t>
            </w:r>
            <w:r w:rsidRPr="009A7522">
              <w:rPr>
                <w:rFonts w:ascii="Times New Roman" w:hAnsi="Times New Roman" w:cs="Times New Roman"/>
                <w:lang w:val="ru-RU"/>
              </w:rPr>
              <w:br/>
              <w:t xml:space="preserve">подпрограммы  </w:t>
            </w:r>
            <w:r w:rsidRPr="009A7522">
              <w:rPr>
                <w:rFonts w:ascii="Times New Roman" w:hAnsi="Times New Roman" w:cs="Times New Roman"/>
                <w:lang w:val="ru-RU"/>
              </w:rPr>
              <w:br/>
              <w:t>муниципальной</w:t>
            </w:r>
            <w:r w:rsidRPr="009A7522">
              <w:rPr>
                <w:rFonts w:ascii="Times New Roman" w:hAnsi="Times New Roman" w:cs="Times New Roman"/>
                <w:lang w:val="ru-RU"/>
              </w:rPr>
              <w:br/>
              <w:t xml:space="preserve">  программы,   </w:t>
            </w:r>
            <w:r w:rsidRPr="009A7522">
              <w:rPr>
                <w:rFonts w:ascii="Times New Roman" w:hAnsi="Times New Roman" w:cs="Times New Roman"/>
                <w:lang w:val="ru-RU"/>
              </w:rPr>
              <w:br/>
              <w:t xml:space="preserve">   основного   </w:t>
            </w:r>
            <w:r w:rsidRPr="009A7522">
              <w:rPr>
                <w:rFonts w:ascii="Times New Roman" w:hAnsi="Times New Roman" w:cs="Times New Roman"/>
                <w:lang w:val="ru-RU"/>
              </w:rPr>
              <w:br/>
              <w:t xml:space="preserve"> мероприятия,  </w:t>
            </w:r>
            <w:r w:rsidRPr="009A7522">
              <w:rPr>
                <w:rFonts w:ascii="Times New Roman" w:hAnsi="Times New Roman" w:cs="Times New Roman"/>
                <w:lang w:val="ru-RU"/>
              </w:rPr>
              <w:br/>
              <w:t xml:space="preserve">  мероприятия</w:t>
            </w:r>
          </w:p>
        </w:tc>
        <w:tc>
          <w:tcPr>
            <w:tcW w:w="2835"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rPr>
            </w:pPr>
            <w:r w:rsidRPr="009A7522">
              <w:rPr>
                <w:rFonts w:ascii="Times New Roman" w:hAnsi="Times New Roman" w:cs="Times New Roman"/>
              </w:rPr>
              <w:t>Ответственный  исполнитель</w:t>
            </w:r>
          </w:p>
        </w:tc>
        <w:tc>
          <w:tcPr>
            <w:tcW w:w="1418"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 xml:space="preserve">Плановый  </w:t>
            </w:r>
            <w:r w:rsidRPr="009A7522">
              <w:rPr>
                <w:rFonts w:ascii="Times New Roman" w:hAnsi="Times New Roman" w:cs="Times New Roman"/>
                <w:lang w:val="ru-RU"/>
              </w:rPr>
              <w:br/>
              <w:t xml:space="preserve">   срок    </w:t>
            </w:r>
            <w:r w:rsidRPr="009A7522">
              <w:rPr>
                <w:rFonts w:ascii="Times New Roman" w:hAnsi="Times New Roman" w:cs="Times New Roman"/>
                <w:lang w:val="ru-RU"/>
              </w:rPr>
              <w:br/>
              <w:t xml:space="preserve">исполнения </w:t>
            </w:r>
            <w:r w:rsidRPr="009A7522">
              <w:rPr>
                <w:rFonts w:ascii="Times New Roman" w:hAnsi="Times New Roman" w:cs="Times New Roman"/>
                <w:lang w:val="ru-RU"/>
              </w:rPr>
              <w:br/>
              <w:t>мероприятия</w:t>
            </w:r>
            <w:r w:rsidRPr="009A7522">
              <w:rPr>
                <w:rFonts w:ascii="Times New Roman" w:hAnsi="Times New Roman" w:cs="Times New Roman"/>
                <w:lang w:val="ru-RU"/>
              </w:rPr>
              <w:br/>
              <w:t xml:space="preserve">  (месяц,  </w:t>
            </w:r>
            <w:r w:rsidRPr="009A7522">
              <w:rPr>
                <w:rFonts w:ascii="Times New Roman" w:hAnsi="Times New Roman" w:cs="Times New Roman"/>
                <w:lang w:val="ru-RU"/>
              </w:rPr>
              <w:br/>
              <w:t xml:space="preserve"> квартал)</w:t>
            </w:r>
          </w:p>
        </w:tc>
        <w:tc>
          <w:tcPr>
            <w:tcW w:w="113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rPr>
            </w:pPr>
            <w:r w:rsidRPr="009A7522">
              <w:rPr>
                <w:rFonts w:ascii="Times New Roman" w:hAnsi="Times New Roman" w:cs="Times New Roman"/>
              </w:rPr>
              <w:t xml:space="preserve">Источник   </w:t>
            </w:r>
            <w:r w:rsidRPr="009A7522">
              <w:rPr>
                <w:rFonts w:ascii="Times New Roman" w:hAnsi="Times New Roman" w:cs="Times New Roman"/>
              </w:rPr>
              <w:br/>
              <w:t>финансирования</w:t>
            </w:r>
          </w:p>
        </w:tc>
        <w:tc>
          <w:tcPr>
            <w:tcW w:w="1275"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 xml:space="preserve">Объем     </w:t>
            </w:r>
            <w:r w:rsidRPr="009A7522">
              <w:rPr>
                <w:rFonts w:ascii="Times New Roman" w:hAnsi="Times New Roman" w:cs="Times New Roman"/>
                <w:lang w:val="ru-RU"/>
              </w:rPr>
              <w:br/>
              <w:t>финансирования,</w:t>
            </w:r>
            <w:r w:rsidRPr="009A7522">
              <w:rPr>
                <w:rFonts w:ascii="Times New Roman" w:hAnsi="Times New Roman" w:cs="Times New Roman"/>
                <w:lang w:val="ru-RU"/>
              </w:rPr>
              <w:br/>
              <w:t>предусмотренный</w:t>
            </w:r>
            <w:r w:rsidRPr="009A7522">
              <w:rPr>
                <w:rFonts w:ascii="Times New Roman" w:hAnsi="Times New Roman" w:cs="Times New Roman"/>
                <w:lang w:val="ru-RU"/>
              </w:rPr>
              <w:br/>
              <w:t xml:space="preserve"> на 20___ год, </w:t>
            </w:r>
            <w:r w:rsidRPr="009A7522">
              <w:rPr>
                <w:rFonts w:ascii="Times New Roman" w:hAnsi="Times New Roman" w:cs="Times New Roman"/>
                <w:lang w:val="ru-RU"/>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Профинансировано</w:t>
            </w:r>
            <w:r w:rsidRPr="009A7522">
              <w:rPr>
                <w:rFonts w:ascii="Times New Roman" w:hAnsi="Times New Roman" w:cs="Times New Roman"/>
                <w:lang w:val="ru-RU"/>
              </w:rPr>
              <w:br/>
              <w:t xml:space="preserve">  за отчетный   </w:t>
            </w:r>
            <w:r w:rsidRPr="009A7522">
              <w:rPr>
                <w:rFonts w:ascii="Times New Roman" w:hAnsi="Times New Roman" w:cs="Times New Roman"/>
                <w:lang w:val="ru-RU"/>
              </w:rPr>
              <w:br/>
              <w:t xml:space="preserve">    период,     </w:t>
            </w:r>
            <w:r w:rsidRPr="009A7522">
              <w:rPr>
                <w:rFonts w:ascii="Times New Roman" w:hAnsi="Times New Roman" w:cs="Times New Roman"/>
                <w:lang w:val="ru-RU"/>
              </w:rPr>
              <w:br/>
              <w:t xml:space="preserve">   тыс. руб.</w:t>
            </w:r>
          </w:p>
        </w:tc>
        <w:tc>
          <w:tcPr>
            <w:tcW w:w="127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Наименование</w:t>
            </w:r>
            <w:r w:rsidRPr="009A7522">
              <w:rPr>
                <w:rFonts w:ascii="Times New Roman" w:hAnsi="Times New Roman" w:cs="Times New Roman"/>
                <w:lang w:val="ru-RU"/>
              </w:rPr>
              <w:br/>
              <w:t xml:space="preserve"> показателя </w:t>
            </w:r>
            <w:r w:rsidRPr="009A7522">
              <w:rPr>
                <w:rFonts w:ascii="Times New Roman" w:hAnsi="Times New Roman" w:cs="Times New Roman"/>
                <w:lang w:val="ru-RU"/>
              </w:rPr>
              <w:br/>
              <w:t xml:space="preserve">   объема   </w:t>
            </w:r>
            <w:r w:rsidRPr="009A7522">
              <w:rPr>
                <w:rFonts w:ascii="Times New Roman" w:hAnsi="Times New Roman" w:cs="Times New Roman"/>
                <w:lang w:val="ru-RU"/>
              </w:rPr>
              <w:br/>
              <w:t>мероприятия,</w:t>
            </w:r>
            <w:r w:rsidRPr="009A7522">
              <w:rPr>
                <w:rFonts w:ascii="Times New Roman" w:hAnsi="Times New Roman" w:cs="Times New Roman"/>
                <w:lang w:val="ru-RU"/>
              </w:rPr>
              <w:br/>
              <w:t xml:space="preserve">  единица </w:t>
            </w:r>
            <w:r w:rsidRPr="009A7522">
              <w:rPr>
                <w:rFonts w:ascii="Times New Roman" w:hAnsi="Times New Roman" w:cs="Times New Roman"/>
                <w:lang w:val="ru-RU"/>
              </w:rPr>
              <w:br/>
              <w:t>измерения</w:t>
            </w:r>
          </w:p>
        </w:tc>
        <w:tc>
          <w:tcPr>
            <w:tcW w:w="127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 xml:space="preserve">Плановое  </w:t>
            </w:r>
            <w:r w:rsidRPr="009A7522">
              <w:rPr>
                <w:rFonts w:ascii="Times New Roman" w:hAnsi="Times New Roman" w:cs="Times New Roman"/>
                <w:lang w:val="ru-RU"/>
              </w:rPr>
              <w:br/>
              <w:t xml:space="preserve"> значение  </w:t>
            </w:r>
            <w:r w:rsidRPr="009A7522">
              <w:rPr>
                <w:rFonts w:ascii="Times New Roman" w:hAnsi="Times New Roman" w:cs="Times New Roman"/>
                <w:lang w:val="ru-RU"/>
              </w:rPr>
              <w:br/>
              <w:t xml:space="preserve">показателя </w:t>
            </w:r>
            <w:r w:rsidRPr="009A7522">
              <w:rPr>
                <w:rFonts w:ascii="Times New Roman" w:hAnsi="Times New Roman" w:cs="Times New Roman"/>
                <w:lang w:val="ru-RU"/>
              </w:rPr>
              <w:br/>
              <w:t>мероприятия</w:t>
            </w:r>
            <w:r w:rsidRPr="009A7522">
              <w:rPr>
                <w:rFonts w:ascii="Times New Roman" w:hAnsi="Times New Roman" w:cs="Times New Roman"/>
                <w:lang w:val="ru-RU"/>
              </w:rPr>
              <w:br/>
              <w:t>на 20__ год</w:t>
            </w:r>
          </w:p>
        </w:tc>
        <w:tc>
          <w:tcPr>
            <w:tcW w:w="99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rPr>
            </w:pPr>
            <w:r w:rsidRPr="009A7522">
              <w:rPr>
                <w:rFonts w:ascii="Times New Roman" w:hAnsi="Times New Roman" w:cs="Times New Roman"/>
              </w:rPr>
              <w:t>Фактическое</w:t>
            </w:r>
            <w:r w:rsidRPr="009A7522">
              <w:rPr>
                <w:rFonts w:ascii="Times New Roman" w:hAnsi="Times New Roman" w:cs="Times New Roman"/>
              </w:rPr>
              <w:br/>
              <w:t xml:space="preserve">значение  </w:t>
            </w:r>
            <w:r w:rsidRPr="009A7522">
              <w:rPr>
                <w:rFonts w:ascii="Times New Roman" w:hAnsi="Times New Roman" w:cs="Times New Roman"/>
              </w:rPr>
              <w:br/>
              <w:t xml:space="preserve">показателя </w:t>
            </w:r>
            <w:r w:rsidRPr="009A7522">
              <w:rPr>
                <w:rFonts w:ascii="Times New Roman" w:hAnsi="Times New Roman" w:cs="Times New Roman"/>
              </w:rPr>
              <w:br/>
              <w:t>мероприятия</w:t>
            </w:r>
          </w:p>
        </w:tc>
        <w:tc>
          <w:tcPr>
            <w:tcW w:w="850"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Обоснование</w:t>
            </w:r>
            <w:r w:rsidRPr="009A7522">
              <w:rPr>
                <w:rFonts w:ascii="Times New Roman" w:hAnsi="Times New Roman" w:cs="Times New Roman"/>
                <w:lang w:val="ru-RU"/>
              </w:rPr>
              <w:br/>
              <w:t xml:space="preserve">причин   </w:t>
            </w:r>
            <w:r w:rsidRPr="009A7522">
              <w:rPr>
                <w:rFonts w:ascii="Times New Roman" w:hAnsi="Times New Roman" w:cs="Times New Roman"/>
                <w:lang w:val="ru-RU"/>
              </w:rPr>
              <w:br/>
              <w:t xml:space="preserve">отклонения </w:t>
            </w:r>
            <w:r w:rsidRPr="009A7522">
              <w:rPr>
                <w:rFonts w:ascii="Times New Roman" w:hAnsi="Times New Roman" w:cs="Times New Roman"/>
                <w:lang w:val="ru-RU"/>
              </w:rPr>
              <w:br/>
              <w:t xml:space="preserve">   (при    </w:t>
            </w:r>
            <w:r w:rsidRPr="009A7522">
              <w:rPr>
                <w:rFonts w:ascii="Times New Roman" w:hAnsi="Times New Roman" w:cs="Times New Roman"/>
                <w:lang w:val="ru-RU"/>
              </w:rPr>
              <w:br/>
              <w:t>наличии)</w:t>
            </w:r>
          </w:p>
        </w:tc>
      </w:tr>
      <w:tr w:rsidR="00AF0492" w:rsidRPr="009A7522">
        <w:trPr>
          <w:tblCellSpacing w:w="5" w:type="nil"/>
        </w:trPr>
        <w:tc>
          <w:tcPr>
            <w:tcW w:w="686" w:type="dxa"/>
            <w:tcBorders>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rPr>
            </w:pPr>
            <w:r w:rsidRPr="009A7522">
              <w:rPr>
                <w:rFonts w:ascii="Times New Roman" w:hAnsi="Times New Roman" w:cs="Times New Roman"/>
              </w:rPr>
              <w:t>1</w:t>
            </w:r>
          </w:p>
        </w:tc>
        <w:tc>
          <w:tcPr>
            <w:tcW w:w="1724" w:type="dxa"/>
            <w:tcBorders>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rPr>
            </w:pPr>
            <w:r w:rsidRPr="009A7522">
              <w:rPr>
                <w:rFonts w:ascii="Times New Roman" w:hAnsi="Times New Roman" w:cs="Times New Roman"/>
              </w:rPr>
              <w:t>2</w:t>
            </w:r>
          </w:p>
        </w:tc>
        <w:tc>
          <w:tcPr>
            <w:tcW w:w="2835" w:type="dxa"/>
            <w:tcBorders>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rPr>
            </w:pPr>
            <w:r w:rsidRPr="009A7522">
              <w:rPr>
                <w:rFonts w:ascii="Times New Roman" w:hAnsi="Times New Roman" w:cs="Times New Roman"/>
              </w:rPr>
              <w:t>3</w:t>
            </w:r>
          </w:p>
        </w:tc>
        <w:tc>
          <w:tcPr>
            <w:tcW w:w="1418" w:type="dxa"/>
            <w:tcBorders>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rPr>
            </w:pPr>
            <w:r w:rsidRPr="009A7522">
              <w:rPr>
                <w:rFonts w:ascii="Times New Roman" w:hAnsi="Times New Roman" w:cs="Times New Roman"/>
              </w:rPr>
              <w:t>4</w:t>
            </w:r>
          </w:p>
        </w:tc>
        <w:tc>
          <w:tcPr>
            <w:tcW w:w="1134" w:type="dxa"/>
            <w:tcBorders>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rPr>
            </w:pPr>
            <w:r w:rsidRPr="009A7522">
              <w:rPr>
                <w:rFonts w:ascii="Times New Roman" w:hAnsi="Times New Roman" w:cs="Times New Roman"/>
              </w:rPr>
              <w:t>5</w:t>
            </w:r>
          </w:p>
        </w:tc>
        <w:tc>
          <w:tcPr>
            <w:tcW w:w="1275" w:type="dxa"/>
            <w:tcBorders>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rPr>
            </w:pPr>
            <w:r w:rsidRPr="009A7522">
              <w:rPr>
                <w:rFonts w:ascii="Times New Roman" w:hAnsi="Times New Roman" w:cs="Times New Roman"/>
              </w:rPr>
              <w:t>6</w:t>
            </w:r>
          </w:p>
        </w:tc>
        <w:tc>
          <w:tcPr>
            <w:tcW w:w="1276" w:type="dxa"/>
            <w:tcBorders>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rPr>
            </w:pPr>
            <w:r w:rsidRPr="009A7522">
              <w:rPr>
                <w:rFonts w:ascii="Times New Roman" w:hAnsi="Times New Roman" w:cs="Times New Roman"/>
              </w:rPr>
              <w:t>7</w:t>
            </w:r>
          </w:p>
        </w:tc>
        <w:tc>
          <w:tcPr>
            <w:tcW w:w="1276" w:type="dxa"/>
            <w:tcBorders>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rPr>
            </w:pPr>
            <w:r w:rsidRPr="009A7522">
              <w:rPr>
                <w:rFonts w:ascii="Times New Roman" w:hAnsi="Times New Roman" w:cs="Times New Roman"/>
              </w:rPr>
              <w:t>8</w:t>
            </w:r>
          </w:p>
        </w:tc>
        <w:tc>
          <w:tcPr>
            <w:tcW w:w="1276" w:type="dxa"/>
            <w:tcBorders>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rPr>
            </w:pPr>
            <w:r w:rsidRPr="009A7522">
              <w:rPr>
                <w:rFonts w:ascii="Times New Roman" w:hAnsi="Times New Roman" w:cs="Times New Roman"/>
              </w:rPr>
              <w:t>9</w:t>
            </w:r>
          </w:p>
        </w:tc>
        <w:tc>
          <w:tcPr>
            <w:tcW w:w="992" w:type="dxa"/>
            <w:tcBorders>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rPr>
            </w:pPr>
            <w:r w:rsidRPr="009A7522">
              <w:rPr>
                <w:rFonts w:ascii="Times New Roman" w:hAnsi="Times New Roman" w:cs="Times New Roman"/>
              </w:rPr>
              <w:t>10</w:t>
            </w:r>
          </w:p>
        </w:tc>
        <w:tc>
          <w:tcPr>
            <w:tcW w:w="850" w:type="dxa"/>
            <w:tcBorders>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rPr>
            </w:pPr>
            <w:r w:rsidRPr="009A7522">
              <w:rPr>
                <w:rFonts w:ascii="Times New Roman" w:hAnsi="Times New Roman" w:cs="Times New Roman"/>
              </w:rPr>
              <w:t>11</w:t>
            </w:r>
          </w:p>
        </w:tc>
      </w:tr>
      <w:tr w:rsidR="00AF0492" w:rsidRPr="009A7522">
        <w:trPr>
          <w:tblCellSpacing w:w="5" w:type="nil"/>
        </w:trPr>
        <w:tc>
          <w:tcPr>
            <w:tcW w:w="686"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4056" w:type="dxa"/>
            <w:gridSpan w:val="10"/>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b/>
                <w:bCs/>
                <w:lang w:val="ru-RU"/>
              </w:rPr>
            </w:pPr>
            <w:r w:rsidRPr="009A7522">
              <w:rPr>
                <w:rFonts w:ascii="Times New Roman" w:hAnsi="Times New Roman" w:cs="Times New Roman"/>
                <w:b/>
                <w:bCs/>
                <w:lang w:val="ru-RU"/>
              </w:rPr>
              <w:t>Подпрограмма 1 «Социальная поддержка и доступная среда для инвалидов» на 2016-20</w:t>
            </w:r>
            <w:r w:rsidR="00801F10">
              <w:rPr>
                <w:rFonts w:ascii="Times New Roman" w:hAnsi="Times New Roman" w:cs="Times New Roman"/>
                <w:b/>
                <w:bCs/>
                <w:lang w:val="ru-RU"/>
              </w:rPr>
              <w:t>21</w:t>
            </w:r>
            <w:r w:rsidRPr="009A7522">
              <w:rPr>
                <w:rFonts w:ascii="Times New Roman" w:hAnsi="Times New Roman" w:cs="Times New Roman"/>
                <w:b/>
                <w:bCs/>
                <w:lang w:val="ru-RU"/>
              </w:rPr>
              <w:t>гг.</w:t>
            </w:r>
          </w:p>
          <w:p w:rsidR="00AF0492" w:rsidRPr="009A7522" w:rsidRDefault="00AF0492" w:rsidP="00644A8A">
            <w:pPr>
              <w:pStyle w:val="ConsPlusCell"/>
              <w:rPr>
                <w:rFonts w:ascii="Times New Roman" w:hAnsi="Times New Roman" w:cs="Times New Roman"/>
                <w:lang w:val="ru-RU"/>
              </w:rPr>
            </w:pPr>
          </w:p>
        </w:tc>
      </w:tr>
      <w:tr w:rsidR="00AF0492" w:rsidRPr="009A7522">
        <w:trPr>
          <w:tblCellSpacing w:w="5" w:type="nil"/>
        </w:trPr>
        <w:tc>
          <w:tcPr>
            <w:tcW w:w="686"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r w:rsidRPr="009A7522">
              <w:rPr>
                <w:rFonts w:ascii="Times New Roman" w:hAnsi="Times New Roman" w:cs="Times New Roman"/>
              </w:rPr>
              <w:t>1</w:t>
            </w:r>
          </w:p>
        </w:tc>
        <w:tc>
          <w:tcPr>
            <w:tcW w:w="1724" w:type="dxa"/>
            <w:tcBorders>
              <w:left w:val="single" w:sz="4" w:space="0" w:color="auto"/>
              <w:bottom w:val="single" w:sz="4" w:space="0" w:color="auto"/>
              <w:right w:val="single" w:sz="4" w:space="0" w:color="auto"/>
            </w:tcBorders>
          </w:tcPr>
          <w:p w:rsidR="00AF0492" w:rsidRPr="009A7522" w:rsidRDefault="00AF0492" w:rsidP="00644A8A">
            <w:pPr>
              <w:jc w:val="both"/>
            </w:pPr>
            <w:r w:rsidRPr="009A7522">
              <w:rPr>
                <w:b/>
                <w:bCs/>
              </w:rPr>
              <w:t>Основное мероприятие:</w:t>
            </w:r>
            <w:r w:rsidRPr="009A7522">
              <w:t xml:space="preserve"> Обеспечение беспрепятственного доступа инвалидов к объектам  социальной инфраструктуры</w:t>
            </w:r>
          </w:p>
        </w:tc>
        <w:tc>
          <w:tcPr>
            <w:tcW w:w="2835" w:type="dxa"/>
            <w:tcBorders>
              <w:left w:val="single" w:sz="4" w:space="0" w:color="auto"/>
              <w:bottom w:val="single" w:sz="4" w:space="0" w:color="auto"/>
              <w:right w:val="single" w:sz="4" w:space="0" w:color="auto"/>
            </w:tcBorders>
          </w:tcPr>
          <w:p w:rsidR="002D7F08" w:rsidRDefault="002D7F08" w:rsidP="00644A8A">
            <w:pPr>
              <w:jc w:val="both"/>
            </w:pPr>
            <w:r w:rsidRPr="009A7522">
              <w:t xml:space="preserve">Сектор </w:t>
            </w:r>
            <w:r>
              <w:t>по социальной поддержке населения и взаимодействию с общественными организациями комитета по социальной политике</w:t>
            </w:r>
            <w:r w:rsidRPr="009A7522">
              <w:t xml:space="preserve"> администрации ЗГМО</w:t>
            </w:r>
          </w:p>
          <w:p w:rsidR="00AF0492" w:rsidRPr="009A7522" w:rsidRDefault="00AF0492" w:rsidP="00644A8A">
            <w:pPr>
              <w:jc w:val="both"/>
            </w:pPr>
            <w:r>
              <w:t>Комитет по образованию</w:t>
            </w:r>
            <w:r w:rsidRPr="009A7522">
              <w:t xml:space="preserve"> администрации ЗГМО;</w:t>
            </w:r>
          </w:p>
          <w:p w:rsidR="00AF0492" w:rsidRPr="009A7522" w:rsidRDefault="00AF0492" w:rsidP="00644A8A">
            <w:pPr>
              <w:jc w:val="both"/>
            </w:pPr>
            <w:r w:rsidRPr="009A7522">
              <w:t>Управление по развитию культурной сферы и библиотечного обслуживания ЗГМО;</w:t>
            </w:r>
          </w:p>
          <w:p w:rsidR="00AF0492" w:rsidRPr="009A7522" w:rsidRDefault="005958F8" w:rsidP="00644A8A">
            <w:pPr>
              <w:pStyle w:val="ConsPlusCell"/>
              <w:rPr>
                <w:rFonts w:ascii="Times New Roman" w:hAnsi="Times New Roman" w:cs="Times New Roman"/>
                <w:lang w:val="ru-RU"/>
              </w:rPr>
            </w:pPr>
            <w:r>
              <w:rPr>
                <w:rFonts w:ascii="Times New Roman" w:hAnsi="Times New Roman" w:cs="Times New Roman"/>
                <w:lang w:val="ru-RU"/>
              </w:rPr>
              <w:t>Комитет имущественных отношений, архитектуры и градостроительства</w:t>
            </w:r>
            <w:r w:rsidR="00AF0492" w:rsidRPr="009A7522">
              <w:rPr>
                <w:rFonts w:ascii="Times New Roman" w:hAnsi="Times New Roman" w:cs="Times New Roman"/>
                <w:lang w:val="ru-RU"/>
              </w:rPr>
              <w:t xml:space="preserve"> администрации ЗГМО;</w:t>
            </w:r>
          </w:p>
          <w:p w:rsidR="00AF0492" w:rsidRPr="009A7522" w:rsidRDefault="005958F8" w:rsidP="005958F8">
            <w:pPr>
              <w:jc w:val="both"/>
            </w:pPr>
            <w:r>
              <w:t xml:space="preserve">комитет </w:t>
            </w:r>
            <w:r w:rsidR="00AF0492" w:rsidRPr="009A7522">
              <w:t>ЖКХ</w:t>
            </w:r>
            <w:r>
              <w:t xml:space="preserve">,транспорта и связи </w:t>
            </w:r>
            <w:r w:rsidR="00AF0492" w:rsidRPr="009A7522">
              <w:t xml:space="preserve"> администрации ЗГМО.</w:t>
            </w:r>
          </w:p>
        </w:tc>
        <w:tc>
          <w:tcPr>
            <w:tcW w:w="1418"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134"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5"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6"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6"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6"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99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850"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420"/>
          <w:tblCellSpacing w:w="5" w:type="nil"/>
        </w:trPr>
        <w:tc>
          <w:tcPr>
            <w:tcW w:w="686"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r w:rsidRPr="009A7522">
              <w:rPr>
                <w:rFonts w:ascii="Times New Roman" w:hAnsi="Times New Roman" w:cs="Times New Roman"/>
              </w:rPr>
              <w:t>2</w:t>
            </w:r>
          </w:p>
        </w:tc>
        <w:tc>
          <w:tcPr>
            <w:tcW w:w="1724" w:type="dxa"/>
            <w:tcBorders>
              <w:left w:val="single" w:sz="4" w:space="0" w:color="auto"/>
              <w:bottom w:val="single" w:sz="4" w:space="0" w:color="auto"/>
              <w:right w:val="single" w:sz="4" w:space="0" w:color="auto"/>
            </w:tcBorders>
          </w:tcPr>
          <w:p w:rsidR="00AF0492" w:rsidRPr="009A7522" w:rsidRDefault="00AF0492" w:rsidP="00644A8A">
            <w:pPr>
              <w:pStyle w:val="ConsPlusCell"/>
              <w:widowControl/>
              <w:snapToGrid w:val="0"/>
              <w:jc w:val="both"/>
              <w:rPr>
                <w:rFonts w:ascii="Times New Roman" w:hAnsi="Times New Roman" w:cs="Times New Roman"/>
                <w:lang w:val="ru-RU"/>
              </w:rPr>
            </w:pPr>
            <w:r w:rsidRPr="009A7522">
              <w:rPr>
                <w:rFonts w:ascii="Times New Roman" w:hAnsi="Times New Roman" w:cs="Times New Roman"/>
                <w:b/>
                <w:bCs/>
                <w:lang w:val="ru-RU"/>
              </w:rPr>
              <w:t xml:space="preserve">Основное мероприятие: </w:t>
            </w:r>
            <w:r w:rsidRPr="009A7522">
              <w:rPr>
                <w:rFonts w:ascii="Times New Roman" w:hAnsi="Times New Roman" w:cs="Times New Roman"/>
                <w:lang w:val="ru-RU"/>
              </w:rPr>
              <w:t xml:space="preserve">Преодоление социальной разобщенности в обществе и </w:t>
            </w:r>
            <w:r w:rsidRPr="009A7522">
              <w:rPr>
                <w:rFonts w:ascii="Times New Roman" w:hAnsi="Times New Roman" w:cs="Times New Roman"/>
                <w:lang w:val="ru-RU"/>
              </w:rPr>
              <w:lastRenderedPageBreak/>
              <w:t>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2835" w:type="dxa"/>
            <w:tcBorders>
              <w:left w:val="single" w:sz="4" w:space="0" w:color="auto"/>
              <w:bottom w:val="single" w:sz="4" w:space="0" w:color="auto"/>
              <w:right w:val="single" w:sz="4" w:space="0" w:color="auto"/>
            </w:tcBorders>
          </w:tcPr>
          <w:p w:rsidR="002D7F08" w:rsidRDefault="002D7F08" w:rsidP="00644A8A">
            <w:pPr>
              <w:jc w:val="both"/>
            </w:pPr>
            <w:r w:rsidRPr="009A7522">
              <w:lastRenderedPageBreak/>
              <w:t xml:space="preserve">Сектор </w:t>
            </w:r>
            <w:r>
              <w:t>по социальной поддержке населения и взаимодействию с общественными организациями комитета по социальной политике</w:t>
            </w:r>
            <w:r w:rsidRPr="009A7522">
              <w:t xml:space="preserve"> </w:t>
            </w:r>
            <w:r w:rsidRPr="009A7522">
              <w:lastRenderedPageBreak/>
              <w:t>администрации ЗГМО</w:t>
            </w:r>
          </w:p>
          <w:p w:rsidR="00AF0492" w:rsidRPr="009A7522" w:rsidRDefault="00AF0492" w:rsidP="00644A8A">
            <w:pPr>
              <w:jc w:val="both"/>
            </w:pPr>
            <w:r w:rsidRPr="009A7522">
              <w:t xml:space="preserve">Управление по развитию культурной сферы и библиотечного обслуживания администрации ЗГМО, </w:t>
            </w:r>
            <w:r>
              <w:t>Комитет по образованию</w:t>
            </w:r>
            <w:r w:rsidRPr="009A7522">
              <w:t xml:space="preserve"> администрации ЗГМО;</w:t>
            </w:r>
          </w:p>
          <w:p w:rsidR="00AF0492" w:rsidRPr="009A7522" w:rsidRDefault="00AF0492" w:rsidP="00644A8A">
            <w:pPr>
              <w:pStyle w:val="ConsPlusCell"/>
              <w:jc w:val="both"/>
              <w:rPr>
                <w:rFonts w:ascii="Times New Roman" w:hAnsi="Times New Roman" w:cs="Times New Roman"/>
                <w:lang w:val="ru-RU"/>
              </w:rPr>
            </w:pPr>
            <w:r w:rsidRPr="009A7522">
              <w:rPr>
                <w:rFonts w:ascii="Times New Roman" w:hAnsi="Times New Roman" w:cs="Times New Roman"/>
                <w:lang w:val="ru-RU"/>
              </w:rPr>
              <w:t>Отдел по развитию физической культуры и спорта администрации ЗГМО;</w:t>
            </w:r>
          </w:p>
          <w:p w:rsidR="00AF0492" w:rsidRPr="009A7522" w:rsidRDefault="00AF0492" w:rsidP="00644A8A">
            <w:pPr>
              <w:pStyle w:val="ConsPlusCell"/>
              <w:jc w:val="both"/>
              <w:rPr>
                <w:rFonts w:ascii="Times New Roman" w:hAnsi="Times New Roman" w:cs="Times New Roman"/>
                <w:lang w:val="ru-RU"/>
              </w:rPr>
            </w:pPr>
            <w:r w:rsidRPr="009A7522">
              <w:rPr>
                <w:rFonts w:ascii="Times New Roman" w:hAnsi="Times New Roman" w:cs="Times New Roman"/>
              </w:rPr>
              <w:t>ЗГМАУ «Зиминский информационный  центр»</w:t>
            </w:r>
          </w:p>
        </w:tc>
        <w:tc>
          <w:tcPr>
            <w:tcW w:w="1418"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134"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5"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6"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6"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6"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99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850"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480"/>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4056" w:type="dxa"/>
            <w:gridSpan w:val="10"/>
            <w:tcBorders>
              <w:top w:val="single" w:sz="4" w:space="0" w:color="auto"/>
              <w:left w:val="single" w:sz="4" w:space="0" w:color="auto"/>
              <w:bottom w:val="single" w:sz="4" w:space="0" w:color="auto"/>
            </w:tcBorders>
          </w:tcPr>
          <w:p w:rsidR="00AF0492" w:rsidRPr="009A7522" w:rsidRDefault="00AF0492" w:rsidP="001E10EF">
            <w:pPr>
              <w:pStyle w:val="ConsPlusCell"/>
              <w:rPr>
                <w:rFonts w:ascii="Times New Roman" w:hAnsi="Times New Roman" w:cs="Times New Roman"/>
                <w:b/>
                <w:bCs/>
                <w:lang w:val="ru-RU"/>
              </w:rPr>
            </w:pPr>
            <w:r w:rsidRPr="009A7522">
              <w:rPr>
                <w:rFonts w:ascii="Times New Roman" w:hAnsi="Times New Roman" w:cs="Times New Roman"/>
                <w:b/>
                <w:bCs/>
                <w:lang w:val="ru-RU"/>
              </w:rPr>
              <w:t>Подпрограмма 2. «Поддержка социально-ориентированных некоммерческих организаций в ЗГМО» на 2016-20</w:t>
            </w:r>
            <w:r w:rsidR="00801F10">
              <w:rPr>
                <w:rFonts w:ascii="Times New Roman" w:hAnsi="Times New Roman" w:cs="Times New Roman"/>
                <w:b/>
                <w:bCs/>
                <w:lang w:val="ru-RU"/>
              </w:rPr>
              <w:t>21</w:t>
            </w:r>
            <w:r w:rsidRPr="009A7522">
              <w:rPr>
                <w:rFonts w:ascii="Times New Roman" w:hAnsi="Times New Roman" w:cs="Times New Roman"/>
                <w:b/>
                <w:bCs/>
                <w:lang w:val="ru-RU"/>
              </w:rPr>
              <w:t>гг.</w:t>
            </w:r>
          </w:p>
        </w:tc>
      </w:tr>
      <w:tr w:rsidR="00AF0492" w:rsidRPr="009A7522">
        <w:trPr>
          <w:trHeight w:val="300"/>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r w:rsidRPr="009A7522">
              <w:rPr>
                <w:rFonts w:ascii="Times New Roman" w:hAnsi="Times New Roman" w:cs="Times New Roman"/>
                <w:lang w:val="ru-RU"/>
              </w:rPr>
              <w:t>1</w:t>
            </w:r>
          </w:p>
        </w:tc>
        <w:tc>
          <w:tcPr>
            <w:tcW w:w="172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jc w:val="both"/>
            </w:pPr>
            <w:r w:rsidRPr="009A7522">
              <w:rPr>
                <w:b/>
                <w:bCs/>
              </w:rPr>
              <w:t>Основное мероприятие</w:t>
            </w:r>
            <w:r w:rsidRPr="009A7522">
              <w:t xml:space="preserve"> «Оказание финансовой поддержки  СО НКО администрацией ЗГМО»</w:t>
            </w:r>
          </w:p>
        </w:tc>
        <w:tc>
          <w:tcPr>
            <w:tcW w:w="2835" w:type="dxa"/>
            <w:tcBorders>
              <w:top w:val="single" w:sz="4" w:space="0" w:color="auto"/>
              <w:left w:val="single" w:sz="4" w:space="0" w:color="auto"/>
              <w:bottom w:val="single" w:sz="4" w:space="0" w:color="auto"/>
              <w:right w:val="single" w:sz="4" w:space="0" w:color="auto"/>
            </w:tcBorders>
          </w:tcPr>
          <w:p w:rsidR="00AF0492" w:rsidRPr="009A7522" w:rsidRDefault="00AF0492" w:rsidP="005958F8">
            <w:pPr>
              <w:pStyle w:val="ConsPlusCell"/>
              <w:rPr>
                <w:rFonts w:ascii="Times New Roman" w:hAnsi="Times New Roman" w:cs="Times New Roman"/>
                <w:lang w:val="ru-RU"/>
              </w:rPr>
            </w:pPr>
            <w:r w:rsidRPr="009A7522">
              <w:rPr>
                <w:rFonts w:ascii="Times New Roman" w:hAnsi="Times New Roman" w:cs="Times New Roman"/>
                <w:lang w:val="ru-RU"/>
              </w:rPr>
              <w:t xml:space="preserve">Сектор </w:t>
            </w:r>
            <w:r w:rsidR="005958F8">
              <w:rPr>
                <w:rFonts w:ascii="Times New Roman" w:hAnsi="Times New Roman" w:cs="Times New Roman"/>
                <w:lang w:val="ru-RU"/>
              </w:rPr>
              <w:t>по социальной поддержке населения и взаимодействию с общественными организациями комитета по социальной политике</w:t>
            </w:r>
            <w:r w:rsidRPr="009A7522">
              <w:rPr>
                <w:rFonts w:ascii="Times New Roman" w:hAnsi="Times New Roman" w:cs="Times New Roman"/>
                <w:lang w:val="ru-RU"/>
              </w:rPr>
              <w:t xml:space="preserve"> администрации ЗГМО</w:t>
            </w:r>
          </w:p>
        </w:tc>
        <w:tc>
          <w:tcPr>
            <w:tcW w:w="1418"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r w:rsidRPr="009A7522">
              <w:rPr>
                <w:rFonts w:ascii="Times New Roman" w:hAnsi="Times New Roman" w:cs="Times New Roman"/>
                <w:lang w:val="ru-RU"/>
              </w:rPr>
              <w:t>2</w:t>
            </w:r>
          </w:p>
        </w:tc>
        <w:tc>
          <w:tcPr>
            <w:tcW w:w="172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jc w:val="both"/>
            </w:pPr>
            <w:r w:rsidRPr="009A7522">
              <w:rPr>
                <w:b/>
                <w:bCs/>
              </w:rPr>
              <w:t>Основное мероприятие</w:t>
            </w:r>
            <w:r w:rsidRPr="009A7522">
              <w:t xml:space="preserve"> «Имущественная поддержка СО НКО Зиминского городского муниципального образования»</w:t>
            </w:r>
          </w:p>
        </w:tc>
        <w:tc>
          <w:tcPr>
            <w:tcW w:w="2835" w:type="dxa"/>
            <w:tcBorders>
              <w:top w:val="single" w:sz="4" w:space="0" w:color="auto"/>
              <w:left w:val="single" w:sz="4" w:space="0" w:color="auto"/>
              <w:bottom w:val="single" w:sz="4" w:space="0" w:color="auto"/>
              <w:right w:val="single" w:sz="4" w:space="0" w:color="auto"/>
            </w:tcBorders>
          </w:tcPr>
          <w:p w:rsidR="002D7F08" w:rsidRDefault="002D7F08"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Сектор </w:t>
            </w:r>
            <w:r>
              <w:rPr>
                <w:rFonts w:ascii="Times New Roman" w:hAnsi="Times New Roman" w:cs="Times New Roman"/>
                <w:lang w:val="ru-RU"/>
              </w:rPr>
              <w:t>по социальной поддержке населения и взаимодействию с общественными организациями комитета по социальной политике</w:t>
            </w:r>
            <w:r w:rsidRPr="009A7522">
              <w:rPr>
                <w:rFonts w:ascii="Times New Roman" w:hAnsi="Times New Roman" w:cs="Times New Roman"/>
                <w:lang w:val="ru-RU"/>
              </w:rPr>
              <w:t xml:space="preserve"> администрации ЗГМО</w:t>
            </w:r>
          </w:p>
          <w:p w:rsidR="00AF0492" w:rsidRPr="009A7522" w:rsidRDefault="00AF0492" w:rsidP="002D7F08">
            <w:pPr>
              <w:pStyle w:val="ConsPlusCell"/>
              <w:rPr>
                <w:rFonts w:ascii="Times New Roman" w:hAnsi="Times New Roman" w:cs="Times New Roman"/>
                <w:lang w:val="ru-RU"/>
              </w:rPr>
            </w:pPr>
            <w:r w:rsidRPr="009A7522">
              <w:rPr>
                <w:rFonts w:ascii="Times New Roman" w:hAnsi="Times New Roman" w:cs="Times New Roman"/>
                <w:lang w:val="ru-RU"/>
              </w:rPr>
              <w:t xml:space="preserve">Комитет </w:t>
            </w:r>
            <w:r w:rsidR="002D7F08">
              <w:rPr>
                <w:rFonts w:ascii="Times New Roman" w:hAnsi="Times New Roman" w:cs="Times New Roman"/>
                <w:lang w:val="ru-RU"/>
              </w:rPr>
              <w:t>имущественных отношений, архитектуры и градостроительства</w:t>
            </w:r>
            <w:r w:rsidRPr="009A7522">
              <w:rPr>
                <w:rFonts w:ascii="Times New Roman" w:hAnsi="Times New Roman" w:cs="Times New Roman"/>
                <w:lang w:val="ru-RU"/>
              </w:rPr>
              <w:t xml:space="preserve"> администрации ЗГМО</w:t>
            </w:r>
          </w:p>
        </w:tc>
        <w:tc>
          <w:tcPr>
            <w:tcW w:w="1418"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r w:rsidRPr="009A7522">
              <w:rPr>
                <w:rFonts w:ascii="Times New Roman" w:hAnsi="Times New Roman" w:cs="Times New Roman"/>
                <w:lang w:val="ru-RU"/>
              </w:rPr>
              <w:t>3</w:t>
            </w:r>
          </w:p>
        </w:tc>
        <w:tc>
          <w:tcPr>
            <w:tcW w:w="172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jc w:val="both"/>
              <w:outlineLvl w:val="1"/>
            </w:pPr>
            <w:r w:rsidRPr="009A7522">
              <w:rPr>
                <w:b/>
                <w:bCs/>
              </w:rPr>
              <w:t>Основное мероприятие</w:t>
            </w:r>
            <w:r w:rsidRPr="009A7522">
              <w:t xml:space="preserve"> «Информационная поддержка. Обеспечение открытости информации о муниципальной </w:t>
            </w:r>
            <w:r w:rsidRPr="009A7522">
              <w:lastRenderedPageBreak/>
              <w:t>поддержке НКО»</w:t>
            </w:r>
          </w:p>
        </w:tc>
        <w:tc>
          <w:tcPr>
            <w:tcW w:w="2835" w:type="dxa"/>
            <w:tcBorders>
              <w:top w:val="single" w:sz="4" w:space="0" w:color="auto"/>
              <w:left w:val="single" w:sz="4" w:space="0" w:color="auto"/>
              <w:bottom w:val="single" w:sz="4" w:space="0" w:color="auto"/>
              <w:right w:val="single" w:sz="4" w:space="0" w:color="auto"/>
            </w:tcBorders>
          </w:tcPr>
          <w:p w:rsidR="00AF0492" w:rsidRPr="009A7522" w:rsidRDefault="002D7F08" w:rsidP="00644A8A">
            <w:pPr>
              <w:pStyle w:val="ConsPlusCell"/>
              <w:rPr>
                <w:rFonts w:ascii="Times New Roman" w:hAnsi="Times New Roman" w:cs="Times New Roman"/>
                <w:lang w:val="ru-RU"/>
              </w:rPr>
            </w:pPr>
            <w:r w:rsidRPr="009A7522">
              <w:rPr>
                <w:rFonts w:ascii="Times New Roman" w:hAnsi="Times New Roman" w:cs="Times New Roman"/>
                <w:lang w:val="ru-RU"/>
              </w:rPr>
              <w:lastRenderedPageBreak/>
              <w:t xml:space="preserve">Сектор </w:t>
            </w:r>
            <w:r>
              <w:rPr>
                <w:rFonts w:ascii="Times New Roman" w:hAnsi="Times New Roman" w:cs="Times New Roman"/>
                <w:lang w:val="ru-RU"/>
              </w:rPr>
              <w:t>по социальной поддержке населения и взаимодействию с общественными организациями комитета по социальной политике</w:t>
            </w:r>
            <w:r w:rsidRPr="009A7522">
              <w:rPr>
                <w:rFonts w:ascii="Times New Roman" w:hAnsi="Times New Roman" w:cs="Times New Roman"/>
                <w:lang w:val="ru-RU"/>
              </w:rPr>
              <w:t xml:space="preserve"> администрации ЗГМО</w:t>
            </w:r>
          </w:p>
        </w:tc>
        <w:tc>
          <w:tcPr>
            <w:tcW w:w="1418"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4056" w:type="dxa"/>
            <w:gridSpan w:val="10"/>
            <w:tcBorders>
              <w:top w:val="single" w:sz="4" w:space="0" w:color="auto"/>
              <w:left w:val="single" w:sz="4" w:space="0" w:color="auto"/>
              <w:bottom w:val="single" w:sz="4" w:space="0" w:color="auto"/>
              <w:right w:val="single" w:sz="4" w:space="0" w:color="auto"/>
            </w:tcBorders>
          </w:tcPr>
          <w:p w:rsidR="00AF0492" w:rsidRPr="009A7522" w:rsidRDefault="00AF0492" w:rsidP="001E10EF">
            <w:pPr>
              <w:pStyle w:val="ConsPlusCell"/>
              <w:rPr>
                <w:rFonts w:ascii="Times New Roman" w:hAnsi="Times New Roman" w:cs="Times New Roman"/>
                <w:lang w:val="ru-RU"/>
              </w:rPr>
            </w:pPr>
            <w:r w:rsidRPr="009A7522">
              <w:rPr>
                <w:rFonts w:ascii="Times New Roman" w:hAnsi="Times New Roman" w:cs="Times New Roman"/>
                <w:b/>
                <w:bCs/>
                <w:lang w:val="ru-RU"/>
              </w:rPr>
              <w:t>Подпрограмма 3. «Социальная поддержка  отдельных категорий граждан» на 2017-20</w:t>
            </w:r>
            <w:r w:rsidR="00801F10">
              <w:rPr>
                <w:rFonts w:ascii="Times New Roman" w:hAnsi="Times New Roman" w:cs="Times New Roman"/>
                <w:b/>
                <w:bCs/>
                <w:lang w:val="ru-RU"/>
              </w:rPr>
              <w:t>21</w:t>
            </w:r>
            <w:r w:rsidRPr="009A7522">
              <w:rPr>
                <w:rFonts w:ascii="Times New Roman" w:hAnsi="Times New Roman" w:cs="Times New Roman"/>
                <w:b/>
                <w:bCs/>
                <w:lang w:val="ru-RU"/>
              </w:rPr>
              <w:t xml:space="preserve"> гг</w:t>
            </w:r>
          </w:p>
        </w:tc>
      </w:tr>
      <w:tr w:rsidR="00AF0492" w:rsidRPr="009A7522">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r w:rsidRPr="009A7522">
              <w:rPr>
                <w:rFonts w:ascii="Times New Roman" w:hAnsi="Times New Roman" w:cs="Times New Roman"/>
                <w:lang w:val="ru-RU"/>
              </w:rPr>
              <w:t>1</w:t>
            </w:r>
          </w:p>
        </w:tc>
        <w:tc>
          <w:tcPr>
            <w:tcW w:w="172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Normal"/>
              <w:tabs>
                <w:tab w:val="left" w:pos="993"/>
              </w:tabs>
              <w:jc w:val="both"/>
              <w:rPr>
                <w:rFonts w:ascii="Times New Roman" w:hAnsi="Times New Roman" w:cs="Times New Roman"/>
                <w:lang w:val="ru-RU"/>
              </w:rPr>
            </w:pPr>
            <w:r w:rsidRPr="009A7522">
              <w:rPr>
                <w:rFonts w:ascii="Times New Roman" w:hAnsi="Times New Roman" w:cs="Times New Roman"/>
                <w:lang w:val="ru-RU"/>
              </w:rPr>
              <w:t>Обеспечение предоставления субсидий на оплату жилого помещения и коммунальных услуг</w:t>
            </w:r>
          </w:p>
        </w:tc>
        <w:tc>
          <w:tcPr>
            <w:tcW w:w="2835" w:type="dxa"/>
            <w:tcBorders>
              <w:top w:val="single" w:sz="4" w:space="0" w:color="auto"/>
              <w:left w:val="single" w:sz="4" w:space="0" w:color="auto"/>
              <w:bottom w:val="single" w:sz="4" w:space="0" w:color="auto"/>
              <w:right w:val="single" w:sz="4" w:space="0" w:color="auto"/>
            </w:tcBorders>
          </w:tcPr>
          <w:p w:rsidR="00AF0492" w:rsidRPr="009A7522" w:rsidRDefault="002D7F08" w:rsidP="00644A8A">
            <w:pPr>
              <w:jc w:val="both"/>
            </w:pPr>
            <w:r>
              <w:t xml:space="preserve">Сектор </w:t>
            </w:r>
            <w:r w:rsidR="00AF0492" w:rsidRPr="009A7522">
              <w:t>субсидий</w:t>
            </w:r>
            <w:r>
              <w:t xml:space="preserve"> отдела экономики комитета ЖКХ, транспорта и связи</w:t>
            </w:r>
            <w:r w:rsidR="00AF0492" w:rsidRPr="009A7522">
              <w:t xml:space="preserve"> администрации ЗГМО;</w:t>
            </w:r>
          </w:p>
          <w:p w:rsidR="00AF0492" w:rsidRPr="009A7522" w:rsidRDefault="00AF0492" w:rsidP="00644A8A">
            <w:pPr>
              <w:jc w:val="center"/>
            </w:pPr>
          </w:p>
        </w:tc>
        <w:tc>
          <w:tcPr>
            <w:tcW w:w="1418"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jc w:val="both"/>
            </w:pPr>
          </w:p>
        </w:tc>
        <w:tc>
          <w:tcPr>
            <w:tcW w:w="113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r w:rsidRPr="009A7522">
              <w:rPr>
                <w:rFonts w:ascii="Times New Roman" w:hAnsi="Times New Roman" w:cs="Times New Roman"/>
                <w:lang w:val="ru-RU"/>
              </w:rPr>
              <w:t>2</w:t>
            </w:r>
          </w:p>
        </w:tc>
        <w:tc>
          <w:tcPr>
            <w:tcW w:w="172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Normal"/>
              <w:tabs>
                <w:tab w:val="left" w:pos="993"/>
              </w:tabs>
              <w:jc w:val="both"/>
              <w:rPr>
                <w:rFonts w:ascii="Times New Roman" w:hAnsi="Times New Roman" w:cs="Times New Roman"/>
                <w:lang w:val="ru-RU"/>
              </w:rPr>
            </w:pPr>
            <w:r w:rsidRPr="009A7522">
              <w:rPr>
                <w:rFonts w:ascii="Times New Roman" w:hAnsi="Times New Roman" w:cs="Times New Roman"/>
                <w:lang w:val="ru-RU"/>
              </w:rPr>
              <w:t>Выплата пенсий муниципальным служащим</w:t>
            </w:r>
          </w:p>
        </w:tc>
        <w:tc>
          <w:tcPr>
            <w:tcW w:w="2835"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jc w:val="both"/>
            </w:pPr>
            <w:r w:rsidRPr="009A7522">
              <w:t>Управление правовой, кадровой и организационной работы администрации ЗГМО;</w:t>
            </w:r>
          </w:p>
          <w:p w:rsidR="00AF0492" w:rsidRPr="009A7522" w:rsidRDefault="00AF0492" w:rsidP="00644A8A">
            <w:r w:rsidRPr="009A7522">
              <w:t>- Сектор бухгалтерии.</w:t>
            </w:r>
          </w:p>
          <w:p w:rsidR="00AF0492" w:rsidRPr="009A7522" w:rsidRDefault="00AF0492" w:rsidP="00644A8A">
            <w:pPr>
              <w:jc w:val="center"/>
            </w:pPr>
          </w:p>
        </w:tc>
        <w:tc>
          <w:tcPr>
            <w:tcW w:w="1418" w:type="dxa"/>
            <w:tcBorders>
              <w:top w:val="single" w:sz="4" w:space="0" w:color="auto"/>
              <w:left w:val="single" w:sz="4" w:space="0" w:color="auto"/>
              <w:bottom w:val="single" w:sz="4" w:space="0" w:color="auto"/>
              <w:right w:val="single" w:sz="4" w:space="0" w:color="auto"/>
            </w:tcBorders>
          </w:tcPr>
          <w:p w:rsidR="00AF0492" w:rsidRPr="009A7522" w:rsidRDefault="00AF0492" w:rsidP="00644A8A"/>
        </w:tc>
        <w:tc>
          <w:tcPr>
            <w:tcW w:w="113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blCellSpacing w:w="5" w:type="nil"/>
        </w:trPr>
        <w:tc>
          <w:tcPr>
            <w:tcW w:w="68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r w:rsidRPr="009A7522">
              <w:rPr>
                <w:rFonts w:ascii="Times New Roman" w:hAnsi="Times New Roman" w:cs="Times New Roman"/>
                <w:lang w:val="ru-RU"/>
              </w:rPr>
              <w:t>3</w:t>
            </w:r>
          </w:p>
        </w:tc>
        <w:tc>
          <w:tcPr>
            <w:tcW w:w="172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Normal"/>
              <w:tabs>
                <w:tab w:val="left" w:pos="993"/>
              </w:tabs>
              <w:jc w:val="both"/>
              <w:rPr>
                <w:rFonts w:ascii="Times New Roman" w:hAnsi="Times New Roman" w:cs="Times New Roman"/>
                <w:lang w:val="ru-RU"/>
              </w:rPr>
            </w:pPr>
            <w:r w:rsidRPr="009A7522">
              <w:rPr>
                <w:rFonts w:ascii="Times New Roman" w:hAnsi="Times New Roman" w:cs="Times New Roman"/>
                <w:lang w:val="ru-RU"/>
              </w:rPr>
              <w:t>Предоставление ежемесячной денежной выплаты почетным гражданам города Зимы</w:t>
            </w:r>
          </w:p>
        </w:tc>
        <w:tc>
          <w:tcPr>
            <w:tcW w:w="2835"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jc w:val="both"/>
            </w:pPr>
            <w:r w:rsidRPr="009A7522">
              <w:t>Управление правовой, кадровой и организационной работы администрации ЗГМО;</w:t>
            </w:r>
          </w:p>
          <w:p w:rsidR="00AF0492" w:rsidRPr="009A7522" w:rsidRDefault="00AF0492" w:rsidP="00644A8A">
            <w:r w:rsidRPr="009A7522">
              <w:t>- Сектор бухгалтерии.</w:t>
            </w:r>
          </w:p>
          <w:p w:rsidR="00AF0492" w:rsidRPr="009A7522" w:rsidRDefault="00AF0492" w:rsidP="00644A8A">
            <w:pPr>
              <w:jc w:val="center"/>
            </w:pPr>
          </w:p>
        </w:tc>
        <w:tc>
          <w:tcPr>
            <w:tcW w:w="1418" w:type="dxa"/>
            <w:tcBorders>
              <w:top w:val="single" w:sz="4" w:space="0" w:color="auto"/>
              <w:left w:val="single" w:sz="4" w:space="0" w:color="auto"/>
              <w:bottom w:val="single" w:sz="4" w:space="0" w:color="auto"/>
              <w:right w:val="single" w:sz="4" w:space="0" w:color="auto"/>
            </w:tcBorders>
          </w:tcPr>
          <w:p w:rsidR="00AF0492" w:rsidRPr="009A7522" w:rsidRDefault="00AF0492" w:rsidP="00644A8A"/>
        </w:tc>
        <w:tc>
          <w:tcPr>
            <w:tcW w:w="113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5"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276"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850"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bl>
    <w:p w:rsidR="00AF0492" w:rsidRPr="009A7522" w:rsidRDefault="00AF0492" w:rsidP="00644A8A">
      <w:pPr>
        <w:pStyle w:val="ConsPlusNonformat"/>
        <w:jc w:val="center"/>
        <w:rPr>
          <w:rFonts w:ascii="Times New Roman" w:hAnsi="Times New Roman" w:cs="Times New Roman"/>
          <w:lang w:val="ru-RU"/>
        </w:rPr>
      </w:pPr>
    </w:p>
    <w:p w:rsidR="00AF0492" w:rsidRPr="009A7522" w:rsidRDefault="00AF0492" w:rsidP="00644A8A">
      <w:pPr>
        <w:pStyle w:val="ConsPlusNonformat"/>
        <w:jc w:val="center"/>
        <w:rPr>
          <w:rFonts w:ascii="Times New Roman" w:hAnsi="Times New Roman" w:cs="Times New Roman"/>
          <w:lang w:val="ru-RU"/>
        </w:rPr>
      </w:pPr>
    </w:p>
    <w:p w:rsidR="00AF0492" w:rsidRPr="009A7522" w:rsidRDefault="00AF0492" w:rsidP="00644A8A">
      <w:pPr>
        <w:pStyle w:val="ConsPlusNonformat"/>
        <w:jc w:val="center"/>
        <w:rPr>
          <w:rFonts w:ascii="Times New Roman" w:hAnsi="Times New Roman" w:cs="Times New Roman"/>
          <w:lang w:val="ru-RU"/>
        </w:rPr>
      </w:pPr>
    </w:p>
    <w:p w:rsidR="00AF0492" w:rsidRPr="009A7522" w:rsidRDefault="00AF0492" w:rsidP="00644A8A">
      <w:pPr>
        <w:pStyle w:val="ConsPlusNonformat"/>
        <w:jc w:val="center"/>
        <w:rPr>
          <w:rFonts w:ascii="Times New Roman" w:hAnsi="Times New Roman" w:cs="Times New Roman"/>
          <w:lang w:val="ru-RU"/>
        </w:rPr>
      </w:pPr>
    </w:p>
    <w:p w:rsidR="00AF0492" w:rsidRPr="009A7522" w:rsidRDefault="00AF0492" w:rsidP="00644A8A">
      <w:pPr>
        <w:pStyle w:val="ConsPlusNonformat"/>
        <w:jc w:val="center"/>
        <w:rPr>
          <w:rFonts w:ascii="Times New Roman" w:hAnsi="Times New Roman" w:cs="Times New Roman"/>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Default="00AF0492" w:rsidP="00644A8A">
      <w:pPr>
        <w:pStyle w:val="ConsPlusNonformat"/>
        <w:jc w:val="center"/>
        <w:rPr>
          <w:rFonts w:ascii="Times New Roman" w:hAnsi="Times New Roman" w:cs="Times New Roman"/>
          <w:sz w:val="24"/>
          <w:szCs w:val="24"/>
          <w:lang w:val="ru-RU"/>
        </w:rPr>
      </w:pPr>
    </w:p>
    <w:p w:rsidR="00AF0492" w:rsidRPr="009A7522" w:rsidRDefault="00AF0492" w:rsidP="00644A8A">
      <w:pPr>
        <w:pStyle w:val="ConsPlusNonformat"/>
        <w:jc w:val="center"/>
        <w:rPr>
          <w:rFonts w:ascii="Times New Roman" w:hAnsi="Times New Roman" w:cs="Times New Roman"/>
          <w:lang w:val="ru-RU"/>
        </w:rPr>
      </w:pPr>
      <w:r>
        <w:rPr>
          <w:rFonts w:ascii="Times New Roman" w:hAnsi="Times New Roman" w:cs="Times New Roman"/>
          <w:lang w:val="ru-RU"/>
        </w:rPr>
        <w:br w:type="column"/>
      </w:r>
      <w:r w:rsidRPr="009A7522">
        <w:rPr>
          <w:rFonts w:ascii="Times New Roman" w:hAnsi="Times New Roman" w:cs="Times New Roman"/>
          <w:lang w:val="ru-RU"/>
        </w:rPr>
        <w:lastRenderedPageBreak/>
        <w:t>11.3. Отчет об использовании бюджетных ассигнований местного бюджета на реализацию муниципальной программы</w:t>
      </w:r>
    </w:p>
    <w:p w:rsidR="00AF0492" w:rsidRPr="009A7522" w:rsidRDefault="00AF0492" w:rsidP="00644A8A">
      <w:pPr>
        <w:pStyle w:val="ConsPlusNonformat"/>
        <w:jc w:val="center"/>
        <w:rPr>
          <w:rFonts w:ascii="Times New Roman" w:hAnsi="Times New Roman" w:cs="Times New Roman"/>
          <w:lang w:val="ru-RU"/>
        </w:rPr>
      </w:pPr>
      <w:r w:rsidRPr="009A7522">
        <w:rPr>
          <w:rFonts w:ascii="Times New Roman" w:hAnsi="Times New Roman" w:cs="Times New Roman"/>
          <w:u w:val="single"/>
          <w:lang w:val="ru-RU"/>
        </w:rPr>
        <w:t>Социальная поддержка населения на 2016-20</w:t>
      </w:r>
      <w:r>
        <w:rPr>
          <w:rFonts w:ascii="Times New Roman" w:hAnsi="Times New Roman" w:cs="Times New Roman"/>
          <w:u w:val="single"/>
          <w:lang w:val="ru-RU"/>
        </w:rPr>
        <w:t>20</w:t>
      </w:r>
      <w:r w:rsidRPr="009A7522">
        <w:rPr>
          <w:rFonts w:ascii="Times New Roman" w:hAnsi="Times New Roman" w:cs="Times New Roman"/>
          <w:u w:val="single"/>
          <w:lang w:val="ru-RU"/>
        </w:rPr>
        <w:t>гг</w:t>
      </w:r>
    </w:p>
    <w:p w:rsidR="00AF0492" w:rsidRPr="009A7522" w:rsidRDefault="00AF0492" w:rsidP="00644A8A">
      <w:pPr>
        <w:pStyle w:val="ConsPlusNonformat"/>
        <w:jc w:val="center"/>
        <w:rPr>
          <w:rFonts w:ascii="Times New Roman" w:hAnsi="Times New Roman" w:cs="Times New Roman"/>
          <w:lang w:val="ru-RU"/>
        </w:rPr>
      </w:pPr>
      <w:r w:rsidRPr="009A7522">
        <w:rPr>
          <w:rFonts w:ascii="Times New Roman" w:hAnsi="Times New Roman" w:cs="Times New Roman"/>
          <w:lang w:val="ru-RU"/>
        </w:rPr>
        <w:t>(наименование муниципальной программы)</w:t>
      </w:r>
    </w:p>
    <w:p w:rsidR="00AF0492" w:rsidRPr="009A7522" w:rsidRDefault="00AF0492" w:rsidP="00644A8A">
      <w:pPr>
        <w:pStyle w:val="ConsPlusNonformat"/>
        <w:jc w:val="center"/>
        <w:rPr>
          <w:rFonts w:ascii="Times New Roman" w:hAnsi="Times New Roman" w:cs="Times New Roman"/>
          <w:lang w:val="ru-RU"/>
        </w:rPr>
      </w:pPr>
      <w:r w:rsidRPr="009A7522">
        <w:rPr>
          <w:rFonts w:ascii="Times New Roman" w:hAnsi="Times New Roman" w:cs="Times New Roman"/>
          <w:lang w:val="ru-RU"/>
        </w:rPr>
        <w:t>по состоянию на ________________</w:t>
      </w:r>
    </w:p>
    <w:p w:rsidR="00AF0492" w:rsidRPr="009A7522" w:rsidRDefault="00AF0492" w:rsidP="00644A8A">
      <w:pPr>
        <w:pStyle w:val="ConsPlusNonformat"/>
        <w:jc w:val="center"/>
        <w:rPr>
          <w:rFonts w:ascii="Times New Roman" w:hAnsi="Times New Roman" w:cs="Times New Roman"/>
          <w:lang w:val="ru-RU"/>
        </w:rPr>
      </w:pPr>
      <w:r w:rsidRPr="009A7522">
        <w:rPr>
          <w:rFonts w:ascii="Times New Roman" w:hAnsi="Times New Roman" w:cs="Times New Roman"/>
          <w:lang w:val="ru-RU"/>
        </w:rPr>
        <w:t xml:space="preserve">                               (отчетный период)</w:t>
      </w:r>
    </w:p>
    <w:p w:rsidR="00AF0492" w:rsidRPr="009A7522" w:rsidRDefault="00AF0492" w:rsidP="00644A8A">
      <w:pPr>
        <w:pStyle w:val="ConsPlusNonformat"/>
        <w:jc w:val="center"/>
        <w:rPr>
          <w:rFonts w:ascii="Times New Roman" w:hAnsi="Times New Roman" w:cs="Times New Roman"/>
          <w:lang w:val="ru-RU"/>
        </w:rPr>
      </w:pPr>
    </w:p>
    <w:tbl>
      <w:tblPr>
        <w:tblW w:w="14601" w:type="dxa"/>
        <w:tblCellSpacing w:w="5" w:type="nil"/>
        <w:tblInd w:w="2" w:type="dxa"/>
        <w:tblLayout w:type="fixed"/>
        <w:tblCellMar>
          <w:left w:w="75" w:type="dxa"/>
          <w:right w:w="75" w:type="dxa"/>
        </w:tblCellMar>
        <w:tblLook w:val="0000"/>
      </w:tblPr>
      <w:tblGrid>
        <w:gridCol w:w="3261"/>
        <w:gridCol w:w="4252"/>
        <w:gridCol w:w="2552"/>
        <w:gridCol w:w="1842"/>
        <w:gridCol w:w="2694"/>
      </w:tblGrid>
      <w:tr w:rsidR="00AF0492" w:rsidRPr="009A7522">
        <w:trPr>
          <w:trHeight w:val="600"/>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Наименование  муниципальной</w:t>
            </w:r>
            <w:r w:rsidRPr="009A7522">
              <w:rPr>
                <w:rFonts w:ascii="Times New Roman" w:hAnsi="Times New Roman" w:cs="Times New Roman"/>
                <w:lang w:val="ru-RU"/>
              </w:rPr>
              <w:br/>
              <w:t xml:space="preserve">  программы,  </w:t>
            </w:r>
            <w:r w:rsidRPr="009A7522">
              <w:rPr>
                <w:rFonts w:ascii="Times New Roman" w:hAnsi="Times New Roman" w:cs="Times New Roman"/>
                <w:lang w:val="ru-RU"/>
              </w:rPr>
              <w:br/>
              <w:t xml:space="preserve"> подпрограммы  муниципальной</w:t>
            </w:r>
            <w:r w:rsidRPr="009A7522">
              <w:rPr>
                <w:rFonts w:ascii="Times New Roman" w:hAnsi="Times New Roman" w:cs="Times New Roman"/>
                <w:lang w:val="ru-RU"/>
              </w:rPr>
              <w:br/>
              <w:t xml:space="preserve">  программы,    </w:t>
            </w:r>
            <w:r w:rsidRPr="009A7522">
              <w:rPr>
                <w:rFonts w:ascii="Times New Roman" w:hAnsi="Times New Roman" w:cs="Times New Roman"/>
                <w:lang w:val="ru-RU"/>
              </w:rPr>
              <w:br/>
              <w:t xml:space="preserve">   основного    мероприятия,  </w:t>
            </w:r>
            <w:r w:rsidRPr="009A7522">
              <w:rPr>
                <w:rFonts w:ascii="Times New Roman" w:hAnsi="Times New Roman" w:cs="Times New Roman"/>
                <w:lang w:val="ru-RU"/>
              </w:rPr>
              <w:br/>
              <w:t xml:space="preserve">  мероприятия</w:t>
            </w:r>
          </w:p>
        </w:tc>
        <w:tc>
          <w:tcPr>
            <w:tcW w:w="4252" w:type="dxa"/>
            <w:vMerge w:val="restart"/>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Ответственный исполнитель, соисполнители, участники, исполнители</w:t>
            </w:r>
          </w:p>
        </w:tc>
        <w:tc>
          <w:tcPr>
            <w:tcW w:w="7088" w:type="dxa"/>
            <w:gridSpan w:val="3"/>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Расходы местного бюджета,</w:t>
            </w:r>
          </w:p>
          <w:p w:rsidR="00AF0492" w:rsidRPr="009A7522" w:rsidRDefault="00AF0492"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тыс. рублей</w:t>
            </w:r>
          </w:p>
        </w:tc>
      </w:tr>
      <w:tr w:rsidR="00AF0492" w:rsidRPr="009A7522">
        <w:trPr>
          <w:trHeight w:val="1238"/>
          <w:tblCellSpacing w:w="5" w:type="nil"/>
        </w:trPr>
        <w:tc>
          <w:tcPr>
            <w:tcW w:w="3261" w:type="dxa"/>
            <w:vMerge/>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4252" w:type="dxa"/>
            <w:vMerge/>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552" w:type="dxa"/>
            <w:tcBorders>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lang w:val="ru-RU"/>
              </w:rPr>
            </w:pPr>
            <w:r w:rsidRPr="009A7522">
              <w:rPr>
                <w:rFonts w:ascii="Times New Roman" w:hAnsi="Times New Roman" w:cs="Times New Roman"/>
                <w:lang w:val="ru-RU"/>
              </w:rPr>
              <w:t>план на 1 января отчетного года</w:t>
            </w:r>
          </w:p>
        </w:tc>
        <w:tc>
          <w:tcPr>
            <w:tcW w:w="1842" w:type="dxa"/>
            <w:tcBorders>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rPr>
            </w:pPr>
            <w:r w:rsidRPr="009A7522">
              <w:rPr>
                <w:rFonts w:ascii="Times New Roman" w:hAnsi="Times New Roman" w:cs="Times New Roman"/>
              </w:rPr>
              <w:t xml:space="preserve">план на </w:t>
            </w:r>
            <w:r w:rsidRPr="009A7522">
              <w:rPr>
                <w:rFonts w:ascii="Times New Roman" w:hAnsi="Times New Roman" w:cs="Times New Roman"/>
              </w:rPr>
              <w:br/>
              <w:t>отчетную</w:t>
            </w:r>
            <w:r w:rsidRPr="009A7522">
              <w:rPr>
                <w:rFonts w:ascii="Times New Roman" w:hAnsi="Times New Roman" w:cs="Times New Roman"/>
              </w:rPr>
              <w:br/>
              <w:t>дату</w:t>
            </w:r>
          </w:p>
        </w:tc>
        <w:tc>
          <w:tcPr>
            <w:tcW w:w="2694" w:type="dxa"/>
            <w:tcBorders>
              <w:left w:val="single" w:sz="4" w:space="0" w:color="auto"/>
              <w:bottom w:val="single" w:sz="4" w:space="0" w:color="auto"/>
              <w:right w:val="single" w:sz="4" w:space="0" w:color="auto"/>
            </w:tcBorders>
          </w:tcPr>
          <w:p w:rsidR="00AF0492" w:rsidRPr="009A7522" w:rsidRDefault="00AF0492" w:rsidP="00644A8A">
            <w:pPr>
              <w:pStyle w:val="ConsPlusCell"/>
              <w:jc w:val="center"/>
              <w:rPr>
                <w:rFonts w:ascii="Times New Roman" w:hAnsi="Times New Roman" w:cs="Times New Roman"/>
              </w:rPr>
            </w:pPr>
            <w:r w:rsidRPr="009A7522">
              <w:rPr>
                <w:rFonts w:ascii="Times New Roman" w:hAnsi="Times New Roman" w:cs="Times New Roman"/>
              </w:rPr>
              <w:t>исполнение</w:t>
            </w:r>
            <w:r w:rsidRPr="009A7522">
              <w:rPr>
                <w:rFonts w:ascii="Times New Roman" w:hAnsi="Times New Roman" w:cs="Times New Roman"/>
              </w:rPr>
              <w:br/>
              <w:t xml:space="preserve">на  отчетную </w:t>
            </w:r>
            <w:r w:rsidRPr="009A7522">
              <w:rPr>
                <w:rFonts w:ascii="Times New Roman" w:hAnsi="Times New Roman" w:cs="Times New Roman"/>
              </w:rPr>
              <w:br/>
              <w:t>дату</w:t>
            </w:r>
          </w:p>
        </w:tc>
      </w:tr>
      <w:tr w:rsidR="00AF0492" w:rsidRPr="009A7522">
        <w:trPr>
          <w:trHeight w:val="64"/>
          <w:tblCellSpacing w:w="5" w:type="nil"/>
        </w:trPr>
        <w:tc>
          <w:tcPr>
            <w:tcW w:w="3261" w:type="dxa"/>
            <w:vMerge w:val="restart"/>
            <w:tcBorders>
              <w:left w:val="single" w:sz="4" w:space="0" w:color="auto"/>
              <w:right w:val="single" w:sz="4" w:space="0" w:color="auto"/>
            </w:tcBorders>
          </w:tcPr>
          <w:p w:rsidR="00AF0492" w:rsidRPr="009A7522" w:rsidRDefault="00AF0492" w:rsidP="00644A8A">
            <w:pPr>
              <w:pStyle w:val="ConsPlusNonformat"/>
              <w:rPr>
                <w:rFonts w:ascii="Times New Roman" w:hAnsi="Times New Roman" w:cs="Times New Roman"/>
                <w:lang w:val="ru-RU"/>
              </w:rPr>
            </w:pPr>
            <w:r w:rsidRPr="009A7522">
              <w:rPr>
                <w:rFonts w:ascii="Times New Roman" w:hAnsi="Times New Roman" w:cs="Times New Roman"/>
                <w:lang w:val="ru-RU"/>
              </w:rPr>
              <w:t>Муниципальная программа «Социальная поддержка населения» на 2016-20</w:t>
            </w:r>
            <w:r>
              <w:rPr>
                <w:rFonts w:ascii="Times New Roman" w:hAnsi="Times New Roman" w:cs="Times New Roman"/>
                <w:lang w:val="ru-RU"/>
              </w:rPr>
              <w:t>2</w:t>
            </w:r>
            <w:r w:rsidR="00801F10">
              <w:rPr>
                <w:rFonts w:ascii="Times New Roman" w:hAnsi="Times New Roman" w:cs="Times New Roman"/>
                <w:lang w:val="ru-RU"/>
              </w:rPr>
              <w:t>1</w:t>
            </w:r>
            <w:r w:rsidRPr="009A7522">
              <w:rPr>
                <w:rFonts w:ascii="Times New Roman" w:hAnsi="Times New Roman" w:cs="Times New Roman"/>
                <w:lang w:val="ru-RU"/>
              </w:rPr>
              <w:t xml:space="preserve">гг.  </w:t>
            </w:r>
          </w:p>
          <w:p w:rsidR="00AF0492" w:rsidRPr="009A7522" w:rsidRDefault="00AF0492" w:rsidP="00644A8A">
            <w:pPr>
              <w:pStyle w:val="ConsPlusCell"/>
              <w:rPr>
                <w:rFonts w:ascii="Times New Roman" w:hAnsi="Times New Roman" w:cs="Times New Roman"/>
                <w:lang w:val="ru-RU"/>
              </w:rPr>
            </w:pPr>
          </w:p>
        </w:tc>
        <w:tc>
          <w:tcPr>
            <w:tcW w:w="425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rPr>
            </w:pPr>
            <w:r w:rsidRPr="009A7522">
              <w:rPr>
                <w:rFonts w:ascii="Times New Roman" w:hAnsi="Times New Roman" w:cs="Times New Roman"/>
              </w:rPr>
              <w:t xml:space="preserve">всего, в том числе:        </w:t>
            </w:r>
          </w:p>
        </w:tc>
        <w:tc>
          <w:tcPr>
            <w:tcW w:w="255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rPr>
            </w:pPr>
          </w:p>
        </w:tc>
        <w:tc>
          <w:tcPr>
            <w:tcW w:w="184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rPr>
            </w:pPr>
          </w:p>
        </w:tc>
        <w:tc>
          <w:tcPr>
            <w:tcW w:w="2694"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rPr>
            </w:pPr>
          </w:p>
        </w:tc>
      </w:tr>
      <w:tr w:rsidR="00AF0492" w:rsidRPr="009A7522">
        <w:trPr>
          <w:trHeight w:val="600"/>
          <w:tblCellSpacing w:w="5" w:type="nil"/>
        </w:trPr>
        <w:tc>
          <w:tcPr>
            <w:tcW w:w="3261" w:type="dxa"/>
            <w:vMerge/>
            <w:tcBorders>
              <w:left w:val="single" w:sz="4" w:space="0" w:color="auto"/>
              <w:right w:val="single" w:sz="4" w:space="0" w:color="auto"/>
            </w:tcBorders>
          </w:tcPr>
          <w:p w:rsidR="00AF0492" w:rsidRPr="009A7522" w:rsidRDefault="00AF0492" w:rsidP="00644A8A">
            <w:pPr>
              <w:pStyle w:val="ConsPlusCell"/>
              <w:rPr>
                <w:rFonts w:ascii="Times New Roman" w:hAnsi="Times New Roman" w:cs="Times New Roman"/>
              </w:rPr>
            </w:pPr>
          </w:p>
        </w:tc>
        <w:tc>
          <w:tcPr>
            <w:tcW w:w="425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r w:rsidRPr="009A7522">
              <w:rPr>
                <w:rFonts w:ascii="Times New Roman" w:hAnsi="Times New Roman" w:cs="Times New Roman"/>
                <w:lang w:val="ru-RU"/>
              </w:rPr>
              <w:t>Ответственный исполнитель:</w:t>
            </w:r>
          </w:p>
          <w:p w:rsidR="00AF0492" w:rsidRPr="009A7522" w:rsidRDefault="00AF0492" w:rsidP="00644A8A">
            <w:pPr>
              <w:pStyle w:val="ConsPlusCell"/>
              <w:rPr>
                <w:rFonts w:ascii="Times New Roman" w:hAnsi="Times New Roman" w:cs="Times New Roman"/>
                <w:lang w:val="ru-RU"/>
              </w:rPr>
            </w:pPr>
            <w:r w:rsidRPr="009A7522">
              <w:rPr>
                <w:rFonts w:ascii="Times New Roman" w:hAnsi="Times New Roman" w:cs="Times New Roman"/>
                <w:lang w:val="ru-RU"/>
              </w:rPr>
              <w:t>Комитет по социальной политике администрации ЗГМО</w:t>
            </w:r>
          </w:p>
        </w:tc>
        <w:tc>
          <w:tcPr>
            <w:tcW w:w="255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400"/>
          <w:tblCellSpacing w:w="5" w:type="nil"/>
        </w:trPr>
        <w:tc>
          <w:tcPr>
            <w:tcW w:w="3261" w:type="dxa"/>
            <w:vMerge/>
            <w:tcBorders>
              <w:left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425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соисполнитель 1. Сектор здравоохранения и социальной помощи населению комитета по социальной политике администрации ЗГМО;  </w:t>
            </w:r>
          </w:p>
        </w:tc>
        <w:tc>
          <w:tcPr>
            <w:tcW w:w="255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400"/>
          <w:tblCellSpacing w:w="5" w:type="nil"/>
        </w:trPr>
        <w:tc>
          <w:tcPr>
            <w:tcW w:w="3261" w:type="dxa"/>
            <w:vMerge/>
            <w:tcBorders>
              <w:left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4252" w:type="dxa"/>
            <w:tcBorders>
              <w:left w:val="single" w:sz="4" w:space="0" w:color="auto"/>
              <w:bottom w:val="single" w:sz="4" w:space="0" w:color="auto"/>
              <w:right w:val="single" w:sz="4" w:space="0" w:color="auto"/>
            </w:tcBorders>
          </w:tcPr>
          <w:p w:rsidR="00AF0492" w:rsidRPr="009A7522" w:rsidRDefault="00AF0492" w:rsidP="00644A8A">
            <w:pPr>
              <w:jc w:val="both"/>
            </w:pPr>
            <w:r w:rsidRPr="009A7522">
              <w:t xml:space="preserve">участник 1. Управление образования администрации ЗГМО;               </w:t>
            </w:r>
          </w:p>
        </w:tc>
        <w:tc>
          <w:tcPr>
            <w:tcW w:w="255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795"/>
          <w:tblCellSpacing w:w="5" w:type="nil"/>
        </w:trPr>
        <w:tc>
          <w:tcPr>
            <w:tcW w:w="3261" w:type="dxa"/>
            <w:vMerge/>
            <w:tcBorders>
              <w:left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425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r w:rsidRPr="009A7522">
              <w:rPr>
                <w:rFonts w:ascii="Times New Roman" w:hAnsi="Times New Roman" w:cs="Times New Roman"/>
                <w:lang w:val="ru-RU"/>
              </w:rPr>
              <w:t>участник 2.    Управление по развитию культурной сферы и библиотечного обслуживания администрации ЗГМО;</w:t>
            </w:r>
          </w:p>
        </w:tc>
        <w:tc>
          <w:tcPr>
            <w:tcW w:w="255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rsidTr="003659EF">
        <w:trPr>
          <w:trHeight w:val="668"/>
          <w:tblCellSpacing w:w="5" w:type="nil"/>
        </w:trPr>
        <w:tc>
          <w:tcPr>
            <w:tcW w:w="3261" w:type="dxa"/>
            <w:vMerge/>
            <w:tcBorders>
              <w:left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2D7F08">
            <w:pPr>
              <w:pStyle w:val="ConsPlusCell"/>
              <w:rPr>
                <w:rFonts w:ascii="Times New Roman" w:hAnsi="Times New Roman" w:cs="Times New Roman"/>
                <w:lang w:val="ru-RU"/>
              </w:rPr>
            </w:pPr>
            <w:r w:rsidRPr="009A7522">
              <w:rPr>
                <w:rFonts w:ascii="Times New Roman" w:hAnsi="Times New Roman" w:cs="Times New Roman"/>
                <w:lang w:val="ru-RU"/>
              </w:rPr>
              <w:t xml:space="preserve">участник 3. Отдел по физической культуре и спорту комитета по </w:t>
            </w:r>
            <w:r w:rsidR="002D7F08">
              <w:rPr>
                <w:rFonts w:ascii="Times New Roman" w:hAnsi="Times New Roman" w:cs="Times New Roman"/>
                <w:lang w:val="ru-RU"/>
              </w:rPr>
              <w:t>социальной политике</w:t>
            </w:r>
            <w:r w:rsidRPr="009A7522">
              <w:rPr>
                <w:rFonts w:ascii="Times New Roman" w:hAnsi="Times New Roman" w:cs="Times New Roman"/>
                <w:lang w:val="ru-RU"/>
              </w:rPr>
              <w:t xml:space="preserve">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rsidTr="003659EF">
        <w:trPr>
          <w:trHeight w:val="674"/>
          <w:tblCellSpacing w:w="5" w:type="nil"/>
        </w:trPr>
        <w:tc>
          <w:tcPr>
            <w:tcW w:w="3261" w:type="dxa"/>
            <w:vMerge/>
            <w:tcBorders>
              <w:left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2D7F08">
            <w:pPr>
              <w:pStyle w:val="ConsPlusCell"/>
              <w:rPr>
                <w:rFonts w:ascii="Times New Roman" w:hAnsi="Times New Roman" w:cs="Times New Roman"/>
                <w:lang w:val="ru-RU"/>
              </w:rPr>
            </w:pPr>
            <w:r w:rsidRPr="009A7522">
              <w:rPr>
                <w:rFonts w:ascii="Times New Roman" w:hAnsi="Times New Roman" w:cs="Times New Roman"/>
                <w:lang w:val="ru-RU"/>
              </w:rPr>
              <w:t xml:space="preserve">участник 4.  </w:t>
            </w:r>
            <w:r w:rsidR="002D7F08">
              <w:rPr>
                <w:rFonts w:ascii="Times New Roman" w:hAnsi="Times New Roman" w:cs="Times New Roman"/>
                <w:lang w:val="ru-RU"/>
              </w:rPr>
              <w:t>Имущественных отношений, архитектуры и градостроительства</w:t>
            </w:r>
            <w:r w:rsidRPr="009A7522">
              <w:rPr>
                <w:rFonts w:ascii="Times New Roman" w:hAnsi="Times New Roman" w:cs="Times New Roman"/>
                <w:lang w:val="ru-RU"/>
              </w:rPr>
              <w:t xml:space="preserve">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rsidTr="003659EF">
        <w:trPr>
          <w:trHeight w:val="413"/>
          <w:tblCellSpacing w:w="5" w:type="nil"/>
        </w:trPr>
        <w:tc>
          <w:tcPr>
            <w:tcW w:w="3261" w:type="dxa"/>
            <w:vMerge/>
            <w:tcBorders>
              <w:left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4252" w:type="dxa"/>
            <w:tcBorders>
              <w:left w:val="single" w:sz="4" w:space="0" w:color="auto"/>
              <w:bottom w:val="single" w:sz="4" w:space="0" w:color="auto"/>
              <w:right w:val="single" w:sz="4" w:space="0" w:color="auto"/>
            </w:tcBorders>
          </w:tcPr>
          <w:p w:rsidR="00AF0492" w:rsidRPr="009A7522" w:rsidRDefault="002D7F08" w:rsidP="00644A8A">
            <w:r>
              <w:t>участник 7</w:t>
            </w:r>
            <w:r w:rsidR="00AF0492" w:rsidRPr="009A7522">
              <w:t>: ЗГМАУ «Зиминский информационный  центр»</w:t>
            </w:r>
          </w:p>
        </w:tc>
        <w:tc>
          <w:tcPr>
            <w:tcW w:w="255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429"/>
          <w:tblCellSpacing w:w="5" w:type="nil"/>
        </w:trPr>
        <w:tc>
          <w:tcPr>
            <w:tcW w:w="3261" w:type="dxa"/>
            <w:vMerge/>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2D7F08" w:rsidP="002D7F08">
            <w:r>
              <w:t>участник 8</w:t>
            </w:r>
            <w:r w:rsidR="00AF0492" w:rsidRPr="009A7522">
              <w:t xml:space="preserve">: </w:t>
            </w:r>
            <w:r>
              <w:t>Комитет</w:t>
            </w:r>
            <w:r w:rsidR="00AF0492" w:rsidRPr="009A7522">
              <w:t xml:space="preserve"> ЖКХ</w:t>
            </w:r>
            <w:r>
              <w:t>, транспорта и связи</w:t>
            </w:r>
            <w:r w:rsidR="00AF0492" w:rsidRPr="009A7522">
              <w:t xml:space="preserve">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rsidTr="003659EF">
        <w:trPr>
          <w:trHeight w:val="195"/>
          <w:tblCellSpacing w:w="5" w:type="nil"/>
        </w:trPr>
        <w:tc>
          <w:tcPr>
            <w:tcW w:w="3261" w:type="dxa"/>
            <w:vMerge w:val="restart"/>
            <w:tcBorders>
              <w:left w:val="single" w:sz="4" w:space="0" w:color="auto"/>
              <w:right w:val="single" w:sz="4" w:space="0" w:color="auto"/>
            </w:tcBorders>
          </w:tcPr>
          <w:p w:rsidR="00AF0492" w:rsidRPr="009A7522" w:rsidRDefault="00AF0492" w:rsidP="001E10EF">
            <w:pPr>
              <w:pStyle w:val="ConsPlusCell"/>
              <w:rPr>
                <w:rFonts w:ascii="Times New Roman" w:hAnsi="Times New Roman" w:cs="Times New Roman"/>
                <w:lang w:val="ru-RU"/>
              </w:rPr>
            </w:pPr>
            <w:r w:rsidRPr="009A7522">
              <w:rPr>
                <w:rFonts w:ascii="Times New Roman" w:hAnsi="Times New Roman" w:cs="Times New Roman"/>
                <w:lang w:val="ru-RU"/>
              </w:rPr>
              <w:t xml:space="preserve">Подпрограмма 1. «Социальная поддержка и доступная среда для </w:t>
            </w:r>
            <w:r w:rsidR="00801F10">
              <w:rPr>
                <w:rFonts w:ascii="Times New Roman" w:hAnsi="Times New Roman" w:cs="Times New Roman"/>
                <w:lang w:val="ru-RU"/>
              </w:rPr>
              <w:t>инвалидов» на 2016-2021</w:t>
            </w:r>
            <w:r w:rsidRPr="009A7522">
              <w:rPr>
                <w:rFonts w:ascii="Times New Roman" w:hAnsi="Times New Roman" w:cs="Times New Roman"/>
                <w:lang w:val="ru-RU"/>
              </w:rPr>
              <w:t>гг.</w:t>
            </w:r>
          </w:p>
        </w:tc>
        <w:tc>
          <w:tcPr>
            <w:tcW w:w="425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270"/>
          <w:tblCellSpacing w:w="5" w:type="nil"/>
        </w:trPr>
        <w:tc>
          <w:tcPr>
            <w:tcW w:w="3261" w:type="dxa"/>
            <w:vMerge/>
            <w:tcBorders>
              <w:left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2D7F08">
            <w:pPr>
              <w:pStyle w:val="ConsPlusCell"/>
              <w:rPr>
                <w:rFonts w:ascii="Times New Roman" w:hAnsi="Times New Roman" w:cs="Times New Roman"/>
                <w:lang w:val="ru-RU"/>
              </w:rPr>
            </w:pPr>
            <w:r w:rsidRPr="009A7522">
              <w:rPr>
                <w:rFonts w:ascii="Times New Roman" w:hAnsi="Times New Roman" w:cs="Times New Roman"/>
                <w:lang w:val="ru-RU"/>
              </w:rPr>
              <w:t xml:space="preserve">исполнитель: </w:t>
            </w:r>
            <w:r w:rsidR="002D7F08" w:rsidRPr="009A7522">
              <w:rPr>
                <w:rFonts w:ascii="Times New Roman" w:hAnsi="Times New Roman" w:cs="Times New Roman"/>
                <w:lang w:val="ru-RU"/>
              </w:rPr>
              <w:t xml:space="preserve">Сектор </w:t>
            </w:r>
            <w:r w:rsidR="002D7F08">
              <w:rPr>
                <w:rFonts w:ascii="Times New Roman" w:hAnsi="Times New Roman" w:cs="Times New Roman"/>
                <w:lang w:val="ru-RU"/>
              </w:rPr>
              <w:t xml:space="preserve">по социальной поддержке населения и взаимодействию с общественными организациями комитета по социальной </w:t>
            </w:r>
            <w:r w:rsidR="002D7F08">
              <w:rPr>
                <w:rFonts w:ascii="Times New Roman" w:hAnsi="Times New Roman" w:cs="Times New Roman"/>
                <w:lang w:val="ru-RU"/>
              </w:rPr>
              <w:lastRenderedPageBreak/>
              <w:t>политике</w:t>
            </w:r>
            <w:r w:rsidR="002D7F08" w:rsidRPr="009A7522">
              <w:rPr>
                <w:rFonts w:ascii="Times New Roman" w:hAnsi="Times New Roman" w:cs="Times New Roman"/>
                <w:lang w:val="ru-RU"/>
              </w:rPr>
              <w:t xml:space="preserve">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135"/>
          <w:tblCellSpacing w:w="5" w:type="nil"/>
        </w:trPr>
        <w:tc>
          <w:tcPr>
            <w:tcW w:w="3261" w:type="dxa"/>
            <w:vMerge/>
            <w:tcBorders>
              <w:left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1E10EF">
            <w:pPr>
              <w:jc w:val="both"/>
            </w:pPr>
            <w:r w:rsidRPr="009A7522">
              <w:t xml:space="preserve">участник 1: </w:t>
            </w:r>
            <w:r>
              <w:t>Комитет по образованию</w:t>
            </w:r>
            <w:r w:rsidRPr="009A7522">
              <w:t xml:space="preserve">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126"/>
          <w:tblCellSpacing w:w="5" w:type="nil"/>
        </w:trPr>
        <w:tc>
          <w:tcPr>
            <w:tcW w:w="3261" w:type="dxa"/>
            <w:vMerge/>
            <w:tcBorders>
              <w:left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r w:rsidRPr="009A7522">
              <w:rPr>
                <w:rFonts w:ascii="Times New Roman" w:hAnsi="Times New Roman" w:cs="Times New Roman"/>
                <w:lang w:val="ru-RU"/>
              </w:rPr>
              <w:t>участник 2:    Управление по развитию культурной сферы и библиотечного обслуживания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195"/>
          <w:tblCellSpacing w:w="5" w:type="nil"/>
        </w:trPr>
        <w:tc>
          <w:tcPr>
            <w:tcW w:w="3261" w:type="dxa"/>
            <w:vMerge/>
            <w:tcBorders>
              <w:left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4252" w:type="dxa"/>
            <w:tcBorders>
              <w:left w:val="single" w:sz="4" w:space="0" w:color="auto"/>
              <w:bottom w:val="single" w:sz="4" w:space="0" w:color="auto"/>
              <w:right w:val="single" w:sz="4" w:space="0" w:color="auto"/>
            </w:tcBorders>
          </w:tcPr>
          <w:p w:rsidR="00AF0492" w:rsidRPr="009A7522" w:rsidRDefault="00AF0492" w:rsidP="002D7F08">
            <w:pPr>
              <w:pStyle w:val="ConsPlusCell"/>
              <w:rPr>
                <w:rFonts w:ascii="Times New Roman" w:hAnsi="Times New Roman" w:cs="Times New Roman"/>
                <w:lang w:val="ru-RU"/>
              </w:rPr>
            </w:pPr>
            <w:r w:rsidRPr="009A7522">
              <w:rPr>
                <w:rFonts w:ascii="Times New Roman" w:hAnsi="Times New Roman" w:cs="Times New Roman"/>
                <w:lang w:val="ru-RU"/>
              </w:rPr>
              <w:t xml:space="preserve">участник 3 :Отдел по физической культуре и спорту комитета по </w:t>
            </w:r>
            <w:r w:rsidR="002D7F08">
              <w:rPr>
                <w:rFonts w:ascii="Times New Roman" w:hAnsi="Times New Roman" w:cs="Times New Roman"/>
                <w:lang w:val="ru-RU"/>
              </w:rPr>
              <w:t>социальной политике</w:t>
            </w:r>
            <w:r w:rsidRPr="009A7522">
              <w:rPr>
                <w:rFonts w:ascii="Times New Roman" w:hAnsi="Times New Roman" w:cs="Times New Roman"/>
                <w:lang w:val="ru-RU"/>
              </w:rPr>
              <w:t xml:space="preserve"> администрации ЗГМО;      </w:t>
            </w:r>
          </w:p>
        </w:tc>
        <w:tc>
          <w:tcPr>
            <w:tcW w:w="255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135"/>
          <w:tblCellSpacing w:w="5" w:type="nil"/>
        </w:trPr>
        <w:tc>
          <w:tcPr>
            <w:tcW w:w="3261" w:type="dxa"/>
            <w:vMerge/>
            <w:tcBorders>
              <w:left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4252" w:type="dxa"/>
            <w:tcBorders>
              <w:left w:val="single" w:sz="4" w:space="0" w:color="auto"/>
              <w:bottom w:val="single" w:sz="4" w:space="0" w:color="auto"/>
              <w:right w:val="single" w:sz="4" w:space="0" w:color="auto"/>
            </w:tcBorders>
          </w:tcPr>
          <w:p w:rsidR="00AF0492" w:rsidRPr="009A7522" w:rsidRDefault="00AF0492" w:rsidP="002D7F08">
            <w:r w:rsidRPr="009A7522">
              <w:t xml:space="preserve">участник 4 : Комитет </w:t>
            </w:r>
            <w:r w:rsidR="002D7F08">
              <w:t>имущественных отношений, архитектуры и градостроительства</w:t>
            </w:r>
            <w:r w:rsidRPr="009A7522">
              <w:t xml:space="preserve"> администрации ЗГМО; </w:t>
            </w:r>
          </w:p>
        </w:tc>
        <w:tc>
          <w:tcPr>
            <w:tcW w:w="255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rsidTr="003659EF">
        <w:trPr>
          <w:trHeight w:val="435"/>
          <w:tblCellSpacing w:w="5" w:type="nil"/>
        </w:trPr>
        <w:tc>
          <w:tcPr>
            <w:tcW w:w="3261" w:type="dxa"/>
            <w:tcBorders>
              <w:left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2D7F08">
            <w:r w:rsidRPr="009A7522">
              <w:t xml:space="preserve">участник </w:t>
            </w:r>
            <w:r w:rsidR="002D7F08">
              <w:t>5</w:t>
            </w:r>
            <w:r w:rsidRPr="009A7522">
              <w:t>: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420"/>
          <w:tblCellSpacing w:w="5" w:type="nil"/>
        </w:trPr>
        <w:tc>
          <w:tcPr>
            <w:tcW w:w="3261" w:type="dxa"/>
            <w:tcBorders>
              <w:left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2D7F08" w:rsidP="002D7F08">
            <w:r>
              <w:t>участник 6</w:t>
            </w:r>
            <w:r w:rsidR="00AF0492" w:rsidRPr="009A7522">
              <w:t xml:space="preserve">: </w:t>
            </w:r>
            <w:r>
              <w:t>Комитет</w:t>
            </w:r>
            <w:r w:rsidR="00AF0492" w:rsidRPr="009A7522">
              <w:t xml:space="preserve"> ЖКХ</w:t>
            </w:r>
            <w:r>
              <w:t>, транспорта и связи</w:t>
            </w:r>
            <w:r w:rsidR="00AF0492" w:rsidRPr="009A7522">
              <w:t xml:space="preserve">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rsidTr="003659EF">
        <w:trPr>
          <w:trHeight w:val="203"/>
          <w:tblCellSpacing w:w="5" w:type="nil"/>
        </w:trPr>
        <w:tc>
          <w:tcPr>
            <w:tcW w:w="3261" w:type="dxa"/>
            <w:vMerge w:val="restart"/>
            <w:tcBorders>
              <w:left w:val="single" w:sz="4" w:space="0" w:color="auto"/>
              <w:right w:val="single" w:sz="4" w:space="0" w:color="auto"/>
            </w:tcBorders>
          </w:tcPr>
          <w:p w:rsidR="00AF0492" w:rsidRPr="009A7522" w:rsidRDefault="00AF0492" w:rsidP="00644A8A">
            <w:pPr>
              <w:jc w:val="both"/>
            </w:pPr>
            <w:r w:rsidRPr="009A7522">
              <w:rPr>
                <w:b/>
                <w:bCs/>
              </w:rPr>
              <w:t xml:space="preserve">Основное мероприятие 1: </w:t>
            </w:r>
            <w:r w:rsidRPr="009A7522">
              <w:t xml:space="preserve">Обеспечение беспрепятственного доступа инвалидов к объектам  социальной инфраструктуры </w:t>
            </w:r>
          </w:p>
          <w:p w:rsidR="00AF0492" w:rsidRPr="009A7522" w:rsidRDefault="00AF0492" w:rsidP="00644A8A">
            <w:pPr>
              <w:jc w:val="both"/>
            </w:pPr>
          </w:p>
          <w:p w:rsidR="00AF0492" w:rsidRPr="009A7522" w:rsidRDefault="00AF0492" w:rsidP="00644A8A">
            <w:pPr>
              <w:jc w:val="center"/>
              <w:rPr>
                <w:b/>
                <w:bCs/>
              </w:rPr>
            </w:pPr>
          </w:p>
        </w:tc>
        <w:tc>
          <w:tcPr>
            <w:tcW w:w="425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180"/>
          <w:tblCellSpacing w:w="5" w:type="nil"/>
        </w:trPr>
        <w:tc>
          <w:tcPr>
            <w:tcW w:w="3261" w:type="dxa"/>
            <w:vMerge/>
            <w:tcBorders>
              <w:left w:val="single" w:sz="4" w:space="0" w:color="auto"/>
              <w:right w:val="single" w:sz="4" w:space="0" w:color="auto"/>
            </w:tcBorders>
          </w:tcPr>
          <w:p w:rsidR="00AF0492" w:rsidRPr="009A7522" w:rsidRDefault="00AF0492" w:rsidP="00644A8A">
            <w:pPr>
              <w:pStyle w:val="ConsPlusTitle"/>
              <w:jc w:val="both"/>
              <w:rPr>
                <w:b w:val="0"/>
                <w:bCs w:val="0"/>
                <w:sz w:val="20"/>
                <w:szCs w:val="2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2D7F08">
            <w:pPr>
              <w:pStyle w:val="a5"/>
              <w:rPr>
                <w:rFonts w:ascii="Times New Roman" w:hAnsi="Times New Roman" w:cs="Times New Roman"/>
                <w:sz w:val="20"/>
                <w:szCs w:val="20"/>
                <w:lang w:val="ru-RU"/>
              </w:rPr>
            </w:pPr>
            <w:r w:rsidRPr="009A7522">
              <w:rPr>
                <w:rFonts w:ascii="Times New Roman" w:hAnsi="Times New Roman" w:cs="Times New Roman"/>
                <w:sz w:val="20"/>
                <w:szCs w:val="20"/>
                <w:lang w:val="ru-RU"/>
              </w:rPr>
              <w:t>исполнит</w:t>
            </w:r>
            <w:r w:rsidR="002D7F08">
              <w:rPr>
                <w:rFonts w:ascii="Times New Roman" w:hAnsi="Times New Roman" w:cs="Times New Roman"/>
                <w:sz w:val="20"/>
                <w:szCs w:val="20"/>
                <w:lang w:val="ru-RU"/>
              </w:rPr>
              <w:t>ель</w:t>
            </w:r>
            <w:r w:rsidR="002D7F08" w:rsidRPr="002D7F08">
              <w:rPr>
                <w:rFonts w:ascii="Times New Roman" w:hAnsi="Times New Roman" w:cs="Times New Roman"/>
                <w:sz w:val="18"/>
                <w:szCs w:val="18"/>
                <w:lang w:val="ru-RU"/>
              </w:rPr>
              <w:t xml:space="preserve">: </w:t>
            </w:r>
            <w:r w:rsidRPr="002D7F08">
              <w:rPr>
                <w:rFonts w:ascii="Times New Roman" w:hAnsi="Times New Roman" w:cs="Times New Roman"/>
                <w:sz w:val="18"/>
                <w:szCs w:val="18"/>
                <w:lang w:val="ru-RU"/>
              </w:rPr>
              <w:t xml:space="preserve"> </w:t>
            </w:r>
            <w:r w:rsidR="002D7F08" w:rsidRPr="002D7F08">
              <w:rPr>
                <w:rFonts w:ascii="Times New Roman" w:hAnsi="Times New Roman" w:cs="Times New Roman"/>
                <w:sz w:val="18"/>
                <w:szCs w:val="18"/>
                <w:lang w:val="ru-RU"/>
              </w:rPr>
              <w:t>Сектор по социальной поддержке населения и взаимодействию с общественными организациями комитета по социальной политике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rsidTr="003659EF">
        <w:trPr>
          <w:trHeight w:val="359"/>
          <w:tblCellSpacing w:w="5" w:type="nil"/>
        </w:trPr>
        <w:tc>
          <w:tcPr>
            <w:tcW w:w="3261" w:type="dxa"/>
            <w:vMerge/>
            <w:tcBorders>
              <w:left w:val="single" w:sz="4" w:space="0" w:color="auto"/>
              <w:right w:val="single" w:sz="4" w:space="0" w:color="auto"/>
            </w:tcBorders>
          </w:tcPr>
          <w:p w:rsidR="00AF0492" w:rsidRPr="009A7522" w:rsidRDefault="00AF0492" w:rsidP="00644A8A">
            <w:pPr>
              <w:pStyle w:val="ConsPlusTitle"/>
              <w:jc w:val="both"/>
              <w:rPr>
                <w:b w:val="0"/>
                <w:bCs w:val="0"/>
                <w:sz w:val="20"/>
                <w:szCs w:val="2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jc w:val="both"/>
            </w:pPr>
            <w:r w:rsidRPr="009A7522">
              <w:t xml:space="preserve">участник1: </w:t>
            </w:r>
            <w:r>
              <w:t>Комитет по образованию</w:t>
            </w:r>
            <w:r w:rsidRPr="009A7522">
              <w:t xml:space="preserve">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240"/>
          <w:tblCellSpacing w:w="5" w:type="nil"/>
        </w:trPr>
        <w:tc>
          <w:tcPr>
            <w:tcW w:w="3261" w:type="dxa"/>
            <w:vMerge/>
            <w:tcBorders>
              <w:left w:val="single" w:sz="4" w:space="0" w:color="auto"/>
              <w:right w:val="single" w:sz="4" w:space="0" w:color="auto"/>
            </w:tcBorders>
          </w:tcPr>
          <w:p w:rsidR="00AF0492" w:rsidRPr="009A7522" w:rsidRDefault="00AF0492" w:rsidP="00644A8A">
            <w:pPr>
              <w:pStyle w:val="ConsPlusTitle"/>
              <w:jc w:val="both"/>
              <w:rPr>
                <w:b w:val="0"/>
                <w:bCs w:val="0"/>
                <w:sz w:val="20"/>
                <w:szCs w:val="2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jc w:val="both"/>
            </w:pPr>
            <w:r w:rsidRPr="009A7522">
              <w:t>участник2: Управление по развитию культурной сферы и библиотечного обслуживания ЗГМО;</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180"/>
          <w:tblCellSpacing w:w="5" w:type="nil"/>
        </w:trPr>
        <w:tc>
          <w:tcPr>
            <w:tcW w:w="3261" w:type="dxa"/>
            <w:vMerge/>
            <w:tcBorders>
              <w:left w:val="single" w:sz="4" w:space="0" w:color="auto"/>
              <w:right w:val="single" w:sz="4" w:space="0" w:color="auto"/>
            </w:tcBorders>
          </w:tcPr>
          <w:p w:rsidR="00AF0492" w:rsidRPr="009A7522" w:rsidRDefault="00AF0492" w:rsidP="00644A8A">
            <w:pPr>
              <w:pStyle w:val="ConsPlusTitle"/>
              <w:jc w:val="both"/>
              <w:rPr>
                <w:b w:val="0"/>
                <w:bCs w:val="0"/>
                <w:sz w:val="20"/>
                <w:szCs w:val="2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2D7F08">
            <w:r w:rsidRPr="009A7522">
              <w:t xml:space="preserve">участник 3 : Комитет </w:t>
            </w:r>
            <w:r w:rsidR="002D7F08">
              <w:t>имущественных отношений, архитектуры и градостроительства</w:t>
            </w:r>
            <w:r w:rsidRPr="009A7522">
              <w:t xml:space="preserve">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111"/>
          <w:tblCellSpacing w:w="5" w:type="nil"/>
        </w:trPr>
        <w:tc>
          <w:tcPr>
            <w:tcW w:w="3261" w:type="dxa"/>
            <w:vMerge/>
            <w:tcBorders>
              <w:left w:val="single" w:sz="4" w:space="0" w:color="auto"/>
              <w:bottom w:val="single" w:sz="4" w:space="0" w:color="auto"/>
              <w:right w:val="single" w:sz="4" w:space="0" w:color="auto"/>
            </w:tcBorders>
          </w:tcPr>
          <w:p w:rsidR="00AF0492" w:rsidRPr="009A7522" w:rsidRDefault="00AF0492" w:rsidP="00644A8A">
            <w:pPr>
              <w:pStyle w:val="ConsPlusTitle"/>
              <w:jc w:val="both"/>
              <w:rPr>
                <w:b w:val="0"/>
                <w:bCs w:val="0"/>
                <w:sz w:val="20"/>
                <w:szCs w:val="2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2D7F08" w:rsidP="002D7F08">
            <w:pPr>
              <w:pStyle w:val="ConsPlusCell"/>
              <w:jc w:val="both"/>
              <w:rPr>
                <w:rFonts w:ascii="Times New Roman" w:hAnsi="Times New Roman" w:cs="Times New Roman"/>
                <w:lang w:val="ru-RU"/>
              </w:rPr>
            </w:pPr>
            <w:r>
              <w:rPr>
                <w:rFonts w:ascii="Times New Roman" w:hAnsi="Times New Roman" w:cs="Times New Roman"/>
                <w:lang w:val="ru-RU"/>
              </w:rPr>
              <w:t>участник4</w:t>
            </w:r>
            <w:r w:rsidR="00AF0492" w:rsidRPr="009A7522">
              <w:rPr>
                <w:rFonts w:ascii="Times New Roman" w:hAnsi="Times New Roman" w:cs="Times New Roman"/>
                <w:lang w:val="ru-RU"/>
              </w:rPr>
              <w:t xml:space="preserve">: </w:t>
            </w:r>
            <w:r>
              <w:rPr>
                <w:rFonts w:ascii="Times New Roman" w:hAnsi="Times New Roman" w:cs="Times New Roman"/>
                <w:lang w:val="ru-RU"/>
              </w:rPr>
              <w:t>Комитет ЖКХ, транспорта и связи</w:t>
            </w:r>
            <w:r w:rsidR="00AF0492" w:rsidRPr="009A7522">
              <w:rPr>
                <w:rFonts w:ascii="Times New Roman" w:hAnsi="Times New Roman" w:cs="Times New Roman"/>
                <w:lang w:val="ru-RU"/>
              </w:rPr>
              <w:t xml:space="preserve">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rsidTr="003659EF">
        <w:trPr>
          <w:trHeight w:val="709"/>
          <w:tblCellSpacing w:w="5" w:type="nil"/>
        </w:trPr>
        <w:tc>
          <w:tcPr>
            <w:tcW w:w="3261" w:type="dxa"/>
            <w:vMerge w:val="restart"/>
            <w:tcBorders>
              <w:top w:val="single" w:sz="4" w:space="0" w:color="auto"/>
              <w:left w:val="single" w:sz="4" w:space="0" w:color="auto"/>
              <w:right w:val="single" w:sz="4" w:space="0" w:color="auto"/>
            </w:tcBorders>
          </w:tcPr>
          <w:p w:rsidR="00AF0492" w:rsidRPr="009A7522" w:rsidRDefault="00AF0492" w:rsidP="00644A8A">
            <w:pPr>
              <w:jc w:val="both"/>
              <w:rPr>
                <w:b/>
                <w:bCs/>
              </w:rPr>
            </w:pPr>
            <w:r w:rsidRPr="009A7522">
              <w:rPr>
                <w:b/>
                <w:bCs/>
              </w:rPr>
              <w:t>Основное мероприятие 2:</w:t>
            </w:r>
          </w:p>
          <w:p w:rsidR="00AF0492" w:rsidRPr="009A7522" w:rsidRDefault="00AF0492" w:rsidP="00644A8A">
            <w:pPr>
              <w:jc w:val="both"/>
            </w:pPr>
            <w:r w:rsidRPr="009A7522">
              <w:t>Преодоление социальной разобщенности в обществе и формирование позитивного отношения к проблемам инвалидов и к проблеме обеспечения доступной среды жизнедеятельности для инвалидов и других МГН</w:t>
            </w: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r w:rsidRPr="009A7522">
              <w:rPr>
                <w:rFonts w:ascii="Times New Roman" w:hAnsi="Times New Roman" w:cs="Times New Roman"/>
                <w:lang w:val="ru-RU"/>
              </w:rPr>
              <w:t>всего</w:t>
            </w:r>
            <w:r w:rsidRPr="009A7522">
              <w:rPr>
                <w:rFonts w:ascii="Times New Roman" w:hAnsi="Times New Roman" w:cs="Times New Roman"/>
              </w:rPr>
              <w:t xml:space="preserve">, в том числе:        </w:t>
            </w:r>
          </w:p>
        </w:tc>
        <w:tc>
          <w:tcPr>
            <w:tcW w:w="255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549"/>
          <w:tblCellSpacing w:w="5" w:type="nil"/>
        </w:trPr>
        <w:tc>
          <w:tcPr>
            <w:tcW w:w="3261" w:type="dxa"/>
            <w:vMerge/>
            <w:tcBorders>
              <w:top w:val="single" w:sz="4" w:space="0" w:color="auto"/>
              <w:left w:val="single" w:sz="4" w:space="0" w:color="auto"/>
              <w:right w:val="single" w:sz="4" w:space="0" w:color="auto"/>
            </w:tcBorders>
          </w:tcPr>
          <w:p w:rsidR="00AF0492" w:rsidRPr="009A7522" w:rsidRDefault="00AF0492" w:rsidP="00644A8A">
            <w:pPr>
              <w:pStyle w:val="ConsPlusCell"/>
              <w:widowControl/>
              <w:snapToGrid w:val="0"/>
              <w:jc w:val="both"/>
              <w:rPr>
                <w:rStyle w:val="a4"/>
                <w:rFonts w:ascii="Times New Roman" w:hAnsi="Times New Roman" w:cs="Times New Roman"/>
                <w:b w:val="0"/>
                <w:bCs w:val="0"/>
                <w:color w:val="00000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2D7F08">
            <w:pPr>
              <w:pStyle w:val="ConsPlusCell"/>
              <w:rPr>
                <w:rFonts w:ascii="Times New Roman" w:hAnsi="Times New Roman" w:cs="Times New Roman"/>
                <w:lang w:val="ru-RU"/>
              </w:rPr>
            </w:pPr>
            <w:r w:rsidRPr="009A7522">
              <w:rPr>
                <w:rFonts w:ascii="Times New Roman" w:hAnsi="Times New Roman" w:cs="Times New Roman"/>
                <w:lang w:val="ru-RU"/>
              </w:rPr>
              <w:t xml:space="preserve">исполнитель  </w:t>
            </w:r>
            <w:r w:rsidR="002D7F08" w:rsidRPr="009A7522">
              <w:rPr>
                <w:rFonts w:ascii="Times New Roman" w:hAnsi="Times New Roman" w:cs="Times New Roman"/>
                <w:lang w:val="ru-RU"/>
              </w:rPr>
              <w:t xml:space="preserve">Сектор </w:t>
            </w:r>
            <w:r w:rsidR="002D7F08">
              <w:rPr>
                <w:rFonts w:ascii="Times New Roman" w:hAnsi="Times New Roman" w:cs="Times New Roman"/>
                <w:lang w:val="ru-RU"/>
              </w:rPr>
              <w:t>по социальной поддержке населения и взаимодействию с общественными организациями комитета по социальной политике</w:t>
            </w:r>
            <w:r w:rsidR="002D7F08" w:rsidRPr="009A7522">
              <w:rPr>
                <w:rFonts w:ascii="Times New Roman" w:hAnsi="Times New Roman" w:cs="Times New Roman"/>
                <w:lang w:val="ru-RU"/>
              </w:rPr>
              <w:t xml:space="preserve">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257"/>
          <w:tblCellSpacing w:w="5" w:type="nil"/>
        </w:trPr>
        <w:tc>
          <w:tcPr>
            <w:tcW w:w="3261" w:type="dxa"/>
            <w:vMerge/>
            <w:tcBorders>
              <w:top w:val="single" w:sz="4" w:space="0" w:color="auto"/>
              <w:left w:val="single" w:sz="4" w:space="0" w:color="auto"/>
              <w:right w:val="single" w:sz="4" w:space="0" w:color="auto"/>
            </w:tcBorders>
          </w:tcPr>
          <w:p w:rsidR="00AF0492" w:rsidRPr="009A7522" w:rsidRDefault="00AF0492" w:rsidP="00644A8A">
            <w:pPr>
              <w:pStyle w:val="ConsPlusCell"/>
              <w:widowControl/>
              <w:snapToGrid w:val="0"/>
              <w:jc w:val="both"/>
              <w:rPr>
                <w:rStyle w:val="a4"/>
                <w:rFonts w:ascii="Times New Roman" w:hAnsi="Times New Roman" w:cs="Times New Roman"/>
                <w:b w:val="0"/>
                <w:bCs w:val="0"/>
                <w:color w:val="00000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jc w:val="both"/>
            </w:pPr>
            <w:r w:rsidRPr="009A7522">
              <w:t xml:space="preserve">участник 1 </w:t>
            </w:r>
            <w:r>
              <w:t>Комитет по образованию</w:t>
            </w:r>
            <w:r w:rsidRPr="009A7522">
              <w:t xml:space="preserve">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rsidTr="003659EF">
        <w:trPr>
          <w:trHeight w:val="608"/>
          <w:tblCellSpacing w:w="5" w:type="nil"/>
        </w:trPr>
        <w:tc>
          <w:tcPr>
            <w:tcW w:w="3261" w:type="dxa"/>
            <w:vMerge/>
            <w:tcBorders>
              <w:top w:val="single" w:sz="4" w:space="0" w:color="auto"/>
              <w:left w:val="single" w:sz="4" w:space="0" w:color="auto"/>
              <w:right w:val="single" w:sz="4" w:space="0" w:color="auto"/>
            </w:tcBorders>
          </w:tcPr>
          <w:p w:rsidR="00AF0492" w:rsidRPr="009A7522" w:rsidRDefault="00AF0492" w:rsidP="00644A8A">
            <w:pPr>
              <w:pStyle w:val="ConsPlusCell"/>
              <w:widowControl/>
              <w:snapToGrid w:val="0"/>
              <w:jc w:val="both"/>
              <w:rPr>
                <w:rStyle w:val="a4"/>
                <w:rFonts w:ascii="Times New Roman" w:hAnsi="Times New Roman" w:cs="Times New Roman"/>
                <w:b w:val="0"/>
                <w:bCs w:val="0"/>
                <w:color w:val="00000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r w:rsidRPr="009A7522">
              <w:rPr>
                <w:rFonts w:ascii="Times New Roman" w:hAnsi="Times New Roman" w:cs="Times New Roman"/>
                <w:lang w:val="ru-RU"/>
              </w:rPr>
              <w:t>участник 2    Управление по развитию культурной сферы и библиотечного обслуживания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333"/>
          <w:tblCellSpacing w:w="5" w:type="nil"/>
        </w:trPr>
        <w:tc>
          <w:tcPr>
            <w:tcW w:w="3261" w:type="dxa"/>
            <w:vMerge/>
            <w:tcBorders>
              <w:top w:val="single" w:sz="4" w:space="0" w:color="auto"/>
              <w:left w:val="single" w:sz="4" w:space="0" w:color="auto"/>
              <w:right w:val="single" w:sz="4" w:space="0" w:color="auto"/>
            </w:tcBorders>
          </w:tcPr>
          <w:p w:rsidR="00AF0492" w:rsidRPr="009A7522" w:rsidRDefault="00AF0492" w:rsidP="00644A8A">
            <w:pPr>
              <w:pStyle w:val="ConsPlusCell"/>
              <w:widowControl/>
              <w:snapToGrid w:val="0"/>
              <w:jc w:val="both"/>
              <w:rPr>
                <w:rStyle w:val="a4"/>
                <w:rFonts w:ascii="Times New Roman" w:hAnsi="Times New Roman" w:cs="Times New Roman"/>
                <w:b w:val="0"/>
                <w:bCs w:val="0"/>
                <w:color w:val="00000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2D7F08">
            <w:pPr>
              <w:pStyle w:val="ConsPlusCell"/>
              <w:rPr>
                <w:rFonts w:ascii="Times New Roman" w:hAnsi="Times New Roman" w:cs="Times New Roman"/>
                <w:lang w:val="ru-RU"/>
              </w:rPr>
            </w:pPr>
            <w:r w:rsidRPr="009A7522">
              <w:rPr>
                <w:rFonts w:ascii="Times New Roman" w:hAnsi="Times New Roman" w:cs="Times New Roman"/>
                <w:lang w:val="ru-RU"/>
              </w:rPr>
              <w:t xml:space="preserve">участник 3: Отдел по физической культуре и спорту комитета по </w:t>
            </w:r>
            <w:r w:rsidR="002D7F08">
              <w:rPr>
                <w:rFonts w:ascii="Times New Roman" w:hAnsi="Times New Roman" w:cs="Times New Roman"/>
                <w:lang w:val="ru-RU"/>
              </w:rPr>
              <w:t>социальной политике</w:t>
            </w:r>
            <w:r w:rsidRPr="009A7522">
              <w:rPr>
                <w:rFonts w:ascii="Times New Roman" w:hAnsi="Times New Roman" w:cs="Times New Roman"/>
                <w:lang w:val="ru-RU"/>
              </w:rPr>
              <w:t xml:space="preserve"> администрации ЗГМО;      </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rsidTr="003659EF">
        <w:trPr>
          <w:trHeight w:val="453"/>
          <w:tblCellSpacing w:w="5" w:type="nil"/>
        </w:trPr>
        <w:tc>
          <w:tcPr>
            <w:tcW w:w="3261" w:type="dxa"/>
            <w:vMerge/>
            <w:tcBorders>
              <w:top w:val="single" w:sz="4" w:space="0" w:color="auto"/>
              <w:left w:val="single" w:sz="4" w:space="0" w:color="auto"/>
              <w:right w:val="single" w:sz="4" w:space="0" w:color="auto"/>
            </w:tcBorders>
          </w:tcPr>
          <w:p w:rsidR="00AF0492" w:rsidRPr="009A7522" w:rsidRDefault="00AF0492" w:rsidP="00644A8A">
            <w:pPr>
              <w:pStyle w:val="ConsPlusCell"/>
              <w:widowControl/>
              <w:snapToGrid w:val="0"/>
              <w:jc w:val="both"/>
              <w:rPr>
                <w:rStyle w:val="a4"/>
                <w:rFonts w:ascii="Times New Roman" w:hAnsi="Times New Roman" w:cs="Times New Roman"/>
                <w:b w:val="0"/>
                <w:bCs w:val="0"/>
                <w:color w:val="000000"/>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644A8A">
            <w:r w:rsidRPr="009A7522">
              <w:t>участник 4: ЗГМАУ «Зиминский информационный  центр»</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255"/>
          <w:tblCellSpacing w:w="5" w:type="nil"/>
        </w:trPr>
        <w:tc>
          <w:tcPr>
            <w:tcW w:w="3261" w:type="dxa"/>
            <w:vMerge w:val="restart"/>
            <w:tcBorders>
              <w:top w:val="single" w:sz="4" w:space="0" w:color="auto"/>
              <w:left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p w:rsidR="00AF0492" w:rsidRPr="009A7522" w:rsidRDefault="00AF0492" w:rsidP="001E10EF">
            <w:pPr>
              <w:pStyle w:val="ConsPlusCell"/>
              <w:rPr>
                <w:rFonts w:ascii="Times New Roman" w:hAnsi="Times New Roman" w:cs="Times New Roman"/>
                <w:lang w:val="ru-RU"/>
              </w:rPr>
            </w:pPr>
            <w:r w:rsidRPr="009A7522">
              <w:rPr>
                <w:rFonts w:ascii="Times New Roman" w:hAnsi="Times New Roman" w:cs="Times New Roman"/>
                <w:lang w:val="ru-RU"/>
              </w:rPr>
              <w:t>Подпрограмма 2. «Поддержка социально-ориентированных некоммерческих организаций в ЗГМО» на 2016-201</w:t>
            </w:r>
            <w:r>
              <w:rPr>
                <w:rFonts w:ascii="Times New Roman" w:hAnsi="Times New Roman" w:cs="Times New Roman"/>
                <w:lang w:val="ru-RU"/>
              </w:rPr>
              <w:t>9</w:t>
            </w:r>
            <w:r w:rsidRPr="009A7522">
              <w:rPr>
                <w:rFonts w:ascii="Times New Roman" w:hAnsi="Times New Roman" w:cs="Times New Roman"/>
                <w:lang w:val="ru-RU"/>
              </w:rPr>
              <w:t>гг.</w:t>
            </w:r>
          </w:p>
        </w:tc>
        <w:tc>
          <w:tcPr>
            <w:tcW w:w="425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rPr>
            </w:pPr>
            <w:r w:rsidRPr="009A7522">
              <w:rPr>
                <w:rFonts w:ascii="Times New Roman" w:hAnsi="Times New Roman" w:cs="Times New Roman"/>
              </w:rPr>
              <w:t xml:space="preserve">всего, в том числе:        </w:t>
            </w:r>
          </w:p>
        </w:tc>
        <w:tc>
          <w:tcPr>
            <w:tcW w:w="255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285"/>
          <w:tblCellSpacing w:w="5" w:type="nil"/>
        </w:trPr>
        <w:tc>
          <w:tcPr>
            <w:tcW w:w="3261" w:type="dxa"/>
            <w:vMerge/>
            <w:tcBorders>
              <w:left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2D7F08">
            <w:pPr>
              <w:pStyle w:val="ConsPlusCell"/>
              <w:rPr>
                <w:rFonts w:ascii="Times New Roman" w:hAnsi="Times New Roman" w:cs="Times New Roman"/>
                <w:lang w:val="ru-RU"/>
              </w:rPr>
            </w:pPr>
            <w:r w:rsidRPr="009A7522">
              <w:rPr>
                <w:rFonts w:ascii="Times New Roman" w:hAnsi="Times New Roman" w:cs="Times New Roman"/>
                <w:lang w:val="ru-RU"/>
              </w:rPr>
              <w:t xml:space="preserve">исполнитель: </w:t>
            </w:r>
            <w:r w:rsidR="002D7F08" w:rsidRPr="009A7522">
              <w:rPr>
                <w:rFonts w:ascii="Times New Roman" w:hAnsi="Times New Roman" w:cs="Times New Roman"/>
                <w:lang w:val="ru-RU"/>
              </w:rPr>
              <w:t xml:space="preserve">Сектор </w:t>
            </w:r>
            <w:r w:rsidR="002D7F08">
              <w:rPr>
                <w:rFonts w:ascii="Times New Roman" w:hAnsi="Times New Roman" w:cs="Times New Roman"/>
                <w:lang w:val="ru-RU"/>
              </w:rPr>
              <w:t>по социальной поддержке населения и взаимодействию с общественными организациями комитета по социальной политике</w:t>
            </w:r>
            <w:r w:rsidR="002D7F08" w:rsidRPr="009A7522">
              <w:rPr>
                <w:rFonts w:ascii="Times New Roman" w:hAnsi="Times New Roman" w:cs="Times New Roman"/>
                <w:lang w:val="ru-RU"/>
              </w:rPr>
              <w:t xml:space="preserve">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300"/>
          <w:tblCellSpacing w:w="5" w:type="nil"/>
        </w:trPr>
        <w:tc>
          <w:tcPr>
            <w:tcW w:w="3261" w:type="dxa"/>
            <w:vMerge/>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AC78DC">
            <w:pPr>
              <w:pStyle w:val="ConsPlusCell"/>
              <w:rPr>
                <w:rFonts w:ascii="Times New Roman" w:hAnsi="Times New Roman" w:cs="Times New Roman"/>
                <w:lang w:val="ru-RU"/>
              </w:rPr>
            </w:pPr>
            <w:r w:rsidRPr="009A7522">
              <w:rPr>
                <w:rFonts w:ascii="Times New Roman" w:hAnsi="Times New Roman" w:cs="Times New Roman"/>
                <w:lang w:val="ru-RU"/>
              </w:rPr>
              <w:t xml:space="preserve">участник 1. Комитет </w:t>
            </w:r>
            <w:r w:rsidR="00AC78DC">
              <w:rPr>
                <w:rFonts w:ascii="Times New Roman" w:hAnsi="Times New Roman" w:cs="Times New Roman"/>
                <w:lang w:val="ru-RU"/>
              </w:rPr>
              <w:t>имущественных отношений, архитектуры и градостроительства</w:t>
            </w:r>
            <w:r w:rsidRPr="009A7522">
              <w:rPr>
                <w:rFonts w:ascii="Times New Roman" w:hAnsi="Times New Roman" w:cs="Times New Roman"/>
                <w:lang w:val="ru-RU"/>
              </w:rPr>
              <w:t xml:space="preserve">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270"/>
          <w:tblCellSpacing w:w="5" w:type="nil"/>
        </w:trPr>
        <w:tc>
          <w:tcPr>
            <w:tcW w:w="3261" w:type="dxa"/>
            <w:vMerge w:val="restart"/>
            <w:tcBorders>
              <w:top w:val="single" w:sz="4" w:space="0" w:color="auto"/>
              <w:left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r w:rsidRPr="009A7522">
              <w:rPr>
                <w:rFonts w:ascii="Times New Roman" w:hAnsi="Times New Roman" w:cs="Times New Roman"/>
                <w:b/>
                <w:bCs/>
                <w:lang w:val="ru-RU"/>
              </w:rPr>
              <w:t xml:space="preserve">Основное       </w:t>
            </w:r>
            <w:r w:rsidRPr="009A7522">
              <w:rPr>
                <w:rFonts w:ascii="Times New Roman" w:hAnsi="Times New Roman" w:cs="Times New Roman"/>
                <w:b/>
                <w:bCs/>
                <w:lang w:val="ru-RU"/>
              </w:rPr>
              <w:br/>
              <w:t>мероприятие</w:t>
            </w:r>
            <w:r w:rsidRPr="009A7522">
              <w:rPr>
                <w:rFonts w:ascii="Times New Roman" w:hAnsi="Times New Roman" w:cs="Times New Roman"/>
                <w:lang w:val="ru-RU"/>
              </w:rPr>
              <w:t xml:space="preserve">  </w:t>
            </w:r>
          </w:p>
          <w:p w:rsidR="00AF0492" w:rsidRPr="009A7522" w:rsidRDefault="00AF0492"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«Оказание финансовой поддержки СО НКО администрацией ЗГМО»   </w:t>
            </w: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rPr>
            </w:pPr>
            <w:r w:rsidRPr="009A7522">
              <w:rPr>
                <w:rFonts w:ascii="Times New Roman" w:hAnsi="Times New Roman" w:cs="Times New Roman"/>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791"/>
          <w:tblCellSpacing w:w="5" w:type="nil"/>
        </w:trPr>
        <w:tc>
          <w:tcPr>
            <w:tcW w:w="3261" w:type="dxa"/>
            <w:vMerge/>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AC78DC">
            <w:pPr>
              <w:pStyle w:val="ConsPlusCell"/>
              <w:rPr>
                <w:rFonts w:ascii="Times New Roman" w:hAnsi="Times New Roman" w:cs="Times New Roman"/>
                <w:lang w:val="ru-RU"/>
              </w:rPr>
            </w:pPr>
            <w:r w:rsidRPr="009A7522">
              <w:rPr>
                <w:rFonts w:ascii="Times New Roman" w:hAnsi="Times New Roman" w:cs="Times New Roman"/>
                <w:lang w:val="ru-RU"/>
              </w:rPr>
              <w:t xml:space="preserve">исполнитель: </w:t>
            </w:r>
            <w:r w:rsidR="00AC78DC" w:rsidRPr="009A7522">
              <w:rPr>
                <w:rFonts w:ascii="Times New Roman" w:hAnsi="Times New Roman" w:cs="Times New Roman"/>
                <w:lang w:val="ru-RU"/>
              </w:rPr>
              <w:t xml:space="preserve">Сектор </w:t>
            </w:r>
            <w:r w:rsidR="00AC78DC">
              <w:rPr>
                <w:rFonts w:ascii="Times New Roman" w:hAnsi="Times New Roman" w:cs="Times New Roman"/>
                <w:lang w:val="ru-RU"/>
              </w:rPr>
              <w:t>по социальной поддержке населения и взаимодействию с общественными организациями комитета по социальной политике</w:t>
            </w:r>
            <w:r w:rsidR="00AC78DC" w:rsidRPr="009A7522">
              <w:rPr>
                <w:rFonts w:ascii="Times New Roman" w:hAnsi="Times New Roman" w:cs="Times New Roman"/>
                <w:lang w:val="ru-RU"/>
              </w:rPr>
              <w:t xml:space="preserve">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rsidTr="003659EF">
        <w:trPr>
          <w:trHeight w:val="293"/>
          <w:tblCellSpacing w:w="5" w:type="nil"/>
        </w:trPr>
        <w:tc>
          <w:tcPr>
            <w:tcW w:w="3261" w:type="dxa"/>
            <w:vMerge w:val="restart"/>
            <w:tcBorders>
              <w:top w:val="single" w:sz="4" w:space="0" w:color="auto"/>
              <w:left w:val="single" w:sz="4" w:space="0" w:color="auto"/>
              <w:right w:val="single" w:sz="4" w:space="0" w:color="auto"/>
            </w:tcBorders>
          </w:tcPr>
          <w:p w:rsidR="00AF0492" w:rsidRPr="009A7522" w:rsidRDefault="00AF0492" w:rsidP="00644A8A">
            <w:pPr>
              <w:jc w:val="both"/>
            </w:pPr>
            <w:r w:rsidRPr="009A7522">
              <w:rPr>
                <w:b/>
                <w:bCs/>
              </w:rPr>
              <w:t xml:space="preserve">Основное мероприятие  </w:t>
            </w:r>
            <w:r w:rsidRPr="009A7522">
              <w:t xml:space="preserve"> «Имущественная поддержка СО НКО ЗГМО»</w:t>
            </w: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rPr>
            </w:pPr>
            <w:r w:rsidRPr="009A7522">
              <w:rPr>
                <w:rFonts w:ascii="Times New Roman" w:hAnsi="Times New Roman" w:cs="Times New Roman"/>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748"/>
          <w:tblCellSpacing w:w="5" w:type="nil"/>
        </w:trPr>
        <w:tc>
          <w:tcPr>
            <w:tcW w:w="3261" w:type="dxa"/>
            <w:vMerge/>
            <w:tcBorders>
              <w:left w:val="single" w:sz="4" w:space="0" w:color="auto"/>
              <w:right w:val="single" w:sz="4" w:space="0" w:color="auto"/>
            </w:tcBorders>
          </w:tcPr>
          <w:p w:rsidR="00AF0492" w:rsidRPr="009A7522" w:rsidRDefault="00AF0492" w:rsidP="00644A8A">
            <w:pPr>
              <w:jc w:val="both"/>
              <w:rPr>
                <w:b/>
                <w:bCs/>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AC78DC">
            <w:pPr>
              <w:pStyle w:val="ConsPlusCell"/>
              <w:rPr>
                <w:rFonts w:ascii="Times New Roman" w:hAnsi="Times New Roman" w:cs="Times New Roman"/>
                <w:lang w:val="ru-RU"/>
              </w:rPr>
            </w:pPr>
            <w:r w:rsidRPr="009A7522">
              <w:rPr>
                <w:rFonts w:ascii="Times New Roman" w:hAnsi="Times New Roman" w:cs="Times New Roman"/>
                <w:lang w:val="ru-RU"/>
              </w:rPr>
              <w:t xml:space="preserve">исполнитель: </w:t>
            </w:r>
            <w:r w:rsidR="00AC78DC" w:rsidRPr="009A7522">
              <w:rPr>
                <w:rFonts w:ascii="Times New Roman" w:hAnsi="Times New Roman" w:cs="Times New Roman"/>
                <w:lang w:val="ru-RU"/>
              </w:rPr>
              <w:t xml:space="preserve">Сектор </w:t>
            </w:r>
            <w:r w:rsidR="00AC78DC">
              <w:rPr>
                <w:rFonts w:ascii="Times New Roman" w:hAnsi="Times New Roman" w:cs="Times New Roman"/>
                <w:lang w:val="ru-RU"/>
              </w:rPr>
              <w:t>по социальной поддержке населения и взаимодействию с общественными организациями комитета по социальной политике</w:t>
            </w:r>
            <w:r w:rsidR="00AC78DC" w:rsidRPr="009A7522">
              <w:rPr>
                <w:rFonts w:ascii="Times New Roman" w:hAnsi="Times New Roman" w:cs="Times New Roman"/>
                <w:lang w:val="ru-RU"/>
              </w:rPr>
              <w:t xml:space="preserve">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518"/>
          <w:tblCellSpacing w:w="5" w:type="nil"/>
        </w:trPr>
        <w:tc>
          <w:tcPr>
            <w:tcW w:w="3261" w:type="dxa"/>
            <w:vMerge/>
            <w:tcBorders>
              <w:left w:val="single" w:sz="4" w:space="0" w:color="auto"/>
              <w:bottom w:val="single" w:sz="4" w:space="0" w:color="auto"/>
              <w:right w:val="single" w:sz="4" w:space="0" w:color="auto"/>
            </w:tcBorders>
          </w:tcPr>
          <w:p w:rsidR="00AF0492" w:rsidRPr="009A7522" w:rsidRDefault="00AF0492" w:rsidP="00644A8A">
            <w:pPr>
              <w:jc w:val="both"/>
              <w:rPr>
                <w:b/>
                <w:bCs/>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AC78DC">
            <w:pPr>
              <w:pStyle w:val="ConsPlusCell"/>
              <w:rPr>
                <w:rFonts w:ascii="Times New Roman" w:hAnsi="Times New Roman" w:cs="Times New Roman"/>
                <w:lang w:val="ru-RU"/>
              </w:rPr>
            </w:pPr>
            <w:r w:rsidRPr="009A7522">
              <w:rPr>
                <w:rFonts w:ascii="Times New Roman" w:hAnsi="Times New Roman" w:cs="Times New Roman"/>
                <w:lang w:val="ru-RU"/>
              </w:rPr>
              <w:t xml:space="preserve">участник1: Комитет </w:t>
            </w:r>
            <w:r w:rsidR="00AC78DC">
              <w:rPr>
                <w:rFonts w:ascii="Times New Roman" w:hAnsi="Times New Roman" w:cs="Times New Roman"/>
                <w:lang w:val="ru-RU"/>
              </w:rPr>
              <w:t>имущественных отношений, архитектуры и градостроительства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rsidTr="003659EF">
        <w:trPr>
          <w:trHeight w:val="317"/>
          <w:tblCellSpacing w:w="5" w:type="nil"/>
        </w:trPr>
        <w:tc>
          <w:tcPr>
            <w:tcW w:w="3261" w:type="dxa"/>
            <w:vMerge w:val="restart"/>
            <w:tcBorders>
              <w:left w:val="single" w:sz="4" w:space="0" w:color="auto"/>
              <w:right w:val="single" w:sz="4" w:space="0" w:color="auto"/>
            </w:tcBorders>
          </w:tcPr>
          <w:p w:rsidR="00AF0492" w:rsidRPr="009A7522" w:rsidRDefault="00AF0492" w:rsidP="00644A8A">
            <w:pPr>
              <w:jc w:val="both"/>
              <w:outlineLvl w:val="1"/>
            </w:pPr>
            <w:r w:rsidRPr="009A7522">
              <w:rPr>
                <w:b/>
                <w:bCs/>
              </w:rPr>
              <w:t xml:space="preserve">Основное мероприятие </w:t>
            </w:r>
            <w:r w:rsidRPr="009A7522">
              <w:t xml:space="preserve"> «Информационная поддержка. Обеспечение открытости информации о муниципальной поддержке СО НКО»</w:t>
            </w:r>
          </w:p>
        </w:tc>
        <w:tc>
          <w:tcPr>
            <w:tcW w:w="425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всего, в том числе:        </w:t>
            </w:r>
          </w:p>
        </w:tc>
        <w:tc>
          <w:tcPr>
            <w:tcW w:w="255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654"/>
          <w:tblCellSpacing w:w="5" w:type="nil"/>
        </w:trPr>
        <w:tc>
          <w:tcPr>
            <w:tcW w:w="3261" w:type="dxa"/>
            <w:vMerge/>
            <w:tcBorders>
              <w:left w:val="single" w:sz="4" w:space="0" w:color="auto"/>
              <w:bottom w:val="single" w:sz="4" w:space="0" w:color="auto"/>
              <w:right w:val="single" w:sz="4" w:space="0" w:color="auto"/>
            </w:tcBorders>
          </w:tcPr>
          <w:p w:rsidR="00AF0492" w:rsidRPr="009A7522" w:rsidRDefault="00AF0492" w:rsidP="00644A8A">
            <w:pPr>
              <w:jc w:val="both"/>
              <w:outlineLvl w:val="1"/>
              <w:rPr>
                <w:b/>
                <w:bCs/>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AC78DC">
            <w:pPr>
              <w:pStyle w:val="ConsPlusCell"/>
              <w:rPr>
                <w:rFonts w:ascii="Times New Roman" w:hAnsi="Times New Roman" w:cs="Times New Roman"/>
                <w:lang w:val="ru-RU"/>
              </w:rPr>
            </w:pPr>
            <w:r w:rsidRPr="009A7522">
              <w:rPr>
                <w:rFonts w:ascii="Times New Roman" w:hAnsi="Times New Roman" w:cs="Times New Roman"/>
                <w:lang w:val="ru-RU"/>
              </w:rPr>
              <w:t xml:space="preserve">исполнитель: </w:t>
            </w:r>
            <w:r w:rsidR="00AC78DC" w:rsidRPr="009A7522">
              <w:rPr>
                <w:rFonts w:ascii="Times New Roman" w:hAnsi="Times New Roman" w:cs="Times New Roman"/>
                <w:lang w:val="ru-RU"/>
              </w:rPr>
              <w:t xml:space="preserve">Сектор </w:t>
            </w:r>
            <w:r w:rsidR="00AC78DC">
              <w:rPr>
                <w:rFonts w:ascii="Times New Roman" w:hAnsi="Times New Roman" w:cs="Times New Roman"/>
                <w:lang w:val="ru-RU"/>
              </w:rPr>
              <w:t>по социальной поддержке населения и взаимодействию с общественными организациями комитета по социальной политике</w:t>
            </w:r>
            <w:r w:rsidR="00AC78DC" w:rsidRPr="009A7522">
              <w:rPr>
                <w:rFonts w:ascii="Times New Roman" w:hAnsi="Times New Roman" w:cs="Times New Roman"/>
                <w:lang w:val="ru-RU"/>
              </w:rPr>
              <w:t xml:space="preserve">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281"/>
          <w:tblCellSpacing w:w="5" w:type="nil"/>
        </w:trPr>
        <w:tc>
          <w:tcPr>
            <w:tcW w:w="3261" w:type="dxa"/>
            <w:vMerge w:val="restart"/>
            <w:tcBorders>
              <w:top w:val="single" w:sz="4" w:space="0" w:color="auto"/>
              <w:left w:val="single" w:sz="4" w:space="0" w:color="auto"/>
              <w:right w:val="single" w:sz="4" w:space="0" w:color="auto"/>
            </w:tcBorders>
          </w:tcPr>
          <w:p w:rsidR="00AF0492" w:rsidRPr="009A7522" w:rsidRDefault="00AF0492" w:rsidP="00801F10">
            <w:pPr>
              <w:jc w:val="both"/>
              <w:outlineLvl w:val="1"/>
            </w:pPr>
            <w:r w:rsidRPr="009A7522">
              <w:t>Подпрограмма 3. «Социальная поддержка  отдельных категорий граждан» на 2017-20</w:t>
            </w:r>
            <w:r w:rsidR="00801F10">
              <w:t>20</w:t>
            </w:r>
            <w:r w:rsidRPr="009A7522">
              <w:t xml:space="preserve"> гг</w:t>
            </w: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r w:rsidRPr="009A7522">
              <w:rPr>
                <w:rFonts w:ascii="Times New Roman" w:hAnsi="Times New Roman" w:cs="Times New Roman"/>
                <w:lang w:val="ru-RU"/>
              </w:rPr>
              <w:t xml:space="preserve">всего, в том числе:        </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154"/>
          <w:tblCellSpacing w:w="5" w:type="nil"/>
        </w:trPr>
        <w:tc>
          <w:tcPr>
            <w:tcW w:w="3261" w:type="dxa"/>
            <w:vMerge/>
            <w:tcBorders>
              <w:left w:val="single" w:sz="4" w:space="0" w:color="auto"/>
              <w:right w:val="single" w:sz="4" w:space="0" w:color="auto"/>
            </w:tcBorders>
          </w:tcPr>
          <w:p w:rsidR="00AF0492" w:rsidRPr="009A7522" w:rsidRDefault="00AF0492" w:rsidP="00644A8A">
            <w:pPr>
              <w:jc w:val="both"/>
              <w:outlineLvl w:val="1"/>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AC78DC">
            <w:pPr>
              <w:jc w:val="both"/>
            </w:pPr>
            <w:r w:rsidRPr="009A7522">
              <w:t xml:space="preserve">ответственный исполнитель – </w:t>
            </w:r>
            <w:r w:rsidR="00AC78DC">
              <w:t>Комитет ЖКХ, транспорта и связи администрации ЗГМО</w:t>
            </w:r>
            <w:r w:rsidRPr="009A7522">
              <w:t>.</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656"/>
          <w:tblCellSpacing w:w="5" w:type="nil"/>
        </w:trPr>
        <w:tc>
          <w:tcPr>
            <w:tcW w:w="3261" w:type="dxa"/>
            <w:vMerge/>
            <w:tcBorders>
              <w:left w:val="single" w:sz="4" w:space="0" w:color="auto"/>
              <w:right w:val="single" w:sz="4" w:space="0" w:color="auto"/>
            </w:tcBorders>
          </w:tcPr>
          <w:p w:rsidR="00AF0492" w:rsidRPr="009A7522" w:rsidRDefault="00AF0492" w:rsidP="00644A8A">
            <w:pPr>
              <w:jc w:val="both"/>
              <w:outlineLvl w:val="1"/>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AC78DC">
            <w:pPr>
              <w:jc w:val="both"/>
            </w:pPr>
            <w:r w:rsidRPr="009A7522">
              <w:t xml:space="preserve">Сектор субсидий </w:t>
            </w:r>
            <w:r w:rsidR="00AC78DC">
              <w:t>отдела экономики комитета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274"/>
          <w:tblCellSpacing w:w="5" w:type="nil"/>
        </w:trPr>
        <w:tc>
          <w:tcPr>
            <w:tcW w:w="3261" w:type="dxa"/>
            <w:vMerge/>
            <w:tcBorders>
              <w:left w:val="single" w:sz="4" w:space="0" w:color="auto"/>
              <w:right w:val="single" w:sz="4" w:space="0" w:color="auto"/>
            </w:tcBorders>
          </w:tcPr>
          <w:p w:rsidR="00AF0492" w:rsidRPr="009A7522" w:rsidRDefault="00AF0492" w:rsidP="00644A8A">
            <w:pPr>
              <w:jc w:val="both"/>
              <w:outlineLvl w:val="1"/>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jc w:val="both"/>
            </w:pPr>
            <w:r w:rsidRPr="009A7522">
              <w:t>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rsidTr="003659EF">
        <w:trPr>
          <w:trHeight w:val="248"/>
          <w:tblCellSpacing w:w="5" w:type="nil"/>
        </w:trPr>
        <w:tc>
          <w:tcPr>
            <w:tcW w:w="3261" w:type="dxa"/>
            <w:vMerge w:val="restart"/>
            <w:tcBorders>
              <w:top w:val="single" w:sz="4" w:space="0" w:color="auto"/>
              <w:left w:val="single" w:sz="4" w:space="0" w:color="auto"/>
              <w:right w:val="single" w:sz="4" w:space="0" w:color="auto"/>
            </w:tcBorders>
          </w:tcPr>
          <w:p w:rsidR="00AF0492" w:rsidRPr="009A7522" w:rsidRDefault="00AF0492" w:rsidP="00644A8A">
            <w:pPr>
              <w:pStyle w:val="ConsPlusNormal"/>
              <w:tabs>
                <w:tab w:val="left" w:pos="993"/>
              </w:tabs>
              <w:jc w:val="both"/>
              <w:rPr>
                <w:rFonts w:ascii="Times New Roman" w:hAnsi="Times New Roman" w:cs="Times New Roman"/>
                <w:lang w:val="ru-RU"/>
              </w:rPr>
            </w:pPr>
            <w:r w:rsidRPr="009A7522">
              <w:rPr>
                <w:rFonts w:ascii="Times New Roman" w:hAnsi="Times New Roman" w:cs="Times New Roman"/>
                <w:lang w:val="ru-RU"/>
              </w:rPr>
              <w:t>Обеспечение предоставления субсидий на оплату жилого помещения и коммунальных услуг</w:t>
            </w: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jc w:val="center"/>
            </w:pPr>
            <w:r w:rsidRPr="009A7522">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634"/>
          <w:tblCellSpacing w:w="5" w:type="nil"/>
        </w:trPr>
        <w:tc>
          <w:tcPr>
            <w:tcW w:w="3261" w:type="dxa"/>
            <w:vMerge/>
            <w:tcBorders>
              <w:left w:val="single" w:sz="4" w:space="0" w:color="auto"/>
              <w:bottom w:val="single" w:sz="4" w:space="0" w:color="auto"/>
              <w:right w:val="single" w:sz="4" w:space="0" w:color="auto"/>
            </w:tcBorders>
          </w:tcPr>
          <w:p w:rsidR="00AF0492" w:rsidRPr="009A7522" w:rsidRDefault="00AF0492" w:rsidP="00644A8A">
            <w:pPr>
              <w:pStyle w:val="ConsPlusNormal"/>
              <w:tabs>
                <w:tab w:val="left" w:pos="993"/>
              </w:tabs>
              <w:jc w:val="both"/>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C78DC" w:rsidP="00644A8A">
            <w:pPr>
              <w:jc w:val="center"/>
            </w:pPr>
            <w:r w:rsidRPr="009A7522">
              <w:t xml:space="preserve">Сектор субсидий </w:t>
            </w:r>
            <w:r>
              <w:t>отдела экономики комитета ЖКХ, транспорта и связи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rsidTr="003659EF">
        <w:trPr>
          <w:trHeight w:val="182"/>
          <w:tblCellSpacing w:w="5" w:type="nil"/>
        </w:trPr>
        <w:tc>
          <w:tcPr>
            <w:tcW w:w="3261" w:type="dxa"/>
            <w:vMerge w:val="restart"/>
            <w:tcBorders>
              <w:top w:val="single" w:sz="4" w:space="0" w:color="auto"/>
              <w:left w:val="single" w:sz="4" w:space="0" w:color="auto"/>
              <w:right w:val="single" w:sz="4" w:space="0" w:color="auto"/>
            </w:tcBorders>
          </w:tcPr>
          <w:p w:rsidR="00AF0492" w:rsidRPr="009A7522" w:rsidRDefault="00AF0492" w:rsidP="00644A8A">
            <w:pPr>
              <w:pStyle w:val="ConsPlusNormal"/>
              <w:tabs>
                <w:tab w:val="left" w:pos="993"/>
              </w:tabs>
              <w:jc w:val="both"/>
              <w:rPr>
                <w:rFonts w:ascii="Times New Roman" w:hAnsi="Times New Roman" w:cs="Times New Roman"/>
                <w:lang w:val="ru-RU"/>
              </w:rPr>
            </w:pPr>
            <w:r w:rsidRPr="009A7522">
              <w:rPr>
                <w:rFonts w:ascii="Times New Roman" w:hAnsi="Times New Roman" w:cs="Times New Roman"/>
                <w:lang w:val="ru-RU"/>
              </w:rPr>
              <w:t>Выплата пенсий муниципальным служащим</w:t>
            </w: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jc w:val="center"/>
            </w:pPr>
            <w:r w:rsidRPr="009A7522">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172"/>
          <w:tblCellSpacing w:w="5" w:type="nil"/>
        </w:trPr>
        <w:tc>
          <w:tcPr>
            <w:tcW w:w="3261" w:type="dxa"/>
            <w:vMerge/>
            <w:tcBorders>
              <w:left w:val="single" w:sz="4" w:space="0" w:color="auto"/>
              <w:bottom w:val="single" w:sz="4" w:space="0" w:color="auto"/>
              <w:right w:val="single" w:sz="4" w:space="0" w:color="auto"/>
            </w:tcBorders>
          </w:tcPr>
          <w:p w:rsidR="00AF0492" w:rsidRPr="009A7522" w:rsidRDefault="00AF0492" w:rsidP="00644A8A">
            <w:pPr>
              <w:pStyle w:val="ConsPlusNormal"/>
              <w:tabs>
                <w:tab w:val="left" w:pos="993"/>
              </w:tabs>
              <w:jc w:val="both"/>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jc w:val="both"/>
            </w:pPr>
            <w:r w:rsidRPr="009A7522">
              <w:t>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rsidTr="003659EF">
        <w:trPr>
          <w:trHeight w:val="129"/>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Normal"/>
              <w:tabs>
                <w:tab w:val="left" w:pos="993"/>
              </w:tabs>
              <w:jc w:val="both"/>
              <w:rPr>
                <w:rFonts w:ascii="Times New Roman" w:hAnsi="Times New Roman" w:cs="Times New Roman"/>
                <w:lang w:val="ru-RU"/>
              </w:rPr>
            </w:pPr>
            <w:r w:rsidRPr="009A7522">
              <w:rPr>
                <w:rFonts w:ascii="Times New Roman" w:hAnsi="Times New Roman" w:cs="Times New Roman"/>
                <w:lang w:val="ru-RU"/>
              </w:rPr>
              <w:t>Предоставление ежемесячной денежной выплаты почетным гражданам города Зимы</w:t>
            </w: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jc w:val="center"/>
            </w:pPr>
            <w:r w:rsidRPr="009A7522">
              <w:t>всего, в том числе:</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r w:rsidR="00AF0492" w:rsidRPr="009A7522">
        <w:trPr>
          <w:trHeight w:val="257"/>
          <w:tblCellSpacing w:w="5" w:type="nil"/>
        </w:trPr>
        <w:tc>
          <w:tcPr>
            <w:tcW w:w="3261" w:type="dxa"/>
            <w:vMerge/>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Normal"/>
              <w:tabs>
                <w:tab w:val="left" w:pos="993"/>
              </w:tabs>
              <w:jc w:val="both"/>
              <w:rPr>
                <w:rFonts w:ascii="Times New Roman" w:hAnsi="Times New Roman" w:cs="Times New Roman"/>
                <w:lang w:val="ru-RU"/>
              </w:rPr>
            </w:pPr>
          </w:p>
        </w:tc>
        <w:tc>
          <w:tcPr>
            <w:tcW w:w="42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jc w:val="both"/>
            </w:pPr>
            <w:r w:rsidRPr="009A7522">
              <w:t>Управление правовой, кадровой и организационной работы администрации ЗГМО;</w:t>
            </w:r>
          </w:p>
        </w:tc>
        <w:tc>
          <w:tcPr>
            <w:tcW w:w="255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1842"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c>
          <w:tcPr>
            <w:tcW w:w="2694" w:type="dxa"/>
            <w:tcBorders>
              <w:top w:val="single" w:sz="4" w:space="0" w:color="auto"/>
              <w:left w:val="single" w:sz="4" w:space="0" w:color="auto"/>
              <w:bottom w:val="single" w:sz="4" w:space="0" w:color="auto"/>
              <w:right w:val="single" w:sz="4" w:space="0" w:color="auto"/>
            </w:tcBorders>
          </w:tcPr>
          <w:p w:rsidR="00AF0492" w:rsidRPr="009A7522" w:rsidRDefault="00AF0492" w:rsidP="00644A8A">
            <w:pPr>
              <w:pStyle w:val="ConsPlusCell"/>
              <w:rPr>
                <w:rFonts w:ascii="Times New Roman" w:hAnsi="Times New Roman" w:cs="Times New Roman"/>
                <w:lang w:val="ru-RU"/>
              </w:rPr>
            </w:pPr>
          </w:p>
        </w:tc>
      </w:tr>
    </w:tbl>
    <w:p w:rsidR="00AF0492" w:rsidRDefault="00AF0492" w:rsidP="00801F10">
      <w:pPr>
        <w:pStyle w:val="a7"/>
        <w:ind w:left="0"/>
        <w:rPr>
          <w:b/>
          <w:bCs/>
          <w:sz w:val="24"/>
          <w:szCs w:val="24"/>
        </w:rPr>
        <w:sectPr w:rsidR="00AF0492" w:rsidSect="001E10EF">
          <w:pgSz w:w="16834" w:h="11909" w:orient="landscape"/>
          <w:pgMar w:top="1258" w:right="1134" w:bottom="851" w:left="1134" w:header="720" w:footer="720" w:gutter="0"/>
          <w:cols w:space="60"/>
          <w:noEndnote/>
          <w:docGrid w:linePitch="272"/>
        </w:sectPr>
      </w:pPr>
    </w:p>
    <w:p w:rsidR="00AF0492" w:rsidRPr="00B75BC4" w:rsidRDefault="00AF0492" w:rsidP="00801F10">
      <w:pPr>
        <w:pStyle w:val="a5"/>
        <w:rPr>
          <w:rFonts w:ascii="Times New Roman" w:hAnsi="Times New Roman" w:cs="Times New Roman"/>
          <w:sz w:val="24"/>
          <w:szCs w:val="24"/>
          <w:lang w:val="ru-RU"/>
        </w:rPr>
      </w:pPr>
    </w:p>
    <w:sectPr w:rsidR="00AF0492" w:rsidRPr="00B75BC4" w:rsidSect="00F57470">
      <w:pgSz w:w="11909" w:h="16834"/>
      <w:pgMar w:top="1134" w:right="851" w:bottom="1134" w:left="1701"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26A6" w:rsidRDefault="003126A6">
      <w:r>
        <w:separator/>
      </w:r>
    </w:p>
  </w:endnote>
  <w:endnote w:type="continuationSeparator" w:id="1">
    <w:p w:rsidR="003126A6" w:rsidRDefault="003126A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Symbol"/>
    <w:panose1 w:val="00000000000000000000"/>
    <w:charset w:val="02"/>
    <w:family w:val="auto"/>
    <w:notTrueTyp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46B" w:rsidRDefault="00B0346B" w:rsidP="00644A8A">
    <w:pPr>
      <w:pStyle w:val="afc"/>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26A6" w:rsidRDefault="003126A6">
      <w:r>
        <w:separator/>
      </w:r>
    </w:p>
  </w:footnote>
  <w:footnote w:type="continuationSeparator" w:id="1">
    <w:p w:rsidR="003126A6" w:rsidRDefault="003126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sz w:val="18"/>
        <w:szCs w:val="18"/>
      </w:rPr>
    </w:lvl>
    <w:lvl w:ilvl="1">
      <w:start w:val="1"/>
      <w:numFmt w:val="bullet"/>
      <w:lvlText w:val=""/>
      <w:lvlJc w:val="left"/>
      <w:pPr>
        <w:tabs>
          <w:tab w:val="num" w:pos="1080"/>
        </w:tabs>
        <w:ind w:left="1080" w:hanging="360"/>
      </w:pPr>
      <w:rPr>
        <w:rFonts w:ascii="Symbol" w:hAnsi="Symbol" w:cs="Symbol"/>
        <w:sz w:val="18"/>
        <w:szCs w:val="18"/>
      </w:rPr>
    </w:lvl>
    <w:lvl w:ilvl="2">
      <w:start w:val="1"/>
      <w:numFmt w:val="bullet"/>
      <w:lvlText w:val=""/>
      <w:lvlJc w:val="left"/>
      <w:pPr>
        <w:tabs>
          <w:tab w:val="num" w:pos="1440"/>
        </w:tabs>
        <w:ind w:left="1440" w:hanging="360"/>
      </w:pPr>
      <w:rPr>
        <w:rFonts w:ascii="Symbol" w:hAnsi="Symbol" w:cs="Symbol"/>
        <w:sz w:val="18"/>
        <w:szCs w:val="18"/>
      </w:rPr>
    </w:lvl>
    <w:lvl w:ilvl="3">
      <w:start w:val="1"/>
      <w:numFmt w:val="bullet"/>
      <w:lvlText w:val=""/>
      <w:lvlJc w:val="left"/>
      <w:pPr>
        <w:tabs>
          <w:tab w:val="num" w:pos="1800"/>
        </w:tabs>
        <w:ind w:left="1800" w:hanging="360"/>
      </w:pPr>
      <w:rPr>
        <w:rFonts w:ascii="Symbol" w:hAnsi="Symbol" w:cs="Symbol"/>
        <w:sz w:val="18"/>
        <w:szCs w:val="18"/>
      </w:rPr>
    </w:lvl>
    <w:lvl w:ilvl="4">
      <w:start w:val="1"/>
      <w:numFmt w:val="bullet"/>
      <w:lvlText w:val=""/>
      <w:lvlJc w:val="left"/>
      <w:pPr>
        <w:tabs>
          <w:tab w:val="num" w:pos="2160"/>
        </w:tabs>
        <w:ind w:left="2160" w:hanging="360"/>
      </w:pPr>
      <w:rPr>
        <w:rFonts w:ascii="Symbol" w:hAnsi="Symbol" w:cs="Symbol"/>
        <w:sz w:val="18"/>
        <w:szCs w:val="18"/>
      </w:rPr>
    </w:lvl>
    <w:lvl w:ilvl="5">
      <w:start w:val="1"/>
      <w:numFmt w:val="bullet"/>
      <w:lvlText w:val=""/>
      <w:lvlJc w:val="left"/>
      <w:pPr>
        <w:tabs>
          <w:tab w:val="num" w:pos="2520"/>
        </w:tabs>
        <w:ind w:left="2520" w:hanging="360"/>
      </w:pPr>
      <w:rPr>
        <w:rFonts w:ascii="Symbol" w:hAnsi="Symbol" w:cs="Symbol"/>
        <w:sz w:val="18"/>
        <w:szCs w:val="18"/>
      </w:rPr>
    </w:lvl>
    <w:lvl w:ilvl="6">
      <w:start w:val="1"/>
      <w:numFmt w:val="bullet"/>
      <w:lvlText w:val=""/>
      <w:lvlJc w:val="left"/>
      <w:pPr>
        <w:tabs>
          <w:tab w:val="num" w:pos="2880"/>
        </w:tabs>
        <w:ind w:left="2880" w:hanging="360"/>
      </w:pPr>
      <w:rPr>
        <w:rFonts w:ascii="Symbol" w:hAnsi="Symbol" w:cs="Symbol"/>
        <w:sz w:val="18"/>
        <w:szCs w:val="18"/>
      </w:rPr>
    </w:lvl>
    <w:lvl w:ilvl="7">
      <w:start w:val="1"/>
      <w:numFmt w:val="bullet"/>
      <w:lvlText w:val=""/>
      <w:lvlJc w:val="left"/>
      <w:pPr>
        <w:tabs>
          <w:tab w:val="num" w:pos="3240"/>
        </w:tabs>
        <w:ind w:left="3240" w:hanging="360"/>
      </w:pPr>
      <w:rPr>
        <w:rFonts w:ascii="Symbol" w:hAnsi="Symbol" w:cs="Symbol"/>
        <w:sz w:val="18"/>
        <w:szCs w:val="18"/>
      </w:rPr>
    </w:lvl>
    <w:lvl w:ilvl="8">
      <w:start w:val="1"/>
      <w:numFmt w:val="bullet"/>
      <w:lvlText w:val=""/>
      <w:lvlJc w:val="left"/>
      <w:pPr>
        <w:tabs>
          <w:tab w:val="num" w:pos="3600"/>
        </w:tabs>
        <w:ind w:left="3600" w:hanging="360"/>
      </w:pPr>
      <w:rPr>
        <w:rFonts w:ascii="Symbol" w:hAnsi="Symbol" w:cs="Symbol"/>
        <w:sz w:val="18"/>
        <w:szCs w:val="18"/>
      </w:rPr>
    </w:lvl>
  </w:abstractNum>
  <w:abstractNum w:abstractNumId="1">
    <w:nsid w:val="00000002"/>
    <w:multiLevelType w:val="singleLevel"/>
    <w:tmpl w:val="00000002"/>
    <w:name w:val="WW8Num2"/>
    <w:lvl w:ilvl="0">
      <w:start w:val="4"/>
      <w:numFmt w:val="bullet"/>
      <w:lvlText w:val="-"/>
      <w:lvlJc w:val="left"/>
      <w:pPr>
        <w:tabs>
          <w:tab w:val="num" w:pos="360"/>
        </w:tabs>
        <w:ind w:left="360" w:hanging="360"/>
      </w:pPr>
      <w:rPr>
        <w:rFonts w:ascii="OpenSymbol" w:hAnsi="OpenSymbol" w:cs="OpenSymbol"/>
      </w:rPr>
    </w:lvl>
  </w:abstractNum>
  <w:abstractNum w:abstractNumId="2">
    <w:nsid w:val="00000003"/>
    <w:multiLevelType w:val="multilevel"/>
    <w:tmpl w:val="00000003"/>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nsid w:val="00CB1104"/>
    <w:multiLevelType w:val="hybridMultilevel"/>
    <w:tmpl w:val="147A0504"/>
    <w:lvl w:ilvl="0" w:tplc="FB7205F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08845F71"/>
    <w:multiLevelType w:val="singleLevel"/>
    <w:tmpl w:val="8C3417BE"/>
    <w:lvl w:ilvl="0">
      <w:numFmt w:val="bullet"/>
      <w:lvlText w:val="-"/>
      <w:lvlJc w:val="left"/>
      <w:pPr>
        <w:tabs>
          <w:tab w:val="num" w:pos="3360"/>
        </w:tabs>
        <w:ind w:left="3360" w:hanging="360"/>
      </w:pPr>
      <w:rPr>
        <w:rFonts w:ascii="Times New Roman" w:hAnsi="Times New Roman" w:cs="Times New Roman" w:hint="default"/>
      </w:rPr>
    </w:lvl>
  </w:abstractNum>
  <w:abstractNum w:abstractNumId="5">
    <w:nsid w:val="09384A82"/>
    <w:multiLevelType w:val="hybridMultilevel"/>
    <w:tmpl w:val="7D4091A2"/>
    <w:lvl w:ilvl="0" w:tplc="7872178A">
      <w:start w:val="1"/>
      <w:numFmt w:val="decimal"/>
      <w:lvlText w:val="%1-"/>
      <w:lvlJc w:val="left"/>
      <w:pPr>
        <w:ind w:left="1425" w:hanging="72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6">
    <w:nsid w:val="0C427FA6"/>
    <w:multiLevelType w:val="hybridMultilevel"/>
    <w:tmpl w:val="5FF6D7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DD42E9B"/>
    <w:multiLevelType w:val="multilevel"/>
    <w:tmpl w:val="4CE8C03A"/>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0E9E08B6"/>
    <w:multiLevelType w:val="multilevel"/>
    <w:tmpl w:val="7F72DAD8"/>
    <w:lvl w:ilvl="0">
      <w:start w:val="1"/>
      <w:numFmt w:val="bullet"/>
      <w:lvlText w:val=""/>
      <w:lvlJc w:val="left"/>
      <w:pPr>
        <w:ind w:left="2138"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9">
    <w:nsid w:val="0EE476C5"/>
    <w:multiLevelType w:val="hybridMultilevel"/>
    <w:tmpl w:val="1E7620C6"/>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3BF44C7"/>
    <w:multiLevelType w:val="hybridMultilevel"/>
    <w:tmpl w:val="A51EFB0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D3A6866"/>
    <w:multiLevelType w:val="multilevel"/>
    <w:tmpl w:val="DE261392"/>
    <w:lvl w:ilvl="0">
      <w:start w:val="1"/>
      <w:numFmt w:val="decimal"/>
      <w:lvlText w:val="%1."/>
      <w:lvlJc w:val="left"/>
      <w:pPr>
        <w:ind w:left="1080" w:hanging="360"/>
      </w:pPr>
      <w:rPr>
        <w:b/>
        <w:bCs/>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20842BFD"/>
    <w:multiLevelType w:val="hybridMultilevel"/>
    <w:tmpl w:val="C5EC8816"/>
    <w:lvl w:ilvl="0" w:tplc="4FB4454E">
      <w:start w:val="1"/>
      <w:numFmt w:val="bullet"/>
      <w:lvlText w:val=""/>
      <w:lvlJc w:val="left"/>
      <w:pPr>
        <w:ind w:left="1429"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63D3624"/>
    <w:multiLevelType w:val="multilevel"/>
    <w:tmpl w:val="F8241A80"/>
    <w:lvl w:ilvl="0">
      <w:start w:val="3"/>
      <w:numFmt w:val="decimal"/>
      <w:lvlText w:val="%1."/>
      <w:lvlJc w:val="left"/>
      <w:pPr>
        <w:ind w:left="360" w:hanging="360"/>
      </w:pPr>
      <w:rPr>
        <w:rFonts w:hint="default"/>
      </w:rPr>
    </w:lvl>
    <w:lvl w:ilvl="1">
      <w:start w:val="3"/>
      <w:numFmt w:val="decimal"/>
      <w:lvlText w:val="%1.%2."/>
      <w:lvlJc w:val="left"/>
      <w:pPr>
        <w:ind w:left="1070" w:hanging="360"/>
      </w:pPr>
      <w:rPr>
        <w:rFonts w:ascii="Times New Roman" w:hAnsi="Times New Roman" w:cs="Times New Roman"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D6076AE"/>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15">
    <w:nsid w:val="363D108A"/>
    <w:multiLevelType w:val="hybridMultilevel"/>
    <w:tmpl w:val="80E65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8C479D3"/>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17">
    <w:nsid w:val="392F6C68"/>
    <w:multiLevelType w:val="hybridMultilevel"/>
    <w:tmpl w:val="82E8A78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3322809"/>
    <w:multiLevelType w:val="multilevel"/>
    <w:tmpl w:val="B9D00BE0"/>
    <w:lvl w:ilvl="0">
      <w:start w:val="1"/>
      <w:numFmt w:val="decimal"/>
      <w:lvlText w:val="%1."/>
      <w:lvlJc w:val="left"/>
      <w:pPr>
        <w:ind w:left="720" w:hanging="360"/>
      </w:pPr>
      <w:rPr>
        <w:b w:val="0"/>
        <w:bCs w:val="0"/>
        <w:i w:val="0"/>
        <w:iCs w:val="0"/>
        <w:sz w:val="24"/>
        <w:szCs w:val="24"/>
      </w:rPr>
    </w:lvl>
    <w:lvl w:ilvl="1">
      <w:start w:val="1"/>
      <w:numFmt w:val="decimal"/>
      <w:lvlText w:val="8.%2."/>
      <w:lvlJc w:val="left"/>
      <w:pPr>
        <w:ind w:left="1999" w:hanging="1290"/>
      </w:pPr>
    </w:lvl>
    <w:lvl w:ilvl="2">
      <w:start w:val="1"/>
      <w:numFmt w:val="decimal"/>
      <w:isLgl/>
      <w:lvlText w:val="%1.%2.%3."/>
      <w:lvlJc w:val="left"/>
      <w:pPr>
        <w:ind w:left="2348" w:hanging="1290"/>
      </w:pPr>
    </w:lvl>
    <w:lvl w:ilvl="3">
      <w:start w:val="1"/>
      <w:numFmt w:val="decimal"/>
      <w:isLgl/>
      <w:lvlText w:val="%1.%2.%3.%4."/>
      <w:lvlJc w:val="left"/>
      <w:pPr>
        <w:ind w:left="2697" w:hanging="1290"/>
      </w:pPr>
    </w:lvl>
    <w:lvl w:ilvl="4">
      <w:start w:val="1"/>
      <w:numFmt w:val="decimal"/>
      <w:isLgl/>
      <w:lvlText w:val="%1.%2.%3.%4.%5."/>
      <w:lvlJc w:val="left"/>
      <w:pPr>
        <w:ind w:left="3046" w:hanging="129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19">
    <w:nsid w:val="4521442E"/>
    <w:multiLevelType w:val="hybridMultilevel"/>
    <w:tmpl w:val="00CCCC4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6A60982"/>
    <w:multiLevelType w:val="multilevel"/>
    <w:tmpl w:val="C5EC8816"/>
    <w:lvl w:ilvl="0">
      <w:start w:val="1"/>
      <w:numFmt w:val="bullet"/>
      <w:lvlText w:val=""/>
      <w:lvlJc w:val="left"/>
      <w:pPr>
        <w:ind w:left="1429"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4B136276"/>
    <w:multiLevelType w:val="hybridMultilevel"/>
    <w:tmpl w:val="B610FC40"/>
    <w:lvl w:ilvl="0" w:tplc="583082EA">
      <w:start w:val="1"/>
      <w:numFmt w:val="decimal"/>
      <w:lvlText w:val="%1)"/>
      <w:lvlJc w:val="left"/>
      <w:pPr>
        <w:ind w:left="1440" w:hanging="900"/>
      </w:pPr>
      <w:rPr>
        <w:rFonts w:eastAsia="Times New Roman" w:hint="default"/>
        <w:color w:val="00000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2">
    <w:nsid w:val="4C5D5A64"/>
    <w:multiLevelType w:val="multilevel"/>
    <w:tmpl w:val="894C9B20"/>
    <w:lvl w:ilvl="0">
      <w:start w:val="1"/>
      <w:numFmt w:val="decimal"/>
      <w:lvlText w:val="%1."/>
      <w:lvlJc w:val="left"/>
      <w:pPr>
        <w:ind w:left="1215" w:hanging="51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3">
    <w:nsid w:val="4D5C193B"/>
    <w:multiLevelType w:val="hybridMultilevel"/>
    <w:tmpl w:val="646C090E"/>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4F8C7984"/>
    <w:multiLevelType w:val="hybridMultilevel"/>
    <w:tmpl w:val="D0FC0D4C"/>
    <w:lvl w:ilvl="0" w:tplc="6F7A1224">
      <w:start w:val="1"/>
      <w:numFmt w:val="decimal"/>
      <w:lvlText w:val="%1)"/>
      <w:lvlJc w:val="left"/>
      <w:pPr>
        <w:ind w:left="1068" w:hanging="360"/>
      </w:pPr>
      <w:rPr>
        <w:rFonts w:ascii="Times New Roman" w:eastAsia="Times New Roman" w:hAnsi="Times New Roman"/>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4FAA6F2D"/>
    <w:multiLevelType w:val="hybridMultilevel"/>
    <w:tmpl w:val="C42E971E"/>
    <w:lvl w:ilvl="0" w:tplc="B010C3EC">
      <w:start w:val="2"/>
      <w:numFmt w:val="decimal"/>
      <w:lvlText w:val="%1."/>
      <w:lvlJc w:val="left"/>
      <w:pPr>
        <w:ind w:left="720" w:hanging="360"/>
      </w:pPr>
      <w:rPr>
        <w:rFonts w:eastAsia="Times New Roman"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FF950E9"/>
    <w:multiLevelType w:val="hybridMultilevel"/>
    <w:tmpl w:val="FD4A84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6265033E"/>
    <w:multiLevelType w:val="hybridMultilevel"/>
    <w:tmpl w:val="3D321ED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3447D44"/>
    <w:multiLevelType w:val="hybridMultilevel"/>
    <w:tmpl w:val="0D584A68"/>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9">
    <w:nsid w:val="642A5EDE"/>
    <w:multiLevelType w:val="hybridMultilevel"/>
    <w:tmpl w:val="7F72DAD8"/>
    <w:lvl w:ilvl="0" w:tplc="4FB4454E">
      <w:start w:val="1"/>
      <w:numFmt w:val="bullet"/>
      <w:lvlText w:val=""/>
      <w:lvlJc w:val="left"/>
      <w:pPr>
        <w:ind w:left="2138"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0">
    <w:nsid w:val="659D12FF"/>
    <w:multiLevelType w:val="hybridMultilevel"/>
    <w:tmpl w:val="1FCE79A6"/>
    <w:lvl w:ilvl="0" w:tplc="9B048216">
      <w:start w:val="1"/>
      <w:numFmt w:val="decimal"/>
      <w:lvlText w:val="%1."/>
      <w:lvlJc w:val="left"/>
      <w:pPr>
        <w:ind w:left="1060" w:hanging="360"/>
      </w:pPr>
      <w:rPr>
        <w:rFonts w:hint="default"/>
      </w:rPr>
    </w:lvl>
    <w:lvl w:ilvl="1" w:tplc="04190019">
      <w:start w:val="1"/>
      <w:numFmt w:val="lowerLetter"/>
      <w:lvlText w:val="%2."/>
      <w:lvlJc w:val="left"/>
      <w:pPr>
        <w:ind w:left="1780" w:hanging="360"/>
      </w:pPr>
    </w:lvl>
    <w:lvl w:ilvl="2" w:tplc="0419001B">
      <w:start w:val="1"/>
      <w:numFmt w:val="lowerRoman"/>
      <w:lvlText w:val="%3."/>
      <w:lvlJc w:val="right"/>
      <w:pPr>
        <w:ind w:left="2500" w:hanging="180"/>
      </w:pPr>
    </w:lvl>
    <w:lvl w:ilvl="3" w:tplc="0419000F">
      <w:start w:val="1"/>
      <w:numFmt w:val="decimal"/>
      <w:lvlText w:val="%4."/>
      <w:lvlJc w:val="left"/>
      <w:pPr>
        <w:ind w:left="3220" w:hanging="360"/>
      </w:pPr>
    </w:lvl>
    <w:lvl w:ilvl="4" w:tplc="04190019">
      <w:start w:val="1"/>
      <w:numFmt w:val="lowerLetter"/>
      <w:lvlText w:val="%5."/>
      <w:lvlJc w:val="left"/>
      <w:pPr>
        <w:ind w:left="3940" w:hanging="360"/>
      </w:pPr>
    </w:lvl>
    <w:lvl w:ilvl="5" w:tplc="0419001B">
      <w:start w:val="1"/>
      <w:numFmt w:val="lowerRoman"/>
      <w:lvlText w:val="%6."/>
      <w:lvlJc w:val="right"/>
      <w:pPr>
        <w:ind w:left="4660" w:hanging="180"/>
      </w:pPr>
    </w:lvl>
    <w:lvl w:ilvl="6" w:tplc="0419000F">
      <w:start w:val="1"/>
      <w:numFmt w:val="decimal"/>
      <w:lvlText w:val="%7."/>
      <w:lvlJc w:val="left"/>
      <w:pPr>
        <w:ind w:left="5380" w:hanging="360"/>
      </w:pPr>
    </w:lvl>
    <w:lvl w:ilvl="7" w:tplc="04190019">
      <w:start w:val="1"/>
      <w:numFmt w:val="lowerLetter"/>
      <w:lvlText w:val="%8."/>
      <w:lvlJc w:val="left"/>
      <w:pPr>
        <w:ind w:left="6100" w:hanging="360"/>
      </w:pPr>
    </w:lvl>
    <w:lvl w:ilvl="8" w:tplc="0419001B">
      <w:start w:val="1"/>
      <w:numFmt w:val="lowerRoman"/>
      <w:lvlText w:val="%9."/>
      <w:lvlJc w:val="right"/>
      <w:pPr>
        <w:ind w:left="6820" w:hanging="180"/>
      </w:pPr>
    </w:lvl>
  </w:abstractNum>
  <w:abstractNum w:abstractNumId="31">
    <w:nsid w:val="66E236E7"/>
    <w:multiLevelType w:val="hybridMultilevel"/>
    <w:tmpl w:val="B504F8FC"/>
    <w:lvl w:ilvl="0" w:tplc="64A6D2B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nsid w:val="69982741"/>
    <w:multiLevelType w:val="hybridMultilevel"/>
    <w:tmpl w:val="18D4D998"/>
    <w:lvl w:ilvl="0" w:tplc="A3C0A400">
      <w:start w:val="1"/>
      <w:numFmt w:val="decimal"/>
      <w:lvlText w:val="%1.."/>
      <w:lvlJc w:val="left"/>
      <w:pPr>
        <w:ind w:left="1305" w:hanging="720"/>
      </w:pPr>
      <w:rPr>
        <w:rFonts w:eastAsia="Times New Roman" w:hint="default"/>
      </w:rPr>
    </w:lvl>
    <w:lvl w:ilvl="1" w:tplc="04190019">
      <w:start w:val="1"/>
      <w:numFmt w:val="lowerLetter"/>
      <w:lvlText w:val="%2."/>
      <w:lvlJc w:val="left"/>
      <w:pPr>
        <w:ind w:left="1665" w:hanging="360"/>
      </w:pPr>
    </w:lvl>
    <w:lvl w:ilvl="2" w:tplc="0419001B">
      <w:start w:val="1"/>
      <w:numFmt w:val="lowerRoman"/>
      <w:lvlText w:val="%3."/>
      <w:lvlJc w:val="right"/>
      <w:pPr>
        <w:ind w:left="2385" w:hanging="180"/>
      </w:pPr>
    </w:lvl>
    <w:lvl w:ilvl="3" w:tplc="0419000F">
      <w:start w:val="1"/>
      <w:numFmt w:val="decimal"/>
      <w:lvlText w:val="%4."/>
      <w:lvlJc w:val="left"/>
      <w:pPr>
        <w:ind w:left="3105" w:hanging="360"/>
      </w:pPr>
    </w:lvl>
    <w:lvl w:ilvl="4" w:tplc="04190019">
      <w:start w:val="1"/>
      <w:numFmt w:val="lowerLetter"/>
      <w:lvlText w:val="%5."/>
      <w:lvlJc w:val="left"/>
      <w:pPr>
        <w:ind w:left="3825" w:hanging="360"/>
      </w:pPr>
    </w:lvl>
    <w:lvl w:ilvl="5" w:tplc="0419001B">
      <w:start w:val="1"/>
      <w:numFmt w:val="lowerRoman"/>
      <w:lvlText w:val="%6."/>
      <w:lvlJc w:val="right"/>
      <w:pPr>
        <w:ind w:left="4545" w:hanging="180"/>
      </w:pPr>
    </w:lvl>
    <w:lvl w:ilvl="6" w:tplc="0419000F">
      <w:start w:val="1"/>
      <w:numFmt w:val="decimal"/>
      <w:lvlText w:val="%7."/>
      <w:lvlJc w:val="left"/>
      <w:pPr>
        <w:ind w:left="5265" w:hanging="360"/>
      </w:pPr>
    </w:lvl>
    <w:lvl w:ilvl="7" w:tplc="04190019">
      <w:start w:val="1"/>
      <w:numFmt w:val="lowerLetter"/>
      <w:lvlText w:val="%8."/>
      <w:lvlJc w:val="left"/>
      <w:pPr>
        <w:ind w:left="5985" w:hanging="360"/>
      </w:pPr>
    </w:lvl>
    <w:lvl w:ilvl="8" w:tplc="0419001B">
      <w:start w:val="1"/>
      <w:numFmt w:val="lowerRoman"/>
      <w:lvlText w:val="%9."/>
      <w:lvlJc w:val="right"/>
      <w:pPr>
        <w:ind w:left="6705" w:hanging="180"/>
      </w:pPr>
    </w:lvl>
  </w:abstractNum>
  <w:abstractNum w:abstractNumId="33">
    <w:nsid w:val="6AA75E9F"/>
    <w:multiLevelType w:val="hybridMultilevel"/>
    <w:tmpl w:val="884C4A92"/>
    <w:lvl w:ilvl="0" w:tplc="C6844C68">
      <w:start w:val="1"/>
      <w:numFmt w:val="decimal"/>
      <w:lvlText w:val="%1)"/>
      <w:lvlJc w:val="left"/>
      <w:pPr>
        <w:ind w:left="444" w:hanging="390"/>
      </w:pPr>
    </w:lvl>
    <w:lvl w:ilvl="1" w:tplc="04190019">
      <w:start w:val="1"/>
      <w:numFmt w:val="lowerLetter"/>
      <w:lvlText w:val="%2."/>
      <w:lvlJc w:val="left"/>
      <w:pPr>
        <w:ind w:left="1467" w:hanging="360"/>
      </w:pPr>
    </w:lvl>
    <w:lvl w:ilvl="2" w:tplc="0419001B">
      <w:start w:val="1"/>
      <w:numFmt w:val="lowerRoman"/>
      <w:lvlText w:val="%3."/>
      <w:lvlJc w:val="right"/>
      <w:pPr>
        <w:ind w:left="2187" w:hanging="180"/>
      </w:pPr>
    </w:lvl>
    <w:lvl w:ilvl="3" w:tplc="0419000F">
      <w:start w:val="1"/>
      <w:numFmt w:val="decimal"/>
      <w:lvlText w:val="%4."/>
      <w:lvlJc w:val="left"/>
      <w:pPr>
        <w:ind w:left="2907" w:hanging="360"/>
      </w:pPr>
    </w:lvl>
    <w:lvl w:ilvl="4" w:tplc="04190019">
      <w:start w:val="1"/>
      <w:numFmt w:val="lowerLetter"/>
      <w:lvlText w:val="%5."/>
      <w:lvlJc w:val="left"/>
      <w:pPr>
        <w:ind w:left="3627" w:hanging="360"/>
      </w:pPr>
    </w:lvl>
    <w:lvl w:ilvl="5" w:tplc="0419001B">
      <w:start w:val="1"/>
      <w:numFmt w:val="lowerRoman"/>
      <w:lvlText w:val="%6."/>
      <w:lvlJc w:val="right"/>
      <w:pPr>
        <w:ind w:left="4347" w:hanging="180"/>
      </w:pPr>
    </w:lvl>
    <w:lvl w:ilvl="6" w:tplc="0419000F">
      <w:start w:val="1"/>
      <w:numFmt w:val="decimal"/>
      <w:lvlText w:val="%7."/>
      <w:lvlJc w:val="left"/>
      <w:pPr>
        <w:ind w:left="5067" w:hanging="360"/>
      </w:pPr>
    </w:lvl>
    <w:lvl w:ilvl="7" w:tplc="04190019">
      <w:start w:val="1"/>
      <w:numFmt w:val="lowerLetter"/>
      <w:lvlText w:val="%8."/>
      <w:lvlJc w:val="left"/>
      <w:pPr>
        <w:ind w:left="5787" w:hanging="360"/>
      </w:pPr>
    </w:lvl>
    <w:lvl w:ilvl="8" w:tplc="0419001B">
      <w:start w:val="1"/>
      <w:numFmt w:val="lowerRoman"/>
      <w:lvlText w:val="%9."/>
      <w:lvlJc w:val="right"/>
      <w:pPr>
        <w:ind w:left="6507" w:hanging="180"/>
      </w:pPr>
    </w:lvl>
  </w:abstractNum>
  <w:abstractNum w:abstractNumId="34">
    <w:nsid w:val="6F920A98"/>
    <w:multiLevelType w:val="multilevel"/>
    <w:tmpl w:val="884C4A92"/>
    <w:lvl w:ilvl="0">
      <w:start w:val="1"/>
      <w:numFmt w:val="decimal"/>
      <w:lvlText w:val="%1)"/>
      <w:lvlJc w:val="left"/>
      <w:pPr>
        <w:ind w:left="444" w:hanging="390"/>
      </w:pPr>
    </w:lvl>
    <w:lvl w:ilvl="1">
      <w:start w:val="1"/>
      <w:numFmt w:val="lowerLetter"/>
      <w:lvlText w:val="%2."/>
      <w:lvlJc w:val="left"/>
      <w:pPr>
        <w:ind w:left="1467" w:hanging="360"/>
      </w:pPr>
    </w:lvl>
    <w:lvl w:ilvl="2">
      <w:start w:val="1"/>
      <w:numFmt w:val="lowerRoman"/>
      <w:lvlText w:val="%3."/>
      <w:lvlJc w:val="right"/>
      <w:pPr>
        <w:ind w:left="2187" w:hanging="180"/>
      </w:pPr>
    </w:lvl>
    <w:lvl w:ilvl="3">
      <w:start w:val="1"/>
      <w:numFmt w:val="decimal"/>
      <w:lvlText w:val="%4."/>
      <w:lvlJc w:val="left"/>
      <w:pPr>
        <w:ind w:left="2907" w:hanging="360"/>
      </w:pPr>
    </w:lvl>
    <w:lvl w:ilvl="4">
      <w:start w:val="1"/>
      <w:numFmt w:val="lowerLetter"/>
      <w:lvlText w:val="%5."/>
      <w:lvlJc w:val="left"/>
      <w:pPr>
        <w:ind w:left="3627" w:hanging="360"/>
      </w:pPr>
    </w:lvl>
    <w:lvl w:ilvl="5">
      <w:start w:val="1"/>
      <w:numFmt w:val="lowerRoman"/>
      <w:lvlText w:val="%6."/>
      <w:lvlJc w:val="right"/>
      <w:pPr>
        <w:ind w:left="4347" w:hanging="180"/>
      </w:pPr>
    </w:lvl>
    <w:lvl w:ilvl="6">
      <w:start w:val="1"/>
      <w:numFmt w:val="decimal"/>
      <w:lvlText w:val="%7."/>
      <w:lvlJc w:val="left"/>
      <w:pPr>
        <w:ind w:left="5067" w:hanging="360"/>
      </w:pPr>
    </w:lvl>
    <w:lvl w:ilvl="7">
      <w:start w:val="1"/>
      <w:numFmt w:val="lowerLetter"/>
      <w:lvlText w:val="%8."/>
      <w:lvlJc w:val="left"/>
      <w:pPr>
        <w:ind w:left="5787" w:hanging="360"/>
      </w:pPr>
    </w:lvl>
    <w:lvl w:ilvl="8">
      <w:start w:val="1"/>
      <w:numFmt w:val="lowerRoman"/>
      <w:lvlText w:val="%9."/>
      <w:lvlJc w:val="right"/>
      <w:pPr>
        <w:ind w:left="6507" w:hanging="180"/>
      </w:pPr>
    </w:lvl>
  </w:abstractNum>
  <w:abstractNum w:abstractNumId="35">
    <w:nsid w:val="70071397"/>
    <w:multiLevelType w:val="hybridMultilevel"/>
    <w:tmpl w:val="643007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1807D7B"/>
    <w:multiLevelType w:val="hybridMultilevel"/>
    <w:tmpl w:val="27484D3C"/>
    <w:lvl w:ilvl="0" w:tplc="81D695E0">
      <w:start w:val="1"/>
      <w:numFmt w:val="decimal"/>
      <w:lvlText w:val="%1)"/>
      <w:lvlJc w:val="left"/>
      <w:pPr>
        <w:ind w:left="417" w:hanging="390"/>
      </w:pPr>
      <w:rPr>
        <w:rFonts w:ascii="Times New Roman" w:eastAsia="Times New Roman" w:hAnsi="Times New Roman"/>
      </w:rPr>
    </w:lvl>
    <w:lvl w:ilvl="1" w:tplc="04190019">
      <w:start w:val="1"/>
      <w:numFmt w:val="lowerLetter"/>
      <w:lvlText w:val="%2."/>
      <w:lvlJc w:val="left"/>
      <w:pPr>
        <w:ind w:left="1107" w:hanging="360"/>
      </w:pPr>
    </w:lvl>
    <w:lvl w:ilvl="2" w:tplc="0419001B">
      <w:start w:val="1"/>
      <w:numFmt w:val="lowerRoman"/>
      <w:lvlText w:val="%3."/>
      <w:lvlJc w:val="right"/>
      <w:pPr>
        <w:ind w:left="1827" w:hanging="180"/>
      </w:pPr>
    </w:lvl>
    <w:lvl w:ilvl="3" w:tplc="0419000F">
      <w:start w:val="1"/>
      <w:numFmt w:val="decimal"/>
      <w:lvlText w:val="%4."/>
      <w:lvlJc w:val="left"/>
      <w:pPr>
        <w:ind w:left="2547" w:hanging="360"/>
      </w:pPr>
    </w:lvl>
    <w:lvl w:ilvl="4" w:tplc="04190019">
      <w:start w:val="1"/>
      <w:numFmt w:val="lowerLetter"/>
      <w:lvlText w:val="%5."/>
      <w:lvlJc w:val="left"/>
      <w:pPr>
        <w:ind w:left="3267" w:hanging="360"/>
      </w:pPr>
    </w:lvl>
    <w:lvl w:ilvl="5" w:tplc="0419001B">
      <w:start w:val="1"/>
      <w:numFmt w:val="lowerRoman"/>
      <w:lvlText w:val="%6."/>
      <w:lvlJc w:val="right"/>
      <w:pPr>
        <w:ind w:left="3987" w:hanging="180"/>
      </w:pPr>
    </w:lvl>
    <w:lvl w:ilvl="6" w:tplc="0419000F">
      <w:start w:val="1"/>
      <w:numFmt w:val="decimal"/>
      <w:lvlText w:val="%7."/>
      <w:lvlJc w:val="left"/>
      <w:pPr>
        <w:ind w:left="4707" w:hanging="360"/>
      </w:pPr>
    </w:lvl>
    <w:lvl w:ilvl="7" w:tplc="04190019">
      <w:start w:val="1"/>
      <w:numFmt w:val="lowerLetter"/>
      <w:lvlText w:val="%8."/>
      <w:lvlJc w:val="left"/>
      <w:pPr>
        <w:ind w:left="5427" w:hanging="360"/>
      </w:pPr>
    </w:lvl>
    <w:lvl w:ilvl="8" w:tplc="0419001B">
      <w:start w:val="1"/>
      <w:numFmt w:val="lowerRoman"/>
      <w:lvlText w:val="%9."/>
      <w:lvlJc w:val="right"/>
      <w:pPr>
        <w:ind w:left="6147" w:hanging="180"/>
      </w:pPr>
    </w:lvl>
  </w:abstractNum>
  <w:abstractNum w:abstractNumId="37">
    <w:nsid w:val="75DE0576"/>
    <w:multiLevelType w:val="hybridMultilevel"/>
    <w:tmpl w:val="80E658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76AB440C"/>
    <w:multiLevelType w:val="hybridMultilevel"/>
    <w:tmpl w:val="47F4C910"/>
    <w:lvl w:ilvl="0" w:tplc="8C704486">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9">
    <w:nsid w:val="7E560D34"/>
    <w:multiLevelType w:val="multilevel"/>
    <w:tmpl w:val="82323C1C"/>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num w:numId="1">
    <w:abstractNumId w:val="24"/>
  </w:num>
  <w:num w:numId="2">
    <w:abstractNumId w:val="22"/>
  </w:num>
  <w:num w:numId="3">
    <w:abstractNumId w:val="38"/>
  </w:num>
  <w:num w:numId="4">
    <w:abstractNumId w:val="39"/>
  </w:num>
  <w:num w:numId="5">
    <w:abstractNumId w:val="15"/>
  </w:num>
  <w:num w:numId="6">
    <w:abstractNumId w:val="7"/>
  </w:num>
  <w:num w:numId="7">
    <w:abstractNumId w:val="0"/>
  </w:num>
  <w:num w:numId="8">
    <w:abstractNumId w:val="1"/>
  </w:num>
  <w:num w:numId="9">
    <w:abstractNumId w:val="2"/>
  </w:num>
  <w:num w:numId="10">
    <w:abstractNumId w:val="4"/>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23"/>
  </w:num>
  <w:num w:numId="14">
    <w:abstractNumId w:val="33"/>
  </w:num>
  <w:num w:numId="15">
    <w:abstractNumId w:val="6"/>
  </w:num>
  <w:num w:numId="16">
    <w:abstractNumId w:val="12"/>
  </w:num>
  <w:num w:numId="17">
    <w:abstractNumId w:val="29"/>
  </w:num>
  <w:num w:numId="18">
    <w:abstractNumId w:val="11"/>
  </w:num>
  <w:num w:numId="19">
    <w:abstractNumId w:val="31"/>
  </w:num>
  <w:num w:numId="20">
    <w:abstractNumId w:val="34"/>
  </w:num>
  <w:num w:numId="21">
    <w:abstractNumId w:val="16"/>
  </w:num>
  <w:num w:numId="22">
    <w:abstractNumId w:val="14"/>
  </w:num>
  <w:num w:numId="23">
    <w:abstractNumId w:val="8"/>
  </w:num>
  <w:num w:numId="24">
    <w:abstractNumId w:val="20"/>
  </w:num>
  <w:num w:numId="25">
    <w:abstractNumId w:val="10"/>
  </w:num>
  <w:num w:numId="26">
    <w:abstractNumId w:val="17"/>
  </w:num>
  <w:num w:numId="27">
    <w:abstractNumId w:val="19"/>
  </w:num>
  <w:num w:numId="28">
    <w:abstractNumId w:val="27"/>
  </w:num>
  <w:num w:numId="29">
    <w:abstractNumId w:val="37"/>
  </w:num>
  <w:num w:numId="30">
    <w:abstractNumId w:val="3"/>
  </w:num>
  <w:num w:numId="31">
    <w:abstractNumId w:val="28"/>
  </w:num>
  <w:num w:numId="32">
    <w:abstractNumId w:val="13"/>
  </w:num>
  <w:num w:numId="33">
    <w:abstractNumId w:val="25"/>
  </w:num>
  <w:num w:numId="34">
    <w:abstractNumId w:val="5"/>
  </w:num>
  <w:num w:numId="35">
    <w:abstractNumId w:val="32"/>
  </w:num>
  <w:num w:numId="36">
    <w:abstractNumId w:val="21"/>
  </w:num>
  <w:num w:numId="37">
    <w:abstractNumId w:val="26"/>
  </w:num>
  <w:num w:numId="38">
    <w:abstractNumId w:val="9"/>
  </w:num>
  <w:num w:numId="39">
    <w:abstractNumId w:val="30"/>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00"/>
  <w:displayHorizontalDrawingGridEvery w:val="2"/>
  <w:noPunctuationKerning/>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215A"/>
    <w:rsid w:val="00013D34"/>
    <w:rsid w:val="00030F36"/>
    <w:rsid w:val="00032BEE"/>
    <w:rsid w:val="00033956"/>
    <w:rsid w:val="00053570"/>
    <w:rsid w:val="00055B1B"/>
    <w:rsid w:val="0006215A"/>
    <w:rsid w:val="0007037A"/>
    <w:rsid w:val="00074477"/>
    <w:rsid w:val="00076F0D"/>
    <w:rsid w:val="000811A1"/>
    <w:rsid w:val="0008688D"/>
    <w:rsid w:val="000871C7"/>
    <w:rsid w:val="0009695E"/>
    <w:rsid w:val="000E22CE"/>
    <w:rsid w:val="000E3B65"/>
    <w:rsid w:val="000F155F"/>
    <w:rsid w:val="000F1C87"/>
    <w:rsid w:val="000F525C"/>
    <w:rsid w:val="000F5711"/>
    <w:rsid w:val="0010778B"/>
    <w:rsid w:val="00120D87"/>
    <w:rsid w:val="00123928"/>
    <w:rsid w:val="00134493"/>
    <w:rsid w:val="00161F63"/>
    <w:rsid w:val="0016353C"/>
    <w:rsid w:val="001812C7"/>
    <w:rsid w:val="001932CE"/>
    <w:rsid w:val="00196056"/>
    <w:rsid w:val="00196CCB"/>
    <w:rsid w:val="001A0ED5"/>
    <w:rsid w:val="001A3F59"/>
    <w:rsid w:val="001A5CFF"/>
    <w:rsid w:val="001B3070"/>
    <w:rsid w:val="001C40A9"/>
    <w:rsid w:val="001C5A71"/>
    <w:rsid w:val="001D35EE"/>
    <w:rsid w:val="001D3E89"/>
    <w:rsid w:val="001E10EF"/>
    <w:rsid w:val="001F4CCE"/>
    <w:rsid w:val="001F7891"/>
    <w:rsid w:val="00224141"/>
    <w:rsid w:val="0022463D"/>
    <w:rsid w:val="002403B1"/>
    <w:rsid w:val="00260114"/>
    <w:rsid w:val="00275179"/>
    <w:rsid w:val="002771E3"/>
    <w:rsid w:val="00287AD2"/>
    <w:rsid w:val="002935E4"/>
    <w:rsid w:val="002A3F79"/>
    <w:rsid w:val="002B5A3B"/>
    <w:rsid w:val="002B7608"/>
    <w:rsid w:val="002C35EE"/>
    <w:rsid w:val="002C7B83"/>
    <w:rsid w:val="002D0DA7"/>
    <w:rsid w:val="002D7F08"/>
    <w:rsid w:val="002F43AE"/>
    <w:rsid w:val="002F5D4E"/>
    <w:rsid w:val="003120B2"/>
    <w:rsid w:val="003126A6"/>
    <w:rsid w:val="003129D0"/>
    <w:rsid w:val="003168A4"/>
    <w:rsid w:val="003242D8"/>
    <w:rsid w:val="003253F2"/>
    <w:rsid w:val="00333704"/>
    <w:rsid w:val="00333E1C"/>
    <w:rsid w:val="00340BFC"/>
    <w:rsid w:val="00342E32"/>
    <w:rsid w:val="003517A8"/>
    <w:rsid w:val="003659EF"/>
    <w:rsid w:val="00365F98"/>
    <w:rsid w:val="00376BB1"/>
    <w:rsid w:val="003829F4"/>
    <w:rsid w:val="003850F5"/>
    <w:rsid w:val="00390C46"/>
    <w:rsid w:val="003938CF"/>
    <w:rsid w:val="003974D5"/>
    <w:rsid w:val="003A3D72"/>
    <w:rsid w:val="003B155C"/>
    <w:rsid w:val="003B66C5"/>
    <w:rsid w:val="003C167D"/>
    <w:rsid w:val="003C67FA"/>
    <w:rsid w:val="003E0BB8"/>
    <w:rsid w:val="003F3513"/>
    <w:rsid w:val="003F3687"/>
    <w:rsid w:val="004062A9"/>
    <w:rsid w:val="00413D38"/>
    <w:rsid w:val="00432105"/>
    <w:rsid w:val="00436394"/>
    <w:rsid w:val="004424BF"/>
    <w:rsid w:val="004442C7"/>
    <w:rsid w:val="00451499"/>
    <w:rsid w:val="00451ADF"/>
    <w:rsid w:val="004643C1"/>
    <w:rsid w:val="004748EF"/>
    <w:rsid w:val="00475261"/>
    <w:rsid w:val="004773D2"/>
    <w:rsid w:val="0047785E"/>
    <w:rsid w:val="00482FDF"/>
    <w:rsid w:val="00485345"/>
    <w:rsid w:val="00490799"/>
    <w:rsid w:val="0049181C"/>
    <w:rsid w:val="00493E7A"/>
    <w:rsid w:val="004B080E"/>
    <w:rsid w:val="004B5825"/>
    <w:rsid w:val="004D3DD2"/>
    <w:rsid w:val="00512B99"/>
    <w:rsid w:val="005162DD"/>
    <w:rsid w:val="00521145"/>
    <w:rsid w:val="00526B94"/>
    <w:rsid w:val="00527DD3"/>
    <w:rsid w:val="00531681"/>
    <w:rsid w:val="005433C2"/>
    <w:rsid w:val="00545048"/>
    <w:rsid w:val="00555ECB"/>
    <w:rsid w:val="005611B6"/>
    <w:rsid w:val="0056173D"/>
    <w:rsid w:val="00574FEE"/>
    <w:rsid w:val="00582F55"/>
    <w:rsid w:val="0059198C"/>
    <w:rsid w:val="005958F8"/>
    <w:rsid w:val="005A6004"/>
    <w:rsid w:val="005B45E2"/>
    <w:rsid w:val="005C6B8F"/>
    <w:rsid w:val="005D32B1"/>
    <w:rsid w:val="005F4B4F"/>
    <w:rsid w:val="00603FC3"/>
    <w:rsid w:val="006150B3"/>
    <w:rsid w:val="00623B25"/>
    <w:rsid w:val="006257EF"/>
    <w:rsid w:val="00637701"/>
    <w:rsid w:val="00644A8A"/>
    <w:rsid w:val="00647201"/>
    <w:rsid w:val="0065242A"/>
    <w:rsid w:val="00654408"/>
    <w:rsid w:val="00657789"/>
    <w:rsid w:val="006826FB"/>
    <w:rsid w:val="006B1F96"/>
    <w:rsid w:val="006C2546"/>
    <w:rsid w:val="006C267B"/>
    <w:rsid w:val="006C2740"/>
    <w:rsid w:val="006D28B0"/>
    <w:rsid w:val="006D6278"/>
    <w:rsid w:val="006D6622"/>
    <w:rsid w:val="006E3159"/>
    <w:rsid w:val="0070053C"/>
    <w:rsid w:val="0070737F"/>
    <w:rsid w:val="007118DB"/>
    <w:rsid w:val="007241DF"/>
    <w:rsid w:val="0072633F"/>
    <w:rsid w:val="00735881"/>
    <w:rsid w:val="007416EC"/>
    <w:rsid w:val="0074303B"/>
    <w:rsid w:val="007442A0"/>
    <w:rsid w:val="00747D64"/>
    <w:rsid w:val="00753C14"/>
    <w:rsid w:val="00754084"/>
    <w:rsid w:val="007643D0"/>
    <w:rsid w:val="00771E25"/>
    <w:rsid w:val="00774135"/>
    <w:rsid w:val="00785930"/>
    <w:rsid w:val="00796A7D"/>
    <w:rsid w:val="007C0CCE"/>
    <w:rsid w:val="007C3A3F"/>
    <w:rsid w:val="007D6672"/>
    <w:rsid w:val="007E7894"/>
    <w:rsid w:val="007F3BF6"/>
    <w:rsid w:val="007F3FB9"/>
    <w:rsid w:val="00801F10"/>
    <w:rsid w:val="0080498B"/>
    <w:rsid w:val="00815CB5"/>
    <w:rsid w:val="00822A14"/>
    <w:rsid w:val="0082549A"/>
    <w:rsid w:val="00827A3F"/>
    <w:rsid w:val="00831B83"/>
    <w:rsid w:val="00842EA0"/>
    <w:rsid w:val="008479CC"/>
    <w:rsid w:val="00852C20"/>
    <w:rsid w:val="008555F6"/>
    <w:rsid w:val="00871303"/>
    <w:rsid w:val="00872993"/>
    <w:rsid w:val="008852CC"/>
    <w:rsid w:val="00887EA2"/>
    <w:rsid w:val="008D6388"/>
    <w:rsid w:val="008E7A11"/>
    <w:rsid w:val="008F1829"/>
    <w:rsid w:val="00916147"/>
    <w:rsid w:val="00936E3C"/>
    <w:rsid w:val="00940B0A"/>
    <w:rsid w:val="00943C93"/>
    <w:rsid w:val="0095794E"/>
    <w:rsid w:val="0096058C"/>
    <w:rsid w:val="0096256B"/>
    <w:rsid w:val="00966E88"/>
    <w:rsid w:val="009820A4"/>
    <w:rsid w:val="009A7522"/>
    <w:rsid w:val="009B406F"/>
    <w:rsid w:val="009C0AC9"/>
    <w:rsid w:val="009D725A"/>
    <w:rsid w:val="00A0028D"/>
    <w:rsid w:val="00A0130A"/>
    <w:rsid w:val="00A031F6"/>
    <w:rsid w:val="00A04310"/>
    <w:rsid w:val="00A04D2C"/>
    <w:rsid w:val="00A2119A"/>
    <w:rsid w:val="00A46C8E"/>
    <w:rsid w:val="00A71D7F"/>
    <w:rsid w:val="00A81A2F"/>
    <w:rsid w:val="00A963DE"/>
    <w:rsid w:val="00A973A7"/>
    <w:rsid w:val="00AA5A3A"/>
    <w:rsid w:val="00AC3C73"/>
    <w:rsid w:val="00AC5652"/>
    <w:rsid w:val="00AC642F"/>
    <w:rsid w:val="00AC78DC"/>
    <w:rsid w:val="00AD1097"/>
    <w:rsid w:val="00AD10A9"/>
    <w:rsid w:val="00AD636B"/>
    <w:rsid w:val="00AE565E"/>
    <w:rsid w:val="00AF03F7"/>
    <w:rsid w:val="00AF0492"/>
    <w:rsid w:val="00AF34B5"/>
    <w:rsid w:val="00B00E4C"/>
    <w:rsid w:val="00B01427"/>
    <w:rsid w:val="00B02078"/>
    <w:rsid w:val="00B0346B"/>
    <w:rsid w:val="00B21584"/>
    <w:rsid w:val="00B235AE"/>
    <w:rsid w:val="00B26220"/>
    <w:rsid w:val="00B264D7"/>
    <w:rsid w:val="00B53181"/>
    <w:rsid w:val="00B75BC4"/>
    <w:rsid w:val="00B93A60"/>
    <w:rsid w:val="00B93AEC"/>
    <w:rsid w:val="00BA1B69"/>
    <w:rsid w:val="00BA62A2"/>
    <w:rsid w:val="00BB6C35"/>
    <w:rsid w:val="00BC099D"/>
    <w:rsid w:val="00BC6EE2"/>
    <w:rsid w:val="00BD0BAD"/>
    <w:rsid w:val="00BD0C6C"/>
    <w:rsid w:val="00BD2CBF"/>
    <w:rsid w:val="00BD38B4"/>
    <w:rsid w:val="00BE0C41"/>
    <w:rsid w:val="00BF63CD"/>
    <w:rsid w:val="00BF70D8"/>
    <w:rsid w:val="00C05AD1"/>
    <w:rsid w:val="00C20252"/>
    <w:rsid w:val="00C30EE4"/>
    <w:rsid w:val="00C42850"/>
    <w:rsid w:val="00C436DF"/>
    <w:rsid w:val="00C845BF"/>
    <w:rsid w:val="00C95855"/>
    <w:rsid w:val="00C97AB1"/>
    <w:rsid w:val="00CA3BA6"/>
    <w:rsid w:val="00CB55C3"/>
    <w:rsid w:val="00CC420F"/>
    <w:rsid w:val="00CC6FDC"/>
    <w:rsid w:val="00CD0805"/>
    <w:rsid w:val="00CD6795"/>
    <w:rsid w:val="00CE2C9E"/>
    <w:rsid w:val="00CF6649"/>
    <w:rsid w:val="00D1512D"/>
    <w:rsid w:val="00D16D3C"/>
    <w:rsid w:val="00D22086"/>
    <w:rsid w:val="00D438B9"/>
    <w:rsid w:val="00D46230"/>
    <w:rsid w:val="00D46634"/>
    <w:rsid w:val="00D512E9"/>
    <w:rsid w:val="00D60563"/>
    <w:rsid w:val="00D80063"/>
    <w:rsid w:val="00DA7B1D"/>
    <w:rsid w:val="00DB7EC8"/>
    <w:rsid w:val="00DC0708"/>
    <w:rsid w:val="00DC6FC1"/>
    <w:rsid w:val="00DD321A"/>
    <w:rsid w:val="00DD3349"/>
    <w:rsid w:val="00DD679E"/>
    <w:rsid w:val="00DE0864"/>
    <w:rsid w:val="00DE18AC"/>
    <w:rsid w:val="00E00AA8"/>
    <w:rsid w:val="00E00E2F"/>
    <w:rsid w:val="00E15858"/>
    <w:rsid w:val="00E159BD"/>
    <w:rsid w:val="00E166B1"/>
    <w:rsid w:val="00E16BFC"/>
    <w:rsid w:val="00E2310B"/>
    <w:rsid w:val="00E238CE"/>
    <w:rsid w:val="00E24FA6"/>
    <w:rsid w:val="00E325F7"/>
    <w:rsid w:val="00E339F8"/>
    <w:rsid w:val="00E4610A"/>
    <w:rsid w:val="00E50905"/>
    <w:rsid w:val="00E5116B"/>
    <w:rsid w:val="00E55FA3"/>
    <w:rsid w:val="00E56A22"/>
    <w:rsid w:val="00E570A8"/>
    <w:rsid w:val="00E67BEB"/>
    <w:rsid w:val="00E744E1"/>
    <w:rsid w:val="00E75A9C"/>
    <w:rsid w:val="00E77918"/>
    <w:rsid w:val="00E80BB9"/>
    <w:rsid w:val="00E853D6"/>
    <w:rsid w:val="00E965B9"/>
    <w:rsid w:val="00EA518C"/>
    <w:rsid w:val="00EA5481"/>
    <w:rsid w:val="00ED7E88"/>
    <w:rsid w:val="00EF105E"/>
    <w:rsid w:val="00EF40C1"/>
    <w:rsid w:val="00F06CDC"/>
    <w:rsid w:val="00F103C0"/>
    <w:rsid w:val="00F2015C"/>
    <w:rsid w:val="00F30B3B"/>
    <w:rsid w:val="00F439FC"/>
    <w:rsid w:val="00F540C4"/>
    <w:rsid w:val="00F57470"/>
    <w:rsid w:val="00F66A54"/>
    <w:rsid w:val="00F74114"/>
    <w:rsid w:val="00F741CB"/>
    <w:rsid w:val="00F8692F"/>
    <w:rsid w:val="00F93168"/>
    <w:rsid w:val="00F95F8C"/>
    <w:rsid w:val="00FA025E"/>
    <w:rsid w:val="00FB7451"/>
    <w:rsid w:val="00FC209E"/>
    <w:rsid w:val="00FF2D3D"/>
    <w:rsid w:val="00FF47DB"/>
    <w:rsid w:val="00FF5708"/>
    <w:rsid w:val="00FF6EB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uiPriority="0"/>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2105"/>
    <w:pPr>
      <w:widowControl w:val="0"/>
      <w:autoSpaceDE w:val="0"/>
      <w:autoSpaceDN w:val="0"/>
      <w:adjustRightInd w:val="0"/>
    </w:pPr>
  </w:style>
  <w:style w:type="paragraph" w:styleId="1">
    <w:name w:val="heading 1"/>
    <w:basedOn w:val="a"/>
    <w:next w:val="a"/>
    <w:link w:val="10"/>
    <w:uiPriority w:val="99"/>
    <w:qFormat/>
    <w:rsid w:val="00644A8A"/>
    <w:pPr>
      <w:keepNext/>
      <w:widowControl/>
      <w:autoSpaceDE/>
      <w:autoSpaceDN/>
      <w:adjustRightInd/>
      <w:jc w:val="center"/>
      <w:outlineLvl w:val="0"/>
    </w:pPr>
    <w:rPr>
      <w:b/>
      <w:bCs/>
      <w:sz w:val="36"/>
      <w:szCs w:val="36"/>
    </w:rPr>
  </w:style>
  <w:style w:type="paragraph" w:styleId="2">
    <w:name w:val="heading 2"/>
    <w:basedOn w:val="a"/>
    <w:next w:val="a"/>
    <w:link w:val="20"/>
    <w:uiPriority w:val="99"/>
    <w:qFormat/>
    <w:rsid w:val="00644A8A"/>
    <w:pPr>
      <w:keepNext/>
      <w:keepLines/>
      <w:widowControl/>
      <w:autoSpaceDE/>
      <w:autoSpaceDN/>
      <w:adjustRightInd/>
      <w:spacing w:before="200" w:line="276" w:lineRule="auto"/>
      <w:outlineLvl w:val="1"/>
    </w:pPr>
    <w:rPr>
      <w:rFonts w:ascii="Cambria" w:hAnsi="Cambria" w:cs="Cambria"/>
      <w:b/>
      <w:bCs/>
      <w:color w:val="4F81BD"/>
      <w:sz w:val="26"/>
      <w:szCs w:val="26"/>
      <w:lang w:val="en-US" w:eastAsia="en-US"/>
    </w:rPr>
  </w:style>
  <w:style w:type="paragraph" w:styleId="3">
    <w:name w:val="heading 3"/>
    <w:basedOn w:val="a"/>
    <w:next w:val="a"/>
    <w:link w:val="30"/>
    <w:uiPriority w:val="99"/>
    <w:qFormat/>
    <w:rsid w:val="00644A8A"/>
    <w:pPr>
      <w:keepNext/>
      <w:keepLines/>
      <w:widowControl/>
      <w:autoSpaceDE/>
      <w:autoSpaceDN/>
      <w:adjustRightInd/>
      <w:spacing w:before="200" w:line="276" w:lineRule="auto"/>
      <w:outlineLvl w:val="2"/>
    </w:pPr>
    <w:rPr>
      <w:rFonts w:ascii="Cambria" w:hAnsi="Cambria" w:cs="Cambria"/>
      <w:b/>
      <w:bCs/>
      <w:color w:val="4F81BD"/>
      <w:sz w:val="22"/>
      <w:szCs w:val="22"/>
      <w:lang w:val="en-US" w:eastAsia="en-US"/>
    </w:rPr>
  </w:style>
  <w:style w:type="paragraph" w:styleId="4">
    <w:name w:val="heading 4"/>
    <w:basedOn w:val="a"/>
    <w:next w:val="a"/>
    <w:link w:val="40"/>
    <w:uiPriority w:val="99"/>
    <w:qFormat/>
    <w:rsid w:val="00644A8A"/>
    <w:pPr>
      <w:keepNext/>
      <w:keepLines/>
      <w:widowControl/>
      <w:autoSpaceDE/>
      <w:autoSpaceDN/>
      <w:adjustRightInd/>
      <w:spacing w:before="200" w:line="276" w:lineRule="auto"/>
      <w:outlineLvl w:val="3"/>
    </w:pPr>
    <w:rPr>
      <w:rFonts w:ascii="Cambria" w:hAnsi="Cambria" w:cs="Cambria"/>
      <w:b/>
      <w:bCs/>
      <w:i/>
      <w:iCs/>
      <w:color w:val="4F81BD"/>
      <w:sz w:val="22"/>
      <w:szCs w:val="22"/>
      <w:lang w:val="en-US" w:eastAsia="en-US"/>
    </w:rPr>
  </w:style>
  <w:style w:type="paragraph" w:styleId="5">
    <w:name w:val="heading 5"/>
    <w:basedOn w:val="a"/>
    <w:next w:val="a"/>
    <w:link w:val="50"/>
    <w:uiPriority w:val="99"/>
    <w:qFormat/>
    <w:rsid w:val="00644A8A"/>
    <w:pPr>
      <w:keepNext/>
      <w:keepLines/>
      <w:widowControl/>
      <w:autoSpaceDE/>
      <w:autoSpaceDN/>
      <w:adjustRightInd/>
      <w:spacing w:before="200" w:line="276" w:lineRule="auto"/>
      <w:outlineLvl w:val="4"/>
    </w:pPr>
    <w:rPr>
      <w:rFonts w:ascii="Cambria" w:hAnsi="Cambria" w:cs="Cambria"/>
      <w:color w:val="243F60"/>
      <w:sz w:val="22"/>
      <w:szCs w:val="22"/>
      <w:lang w:val="en-US" w:eastAsia="en-US"/>
    </w:rPr>
  </w:style>
  <w:style w:type="paragraph" w:styleId="6">
    <w:name w:val="heading 6"/>
    <w:basedOn w:val="a"/>
    <w:next w:val="a"/>
    <w:link w:val="60"/>
    <w:uiPriority w:val="99"/>
    <w:qFormat/>
    <w:rsid w:val="00644A8A"/>
    <w:pPr>
      <w:keepNext/>
      <w:keepLines/>
      <w:widowControl/>
      <w:autoSpaceDE/>
      <w:autoSpaceDN/>
      <w:adjustRightInd/>
      <w:spacing w:before="200" w:line="276" w:lineRule="auto"/>
      <w:outlineLvl w:val="5"/>
    </w:pPr>
    <w:rPr>
      <w:rFonts w:ascii="Cambria" w:hAnsi="Cambria" w:cs="Cambria"/>
      <w:i/>
      <w:iCs/>
      <w:color w:val="243F60"/>
      <w:sz w:val="22"/>
      <w:szCs w:val="22"/>
      <w:lang w:val="en-US" w:eastAsia="en-US"/>
    </w:rPr>
  </w:style>
  <w:style w:type="paragraph" w:styleId="7">
    <w:name w:val="heading 7"/>
    <w:basedOn w:val="a"/>
    <w:next w:val="a"/>
    <w:link w:val="70"/>
    <w:uiPriority w:val="99"/>
    <w:qFormat/>
    <w:rsid w:val="00644A8A"/>
    <w:pPr>
      <w:keepNext/>
      <w:keepLines/>
      <w:widowControl/>
      <w:autoSpaceDE/>
      <w:autoSpaceDN/>
      <w:adjustRightInd/>
      <w:spacing w:before="200" w:line="276" w:lineRule="auto"/>
      <w:outlineLvl w:val="6"/>
    </w:pPr>
    <w:rPr>
      <w:rFonts w:ascii="Cambria" w:hAnsi="Cambria" w:cs="Cambria"/>
      <w:i/>
      <w:iCs/>
      <w:color w:val="404040"/>
      <w:sz w:val="22"/>
      <w:szCs w:val="22"/>
      <w:lang w:val="en-US" w:eastAsia="en-US"/>
    </w:rPr>
  </w:style>
  <w:style w:type="paragraph" w:styleId="8">
    <w:name w:val="heading 8"/>
    <w:basedOn w:val="a"/>
    <w:next w:val="a"/>
    <w:link w:val="80"/>
    <w:uiPriority w:val="99"/>
    <w:qFormat/>
    <w:rsid w:val="00644A8A"/>
    <w:pPr>
      <w:keepNext/>
      <w:keepLines/>
      <w:widowControl/>
      <w:autoSpaceDE/>
      <w:autoSpaceDN/>
      <w:adjustRightInd/>
      <w:spacing w:before="200" w:line="276" w:lineRule="auto"/>
      <w:outlineLvl w:val="7"/>
    </w:pPr>
    <w:rPr>
      <w:rFonts w:ascii="Cambria" w:hAnsi="Cambria" w:cs="Cambria"/>
      <w:color w:val="4F81BD"/>
      <w:lang w:val="en-US" w:eastAsia="en-US"/>
    </w:rPr>
  </w:style>
  <w:style w:type="paragraph" w:styleId="9">
    <w:name w:val="heading 9"/>
    <w:basedOn w:val="a"/>
    <w:next w:val="a"/>
    <w:link w:val="90"/>
    <w:uiPriority w:val="99"/>
    <w:qFormat/>
    <w:rsid w:val="00644A8A"/>
    <w:pPr>
      <w:keepNext/>
      <w:keepLines/>
      <w:widowControl/>
      <w:autoSpaceDE/>
      <w:autoSpaceDN/>
      <w:adjustRightInd/>
      <w:spacing w:before="200" w:line="276" w:lineRule="auto"/>
      <w:outlineLvl w:val="8"/>
    </w:pPr>
    <w:rPr>
      <w:rFonts w:ascii="Cambria" w:hAnsi="Cambria" w:cs="Cambria"/>
      <w:i/>
      <w:iCs/>
      <w:color w:val="40404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44A8A"/>
    <w:rPr>
      <w:b/>
      <w:bCs/>
      <w:sz w:val="36"/>
      <w:szCs w:val="36"/>
    </w:rPr>
  </w:style>
  <w:style w:type="character" w:customStyle="1" w:styleId="20">
    <w:name w:val="Заголовок 2 Знак"/>
    <w:basedOn w:val="a0"/>
    <w:link w:val="2"/>
    <w:uiPriority w:val="99"/>
    <w:semiHidden/>
    <w:locked/>
    <w:rsid w:val="00644A8A"/>
    <w:rPr>
      <w:rFonts w:ascii="Cambria" w:hAnsi="Cambria" w:cs="Cambria"/>
      <w:b/>
      <w:bCs/>
      <w:color w:val="4F81BD"/>
      <w:sz w:val="26"/>
      <w:szCs w:val="26"/>
      <w:lang w:val="en-US" w:eastAsia="en-US"/>
    </w:rPr>
  </w:style>
  <w:style w:type="character" w:customStyle="1" w:styleId="30">
    <w:name w:val="Заголовок 3 Знак"/>
    <w:basedOn w:val="a0"/>
    <w:link w:val="3"/>
    <w:uiPriority w:val="99"/>
    <w:semiHidden/>
    <w:locked/>
    <w:rsid w:val="00644A8A"/>
    <w:rPr>
      <w:rFonts w:ascii="Cambria" w:hAnsi="Cambria" w:cs="Cambria"/>
      <w:b/>
      <w:bCs/>
      <w:color w:val="4F81BD"/>
      <w:sz w:val="22"/>
      <w:szCs w:val="22"/>
      <w:lang w:val="en-US" w:eastAsia="en-US"/>
    </w:rPr>
  </w:style>
  <w:style w:type="character" w:customStyle="1" w:styleId="40">
    <w:name w:val="Заголовок 4 Знак"/>
    <w:basedOn w:val="a0"/>
    <w:link w:val="4"/>
    <w:uiPriority w:val="99"/>
    <w:semiHidden/>
    <w:locked/>
    <w:rsid w:val="00644A8A"/>
    <w:rPr>
      <w:rFonts w:ascii="Cambria" w:hAnsi="Cambria" w:cs="Cambria"/>
      <w:b/>
      <w:bCs/>
      <w:i/>
      <w:iCs/>
      <w:color w:val="4F81BD"/>
      <w:sz w:val="22"/>
      <w:szCs w:val="22"/>
      <w:lang w:val="en-US" w:eastAsia="en-US"/>
    </w:rPr>
  </w:style>
  <w:style w:type="character" w:customStyle="1" w:styleId="50">
    <w:name w:val="Заголовок 5 Знак"/>
    <w:basedOn w:val="a0"/>
    <w:link w:val="5"/>
    <w:uiPriority w:val="99"/>
    <w:semiHidden/>
    <w:locked/>
    <w:rsid w:val="00644A8A"/>
    <w:rPr>
      <w:rFonts w:ascii="Cambria" w:hAnsi="Cambria" w:cs="Cambria"/>
      <w:color w:val="243F60"/>
      <w:sz w:val="22"/>
      <w:szCs w:val="22"/>
      <w:lang w:val="en-US" w:eastAsia="en-US"/>
    </w:rPr>
  </w:style>
  <w:style w:type="character" w:customStyle="1" w:styleId="60">
    <w:name w:val="Заголовок 6 Знак"/>
    <w:basedOn w:val="a0"/>
    <w:link w:val="6"/>
    <w:uiPriority w:val="99"/>
    <w:semiHidden/>
    <w:locked/>
    <w:rsid w:val="00644A8A"/>
    <w:rPr>
      <w:rFonts w:ascii="Cambria" w:hAnsi="Cambria" w:cs="Cambria"/>
      <w:i/>
      <w:iCs/>
      <w:color w:val="243F60"/>
      <w:sz w:val="22"/>
      <w:szCs w:val="22"/>
      <w:lang w:val="en-US" w:eastAsia="en-US"/>
    </w:rPr>
  </w:style>
  <w:style w:type="character" w:customStyle="1" w:styleId="70">
    <w:name w:val="Заголовок 7 Знак"/>
    <w:basedOn w:val="a0"/>
    <w:link w:val="7"/>
    <w:uiPriority w:val="99"/>
    <w:semiHidden/>
    <w:locked/>
    <w:rsid w:val="00644A8A"/>
    <w:rPr>
      <w:rFonts w:ascii="Cambria" w:hAnsi="Cambria" w:cs="Cambria"/>
      <w:i/>
      <w:iCs/>
      <w:color w:val="404040"/>
      <w:sz w:val="22"/>
      <w:szCs w:val="22"/>
      <w:lang w:val="en-US" w:eastAsia="en-US"/>
    </w:rPr>
  </w:style>
  <w:style w:type="character" w:customStyle="1" w:styleId="80">
    <w:name w:val="Заголовок 8 Знак"/>
    <w:basedOn w:val="a0"/>
    <w:link w:val="8"/>
    <w:uiPriority w:val="99"/>
    <w:semiHidden/>
    <w:locked/>
    <w:rsid w:val="00644A8A"/>
    <w:rPr>
      <w:rFonts w:ascii="Cambria" w:hAnsi="Cambria" w:cs="Cambria"/>
      <w:color w:val="4F81BD"/>
      <w:lang w:val="en-US" w:eastAsia="en-US"/>
    </w:rPr>
  </w:style>
  <w:style w:type="character" w:customStyle="1" w:styleId="90">
    <w:name w:val="Заголовок 9 Знак"/>
    <w:basedOn w:val="a0"/>
    <w:link w:val="9"/>
    <w:uiPriority w:val="99"/>
    <w:semiHidden/>
    <w:locked/>
    <w:rsid w:val="00644A8A"/>
    <w:rPr>
      <w:rFonts w:ascii="Cambria" w:hAnsi="Cambria" w:cs="Cambria"/>
      <w:i/>
      <w:iCs/>
      <w:color w:val="404040"/>
      <w:lang w:val="en-US" w:eastAsia="en-US"/>
    </w:rPr>
  </w:style>
  <w:style w:type="paragraph" w:customStyle="1" w:styleId="ConsNonformat">
    <w:name w:val="ConsNonformat"/>
    <w:uiPriority w:val="99"/>
    <w:rsid w:val="00432105"/>
    <w:pPr>
      <w:widowControl w:val="0"/>
      <w:autoSpaceDE w:val="0"/>
      <w:autoSpaceDN w:val="0"/>
      <w:adjustRightInd w:val="0"/>
    </w:pPr>
    <w:rPr>
      <w:rFonts w:ascii="Courier New" w:hAnsi="Courier New" w:cs="Courier New"/>
      <w:sz w:val="16"/>
      <w:szCs w:val="16"/>
    </w:rPr>
  </w:style>
  <w:style w:type="paragraph" w:customStyle="1" w:styleId="11">
    <w:name w:val="Обычный (веб)1"/>
    <w:basedOn w:val="a"/>
    <w:uiPriority w:val="99"/>
    <w:rsid w:val="00E67BEB"/>
    <w:pPr>
      <w:suppressAutoHyphens/>
      <w:autoSpaceDE/>
      <w:autoSpaceDN/>
      <w:adjustRightInd/>
      <w:spacing w:before="28" w:after="119" w:line="100" w:lineRule="atLeast"/>
    </w:pPr>
    <w:rPr>
      <w:kern w:val="2"/>
      <w:sz w:val="24"/>
      <w:szCs w:val="24"/>
      <w:lang w:val="de-DE" w:eastAsia="fa-IR" w:bidi="fa-IR"/>
    </w:rPr>
  </w:style>
  <w:style w:type="character" w:customStyle="1" w:styleId="apple-converted-space">
    <w:name w:val="apple-converted-space"/>
    <w:basedOn w:val="a0"/>
    <w:uiPriority w:val="99"/>
    <w:rsid w:val="00AD1097"/>
  </w:style>
  <w:style w:type="paragraph" w:customStyle="1" w:styleId="ConsPlusNormal">
    <w:name w:val="ConsPlusNormal"/>
    <w:rsid w:val="00F95F8C"/>
    <w:pPr>
      <w:widowControl w:val="0"/>
      <w:autoSpaceDE w:val="0"/>
      <w:autoSpaceDN w:val="0"/>
      <w:adjustRightInd w:val="0"/>
    </w:pPr>
    <w:rPr>
      <w:rFonts w:ascii="Arial" w:hAnsi="Arial" w:cs="Arial"/>
      <w:lang w:val="en-US" w:eastAsia="en-US"/>
    </w:rPr>
  </w:style>
  <w:style w:type="table" w:styleId="a3">
    <w:name w:val="Table Grid"/>
    <w:basedOn w:val="a1"/>
    <w:uiPriority w:val="99"/>
    <w:rsid w:val="00B0207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644A8A"/>
    <w:pPr>
      <w:widowControl w:val="0"/>
      <w:autoSpaceDE w:val="0"/>
      <w:autoSpaceDN w:val="0"/>
      <w:adjustRightInd w:val="0"/>
    </w:pPr>
    <w:rPr>
      <w:rFonts w:ascii="Arial" w:hAnsi="Arial" w:cs="Arial"/>
      <w:lang w:val="en-US" w:eastAsia="en-US"/>
    </w:rPr>
  </w:style>
  <w:style w:type="paragraph" w:customStyle="1" w:styleId="TableContents">
    <w:name w:val="Table Contents"/>
    <w:basedOn w:val="a"/>
    <w:uiPriority w:val="99"/>
    <w:rsid w:val="00644A8A"/>
    <w:pPr>
      <w:suppressLineNumbers/>
      <w:suppressAutoHyphens/>
      <w:autoSpaceDE/>
      <w:adjustRightInd/>
    </w:pPr>
    <w:rPr>
      <w:kern w:val="3"/>
      <w:sz w:val="24"/>
      <w:szCs w:val="24"/>
      <w:lang w:val="de-DE" w:eastAsia="ja-JP"/>
    </w:rPr>
  </w:style>
  <w:style w:type="character" w:styleId="a4">
    <w:name w:val="Strong"/>
    <w:basedOn w:val="a0"/>
    <w:uiPriority w:val="99"/>
    <w:qFormat/>
    <w:rsid w:val="00644A8A"/>
    <w:rPr>
      <w:b/>
      <w:bCs/>
    </w:rPr>
  </w:style>
  <w:style w:type="paragraph" w:styleId="a5">
    <w:name w:val="No Spacing"/>
    <w:link w:val="a6"/>
    <w:uiPriority w:val="99"/>
    <w:qFormat/>
    <w:rsid w:val="00644A8A"/>
    <w:rPr>
      <w:rFonts w:ascii="Calibri" w:hAnsi="Calibri" w:cs="Calibri"/>
      <w:sz w:val="22"/>
      <w:szCs w:val="22"/>
      <w:lang w:val="en-US" w:eastAsia="en-US"/>
    </w:rPr>
  </w:style>
  <w:style w:type="character" w:customStyle="1" w:styleId="a6">
    <w:name w:val="Без интервала Знак"/>
    <w:basedOn w:val="a0"/>
    <w:link w:val="a5"/>
    <w:uiPriority w:val="99"/>
    <w:locked/>
    <w:rsid w:val="00644A8A"/>
    <w:rPr>
      <w:rFonts w:ascii="Calibri" w:hAnsi="Calibri" w:cs="Calibri"/>
      <w:sz w:val="22"/>
      <w:szCs w:val="22"/>
      <w:lang w:val="en-US" w:eastAsia="en-US" w:bidi="ar-SA"/>
    </w:rPr>
  </w:style>
  <w:style w:type="paragraph" w:customStyle="1" w:styleId="Standard">
    <w:name w:val="Standard"/>
    <w:uiPriority w:val="99"/>
    <w:rsid w:val="00644A8A"/>
    <w:pPr>
      <w:widowControl w:val="0"/>
      <w:suppressAutoHyphens/>
      <w:autoSpaceDN w:val="0"/>
    </w:pPr>
    <w:rPr>
      <w:kern w:val="3"/>
      <w:sz w:val="24"/>
      <w:szCs w:val="24"/>
      <w:lang w:val="de-DE" w:eastAsia="ja-JP"/>
    </w:rPr>
  </w:style>
  <w:style w:type="paragraph" w:styleId="a7">
    <w:name w:val="Body Text Indent"/>
    <w:basedOn w:val="a"/>
    <w:link w:val="a8"/>
    <w:uiPriority w:val="99"/>
    <w:rsid w:val="00644A8A"/>
    <w:pPr>
      <w:widowControl/>
      <w:autoSpaceDE/>
      <w:autoSpaceDN/>
      <w:adjustRightInd/>
      <w:ind w:left="360"/>
    </w:pPr>
    <w:rPr>
      <w:sz w:val="28"/>
      <w:szCs w:val="28"/>
    </w:rPr>
  </w:style>
  <w:style w:type="character" w:customStyle="1" w:styleId="a8">
    <w:name w:val="Основной текст с отступом Знак"/>
    <w:basedOn w:val="a0"/>
    <w:link w:val="a7"/>
    <w:uiPriority w:val="99"/>
    <w:locked/>
    <w:rsid w:val="00644A8A"/>
    <w:rPr>
      <w:sz w:val="28"/>
      <w:szCs w:val="28"/>
    </w:rPr>
  </w:style>
  <w:style w:type="paragraph" w:customStyle="1" w:styleId="13">
    <w:name w:val="Стиль13"/>
    <w:basedOn w:val="a"/>
    <w:uiPriority w:val="99"/>
    <w:rsid w:val="00644A8A"/>
    <w:pPr>
      <w:widowControl/>
      <w:autoSpaceDE/>
      <w:autoSpaceDN/>
      <w:adjustRightInd/>
      <w:ind w:firstLine="720"/>
      <w:jc w:val="both"/>
    </w:pPr>
    <w:rPr>
      <w:sz w:val="28"/>
      <w:szCs w:val="28"/>
    </w:rPr>
  </w:style>
  <w:style w:type="character" w:styleId="a9">
    <w:name w:val="Hyperlink"/>
    <w:basedOn w:val="a0"/>
    <w:uiPriority w:val="99"/>
    <w:rsid w:val="00644A8A"/>
    <w:rPr>
      <w:color w:val="0000FF"/>
      <w:u w:val="single"/>
    </w:rPr>
  </w:style>
  <w:style w:type="character" w:customStyle="1" w:styleId="aa">
    <w:name w:val="Текст выноски Знак"/>
    <w:basedOn w:val="a0"/>
    <w:link w:val="ab"/>
    <w:uiPriority w:val="99"/>
    <w:semiHidden/>
    <w:locked/>
    <w:rsid w:val="00644A8A"/>
    <w:rPr>
      <w:rFonts w:ascii="Tahoma" w:hAnsi="Tahoma" w:cs="Tahoma"/>
      <w:sz w:val="16"/>
      <w:szCs w:val="16"/>
    </w:rPr>
  </w:style>
  <w:style w:type="paragraph" w:styleId="ab">
    <w:name w:val="Balloon Text"/>
    <w:basedOn w:val="a"/>
    <w:link w:val="aa"/>
    <w:uiPriority w:val="99"/>
    <w:semiHidden/>
    <w:rsid w:val="00644A8A"/>
    <w:pPr>
      <w:widowControl/>
      <w:autoSpaceDE/>
      <w:autoSpaceDN/>
      <w:adjustRightInd/>
    </w:pPr>
    <w:rPr>
      <w:rFonts w:ascii="Tahoma" w:hAnsi="Tahoma" w:cs="Tahoma"/>
      <w:sz w:val="16"/>
      <w:szCs w:val="16"/>
    </w:rPr>
  </w:style>
  <w:style w:type="character" w:customStyle="1" w:styleId="BalloonTextChar1">
    <w:name w:val="Balloon Text Char1"/>
    <w:basedOn w:val="a0"/>
    <w:link w:val="ab"/>
    <w:uiPriority w:val="99"/>
    <w:semiHidden/>
    <w:rsid w:val="00D36B6D"/>
    <w:rPr>
      <w:sz w:val="0"/>
      <w:szCs w:val="0"/>
    </w:rPr>
  </w:style>
  <w:style w:type="paragraph" w:customStyle="1" w:styleId="ConsPlusNonformat">
    <w:name w:val="ConsPlusNonformat"/>
    <w:uiPriority w:val="99"/>
    <w:rsid w:val="00644A8A"/>
    <w:pPr>
      <w:widowControl w:val="0"/>
      <w:autoSpaceDE w:val="0"/>
      <w:autoSpaceDN w:val="0"/>
      <w:adjustRightInd w:val="0"/>
    </w:pPr>
    <w:rPr>
      <w:rFonts w:ascii="Courier New" w:hAnsi="Courier New" w:cs="Courier New"/>
      <w:lang w:val="en-US" w:eastAsia="en-US"/>
    </w:rPr>
  </w:style>
  <w:style w:type="paragraph" w:styleId="ac">
    <w:name w:val="header"/>
    <w:basedOn w:val="a"/>
    <w:link w:val="ad"/>
    <w:uiPriority w:val="99"/>
    <w:rsid w:val="00644A8A"/>
    <w:pPr>
      <w:widowControl/>
      <w:tabs>
        <w:tab w:val="center" w:pos="4677"/>
        <w:tab w:val="right" w:pos="9355"/>
      </w:tabs>
      <w:autoSpaceDE/>
      <w:autoSpaceDN/>
      <w:adjustRightInd/>
    </w:pPr>
    <w:rPr>
      <w:sz w:val="24"/>
      <w:szCs w:val="24"/>
      <w:lang w:val="en-US" w:eastAsia="en-US"/>
    </w:rPr>
  </w:style>
  <w:style w:type="character" w:customStyle="1" w:styleId="ad">
    <w:name w:val="Верхний колонтитул Знак"/>
    <w:basedOn w:val="a0"/>
    <w:link w:val="ac"/>
    <w:uiPriority w:val="99"/>
    <w:locked/>
    <w:rsid w:val="00644A8A"/>
    <w:rPr>
      <w:sz w:val="24"/>
      <w:szCs w:val="24"/>
      <w:lang w:val="en-US" w:eastAsia="en-US"/>
    </w:rPr>
  </w:style>
  <w:style w:type="character" w:customStyle="1" w:styleId="ae">
    <w:name w:val="Цветовое выделение"/>
    <w:uiPriority w:val="99"/>
    <w:rsid w:val="00644A8A"/>
    <w:rPr>
      <w:b/>
      <w:bCs/>
      <w:color w:val="auto"/>
    </w:rPr>
  </w:style>
  <w:style w:type="paragraph" w:customStyle="1" w:styleId="af">
    <w:name w:val="Нормальный (таблица)"/>
    <w:basedOn w:val="a"/>
    <w:next w:val="a"/>
    <w:uiPriority w:val="99"/>
    <w:rsid w:val="00644A8A"/>
    <w:pPr>
      <w:jc w:val="both"/>
    </w:pPr>
    <w:rPr>
      <w:rFonts w:ascii="Arial" w:hAnsi="Arial" w:cs="Arial"/>
      <w:sz w:val="26"/>
      <w:szCs w:val="26"/>
      <w:lang w:val="en-US" w:eastAsia="en-US"/>
    </w:rPr>
  </w:style>
  <w:style w:type="paragraph" w:customStyle="1" w:styleId="af0">
    <w:name w:val="Таблицы (моноширинный)"/>
    <w:basedOn w:val="a"/>
    <w:next w:val="a"/>
    <w:uiPriority w:val="99"/>
    <w:rsid w:val="00644A8A"/>
    <w:rPr>
      <w:rFonts w:ascii="Courier New" w:hAnsi="Courier New" w:cs="Courier New"/>
      <w:sz w:val="22"/>
      <w:szCs w:val="22"/>
      <w:lang w:val="en-US" w:eastAsia="en-US"/>
    </w:rPr>
  </w:style>
  <w:style w:type="paragraph" w:customStyle="1" w:styleId="af1">
    <w:name w:val="Прижатый влево"/>
    <w:basedOn w:val="a"/>
    <w:next w:val="a"/>
    <w:uiPriority w:val="99"/>
    <w:rsid w:val="00644A8A"/>
    <w:rPr>
      <w:rFonts w:ascii="Arial" w:hAnsi="Arial" w:cs="Arial"/>
      <w:sz w:val="26"/>
      <w:szCs w:val="26"/>
      <w:lang w:val="en-US" w:eastAsia="en-US"/>
    </w:rPr>
  </w:style>
  <w:style w:type="character" w:customStyle="1" w:styleId="WW8Num1z0">
    <w:name w:val="WW8Num1z0"/>
    <w:uiPriority w:val="99"/>
    <w:rsid w:val="00644A8A"/>
    <w:rPr>
      <w:rFonts w:ascii="Symbol" w:hAnsi="Symbol" w:cs="Symbol"/>
      <w:sz w:val="18"/>
      <w:szCs w:val="18"/>
    </w:rPr>
  </w:style>
  <w:style w:type="character" w:customStyle="1" w:styleId="WW8Num2z0">
    <w:name w:val="WW8Num2z0"/>
    <w:uiPriority w:val="99"/>
    <w:rsid w:val="00644A8A"/>
    <w:rPr>
      <w:rFonts w:ascii="OpenSymbol" w:hAnsi="OpenSymbol" w:cs="OpenSymbol"/>
    </w:rPr>
  </w:style>
  <w:style w:type="character" w:customStyle="1" w:styleId="Absatz-Standardschriftart">
    <w:name w:val="Absatz-Standardschriftart"/>
    <w:uiPriority w:val="99"/>
    <w:rsid w:val="00644A8A"/>
  </w:style>
  <w:style w:type="character" w:customStyle="1" w:styleId="WW-Absatz-Standardschriftart">
    <w:name w:val="WW-Absatz-Standardschriftart"/>
    <w:uiPriority w:val="99"/>
    <w:rsid w:val="00644A8A"/>
  </w:style>
  <w:style w:type="character" w:customStyle="1" w:styleId="WW8Num5z0">
    <w:name w:val="WW8Num5z0"/>
    <w:uiPriority w:val="99"/>
    <w:rsid w:val="00644A8A"/>
    <w:rPr>
      <w:rFonts w:ascii="Symbol" w:hAnsi="Symbol" w:cs="Symbol"/>
      <w:sz w:val="18"/>
      <w:szCs w:val="18"/>
    </w:rPr>
  </w:style>
  <w:style w:type="character" w:customStyle="1" w:styleId="af2">
    <w:name w:val="Маркеры списка"/>
    <w:uiPriority w:val="99"/>
    <w:rsid w:val="00644A8A"/>
    <w:rPr>
      <w:rFonts w:ascii="OpenSymbol" w:eastAsia="Times New Roman" w:hAnsi="OpenSymbol" w:cs="OpenSymbol"/>
    </w:rPr>
  </w:style>
  <w:style w:type="paragraph" w:customStyle="1" w:styleId="af3">
    <w:name w:val="Заголовок"/>
    <w:basedOn w:val="a"/>
    <w:next w:val="af4"/>
    <w:uiPriority w:val="99"/>
    <w:rsid w:val="00644A8A"/>
    <w:pPr>
      <w:keepNext/>
      <w:widowControl/>
      <w:suppressAutoHyphens/>
      <w:autoSpaceDE/>
      <w:autoSpaceDN/>
      <w:adjustRightInd/>
      <w:spacing w:before="240" w:after="120"/>
    </w:pPr>
    <w:rPr>
      <w:rFonts w:ascii="Arial" w:eastAsia="MS Mincho" w:hAnsi="Arial" w:cs="Arial"/>
      <w:sz w:val="28"/>
      <w:szCs w:val="28"/>
      <w:lang w:val="en-US" w:eastAsia="ar-SA"/>
    </w:rPr>
  </w:style>
  <w:style w:type="paragraph" w:styleId="af4">
    <w:name w:val="Body Text"/>
    <w:basedOn w:val="a"/>
    <w:link w:val="af5"/>
    <w:uiPriority w:val="99"/>
    <w:rsid w:val="00644A8A"/>
    <w:pPr>
      <w:widowControl/>
      <w:suppressAutoHyphens/>
      <w:autoSpaceDE/>
      <w:autoSpaceDN/>
      <w:adjustRightInd/>
      <w:spacing w:after="120"/>
    </w:pPr>
    <w:rPr>
      <w:sz w:val="24"/>
      <w:szCs w:val="24"/>
      <w:lang w:val="en-US" w:eastAsia="ar-SA"/>
    </w:rPr>
  </w:style>
  <w:style w:type="character" w:customStyle="1" w:styleId="af5">
    <w:name w:val="Основной текст Знак"/>
    <w:basedOn w:val="a0"/>
    <w:link w:val="af4"/>
    <w:uiPriority w:val="99"/>
    <w:locked/>
    <w:rsid w:val="00644A8A"/>
    <w:rPr>
      <w:sz w:val="24"/>
      <w:szCs w:val="24"/>
      <w:lang w:val="en-US" w:eastAsia="ar-SA" w:bidi="ar-SA"/>
    </w:rPr>
  </w:style>
  <w:style w:type="paragraph" w:styleId="af6">
    <w:name w:val="List"/>
    <w:basedOn w:val="af4"/>
    <w:uiPriority w:val="99"/>
    <w:rsid w:val="00644A8A"/>
  </w:style>
  <w:style w:type="paragraph" w:styleId="af7">
    <w:name w:val="Title"/>
    <w:basedOn w:val="a"/>
    <w:next w:val="a"/>
    <w:link w:val="af8"/>
    <w:uiPriority w:val="99"/>
    <w:qFormat/>
    <w:rsid w:val="00644A8A"/>
    <w:pPr>
      <w:widowControl/>
      <w:pBdr>
        <w:bottom w:val="single" w:sz="8" w:space="4" w:color="4F81BD"/>
      </w:pBdr>
      <w:autoSpaceDE/>
      <w:autoSpaceDN/>
      <w:adjustRightInd/>
      <w:spacing w:after="300"/>
    </w:pPr>
    <w:rPr>
      <w:rFonts w:ascii="Cambria" w:hAnsi="Cambria" w:cs="Cambria"/>
      <w:color w:val="17365D"/>
      <w:spacing w:val="5"/>
      <w:kern w:val="28"/>
      <w:sz w:val="52"/>
      <w:szCs w:val="52"/>
      <w:lang w:val="en-US" w:eastAsia="en-US"/>
    </w:rPr>
  </w:style>
  <w:style w:type="character" w:customStyle="1" w:styleId="af8">
    <w:name w:val="Название Знак"/>
    <w:basedOn w:val="a0"/>
    <w:link w:val="af7"/>
    <w:uiPriority w:val="99"/>
    <w:locked/>
    <w:rsid w:val="00644A8A"/>
    <w:rPr>
      <w:rFonts w:ascii="Cambria" w:hAnsi="Cambria" w:cs="Cambria"/>
      <w:color w:val="17365D"/>
      <w:spacing w:val="5"/>
      <w:kern w:val="28"/>
      <w:sz w:val="52"/>
      <w:szCs w:val="52"/>
      <w:lang w:val="en-US" w:eastAsia="en-US"/>
    </w:rPr>
  </w:style>
  <w:style w:type="paragraph" w:styleId="12">
    <w:name w:val="index 1"/>
    <w:basedOn w:val="a"/>
    <w:next w:val="a"/>
    <w:autoRedefine/>
    <w:uiPriority w:val="99"/>
    <w:semiHidden/>
    <w:rsid w:val="007C0CCE"/>
    <w:pPr>
      <w:ind w:left="200" w:hanging="200"/>
    </w:pPr>
  </w:style>
  <w:style w:type="paragraph" w:styleId="af9">
    <w:name w:val="index heading"/>
    <w:basedOn w:val="a"/>
    <w:uiPriority w:val="99"/>
    <w:semiHidden/>
    <w:rsid w:val="00644A8A"/>
    <w:pPr>
      <w:widowControl/>
      <w:suppressLineNumbers/>
      <w:suppressAutoHyphens/>
      <w:autoSpaceDE/>
      <w:autoSpaceDN/>
      <w:adjustRightInd/>
    </w:pPr>
    <w:rPr>
      <w:sz w:val="24"/>
      <w:szCs w:val="24"/>
      <w:lang w:val="en-US" w:eastAsia="ar-SA"/>
    </w:rPr>
  </w:style>
  <w:style w:type="paragraph" w:customStyle="1" w:styleId="ConsPlusTitle">
    <w:name w:val="ConsPlusTitle"/>
    <w:uiPriority w:val="99"/>
    <w:rsid w:val="00644A8A"/>
    <w:pPr>
      <w:widowControl w:val="0"/>
      <w:suppressAutoHyphens/>
      <w:autoSpaceDE w:val="0"/>
    </w:pPr>
    <w:rPr>
      <w:b/>
      <w:bCs/>
      <w:sz w:val="24"/>
      <w:szCs w:val="24"/>
      <w:lang w:val="en-US" w:eastAsia="ar-SA"/>
    </w:rPr>
  </w:style>
  <w:style w:type="paragraph" w:customStyle="1" w:styleId="afa">
    <w:name w:val="Содержимое таблицы"/>
    <w:basedOn w:val="a"/>
    <w:uiPriority w:val="99"/>
    <w:rsid w:val="00644A8A"/>
    <w:pPr>
      <w:widowControl/>
      <w:suppressLineNumbers/>
      <w:suppressAutoHyphens/>
      <w:autoSpaceDE/>
      <w:autoSpaceDN/>
      <w:adjustRightInd/>
    </w:pPr>
    <w:rPr>
      <w:sz w:val="24"/>
      <w:szCs w:val="24"/>
      <w:lang w:val="en-US" w:eastAsia="ar-SA"/>
    </w:rPr>
  </w:style>
  <w:style w:type="paragraph" w:customStyle="1" w:styleId="afb">
    <w:name w:val="Заголовок таблицы"/>
    <w:basedOn w:val="afa"/>
    <w:uiPriority w:val="99"/>
    <w:rsid w:val="00644A8A"/>
    <w:pPr>
      <w:jc w:val="center"/>
    </w:pPr>
    <w:rPr>
      <w:b/>
      <w:bCs/>
    </w:rPr>
  </w:style>
  <w:style w:type="paragraph" w:styleId="afc">
    <w:name w:val="footer"/>
    <w:basedOn w:val="a"/>
    <w:link w:val="afd"/>
    <w:uiPriority w:val="99"/>
    <w:semiHidden/>
    <w:rsid w:val="00644A8A"/>
    <w:pPr>
      <w:widowControl/>
      <w:tabs>
        <w:tab w:val="center" w:pos="4677"/>
        <w:tab w:val="right" w:pos="9355"/>
      </w:tabs>
      <w:autoSpaceDE/>
      <w:autoSpaceDN/>
      <w:adjustRightInd/>
    </w:pPr>
    <w:rPr>
      <w:rFonts w:ascii="Calibri" w:hAnsi="Calibri" w:cs="Calibri"/>
      <w:sz w:val="22"/>
      <w:szCs w:val="22"/>
      <w:lang w:val="en-US" w:eastAsia="en-US"/>
    </w:rPr>
  </w:style>
  <w:style w:type="character" w:customStyle="1" w:styleId="afd">
    <w:name w:val="Нижний колонтитул Знак"/>
    <w:basedOn w:val="a0"/>
    <w:link w:val="afc"/>
    <w:uiPriority w:val="99"/>
    <w:semiHidden/>
    <w:locked/>
    <w:rsid w:val="00644A8A"/>
    <w:rPr>
      <w:rFonts w:ascii="Calibri" w:eastAsia="Times New Roman" w:hAnsi="Calibri" w:cs="Calibri"/>
      <w:sz w:val="22"/>
      <w:szCs w:val="22"/>
      <w:lang w:val="en-US" w:eastAsia="en-US"/>
    </w:rPr>
  </w:style>
  <w:style w:type="character" w:styleId="afe">
    <w:name w:val="page number"/>
    <w:basedOn w:val="a0"/>
    <w:uiPriority w:val="99"/>
    <w:rsid w:val="00644A8A"/>
  </w:style>
  <w:style w:type="paragraph" w:styleId="aff">
    <w:name w:val="List Paragraph"/>
    <w:basedOn w:val="a"/>
    <w:uiPriority w:val="99"/>
    <w:qFormat/>
    <w:rsid w:val="00644A8A"/>
    <w:pPr>
      <w:widowControl/>
      <w:autoSpaceDE/>
      <w:autoSpaceDN/>
      <w:adjustRightInd/>
      <w:spacing w:after="200" w:line="276" w:lineRule="auto"/>
      <w:ind w:left="720"/>
    </w:pPr>
    <w:rPr>
      <w:rFonts w:ascii="Calibri" w:hAnsi="Calibri" w:cs="Calibri"/>
      <w:sz w:val="22"/>
      <w:szCs w:val="22"/>
      <w:lang w:val="en-US" w:eastAsia="en-US"/>
    </w:rPr>
  </w:style>
  <w:style w:type="paragraph" w:customStyle="1" w:styleId="14">
    <w:name w:val="Знак1 Знак Знак Знак Знак Знак Знак"/>
    <w:basedOn w:val="a"/>
    <w:uiPriority w:val="99"/>
    <w:rsid w:val="00644A8A"/>
    <w:pPr>
      <w:widowControl/>
      <w:autoSpaceDE/>
      <w:autoSpaceDN/>
      <w:adjustRightInd/>
      <w:spacing w:before="100" w:beforeAutospacing="1" w:after="100" w:afterAutospacing="1"/>
    </w:pPr>
    <w:rPr>
      <w:rFonts w:ascii="Tahoma" w:hAnsi="Tahoma" w:cs="Tahoma"/>
      <w:sz w:val="22"/>
      <w:szCs w:val="22"/>
      <w:lang w:val="en-US" w:eastAsia="en-US"/>
    </w:rPr>
  </w:style>
  <w:style w:type="character" w:customStyle="1" w:styleId="aff0">
    <w:name w:val="Гипертекстовая ссылка"/>
    <w:uiPriority w:val="99"/>
    <w:rsid w:val="00644A8A"/>
    <w:rPr>
      <w:color w:val="auto"/>
    </w:rPr>
  </w:style>
  <w:style w:type="paragraph" w:styleId="aff1">
    <w:name w:val="Document Map"/>
    <w:basedOn w:val="a"/>
    <w:link w:val="aff2"/>
    <w:uiPriority w:val="99"/>
    <w:semiHidden/>
    <w:rsid w:val="00644A8A"/>
    <w:pPr>
      <w:widowControl/>
      <w:autoSpaceDE/>
      <w:autoSpaceDN/>
      <w:adjustRightInd/>
      <w:spacing w:after="200" w:line="276" w:lineRule="auto"/>
    </w:pPr>
    <w:rPr>
      <w:rFonts w:ascii="Tahoma" w:hAnsi="Tahoma" w:cs="Tahoma"/>
      <w:sz w:val="16"/>
      <w:szCs w:val="16"/>
      <w:lang w:val="en-US" w:eastAsia="en-US"/>
    </w:rPr>
  </w:style>
  <w:style w:type="character" w:customStyle="1" w:styleId="aff2">
    <w:name w:val="Схема документа Знак"/>
    <w:basedOn w:val="a0"/>
    <w:link w:val="aff1"/>
    <w:uiPriority w:val="99"/>
    <w:semiHidden/>
    <w:locked/>
    <w:rsid w:val="00644A8A"/>
    <w:rPr>
      <w:rFonts w:ascii="Tahoma" w:eastAsia="Times New Roman" w:hAnsi="Tahoma" w:cs="Tahoma"/>
      <w:sz w:val="16"/>
      <w:szCs w:val="16"/>
      <w:lang w:val="en-US" w:eastAsia="en-US"/>
    </w:rPr>
  </w:style>
  <w:style w:type="paragraph" w:styleId="aff3">
    <w:name w:val="Normal (Web)"/>
    <w:basedOn w:val="a"/>
    <w:uiPriority w:val="99"/>
    <w:rsid w:val="00644A8A"/>
    <w:pPr>
      <w:widowControl/>
      <w:autoSpaceDE/>
      <w:autoSpaceDN/>
      <w:adjustRightInd/>
      <w:spacing w:before="100" w:beforeAutospacing="1" w:after="100" w:afterAutospacing="1"/>
    </w:pPr>
    <w:rPr>
      <w:sz w:val="24"/>
      <w:szCs w:val="24"/>
      <w:lang w:val="en-US" w:eastAsia="en-US"/>
    </w:rPr>
  </w:style>
  <w:style w:type="character" w:customStyle="1" w:styleId="StrongEmphasis">
    <w:name w:val="Strong Emphasis"/>
    <w:uiPriority w:val="99"/>
    <w:rsid w:val="00644A8A"/>
    <w:rPr>
      <w:b/>
      <w:bCs/>
    </w:rPr>
  </w:style>
  <w:style w:type="paragraph" w:styleId="aff4">
    <w:name w:val="Subtitle"/>
    <w:basedOn w:val="a"/>
    <w:next w:val="a"/>
    <w:link w:val="aff5"/>
    <w:uiPriority w:val="99"/>
    <w:qFormat/>
    <w:rsid w:val="00644A8A"/>
    <w:pPr>
      <w:widowControl/>
      <w:numPr>
        <w:ilvl w:val="1"/>
      </w:numPr>
      <w:autoSpaceDE/>
      <w:autoSpaceDN/>
      <w:adjustRightInd/>
      <w:spacing w:after="200" w:line="276" w:lineRule="auto"/>
    </w:pPr>
    <w:rPr>
      <w:rFonts w:ascii="Cambria" w:hAnsi="Cambria" w:cs="Cambria"/>
      <w:i/>
      <w:iCs/>
      <w:color w:val="4F81BD"/>
      <w:spacing w:val="15"/>
      <w:sz w:val="24"/>
      <w:szCs w:val="24"/>
      <w:lang w:val="en-US" w:eastAsia="en-US"/>
    </w:rPr>
  </w:style>
  <w:style w:type="character" w:customStyle="1" w:styleId="aff5">
    <w:name w:val="Подзаголовок Знак"/>
    <w:basedOn w:val="a0"/>
    <w:link w:val="aff4"/>
    <w:uiPriority w:val="99"/>
    <w:locked/>
    <w:rsid w:val="00644A8A"/>
    <w:rPr>
      <w:rFonts w:ascii="Cambria" w:hAnsi="Cambria" w:cs="Cambria"/>
      <w:i/>
      <w:iCs/>
      <w:color w:val="4F81BD"/>
      <w:spacing w:val="15"/>
      <w:sz w:val="24"/>
      <w:szCs w:val="24"/>
      <w:lang w:val="en-US" w:eastAsia="en-US"/>
    </w:rPr>
  </w:style>
  <w:style w:type="character" w:styleId="aff6">
    <w:name w:val="Emphasis"/>
    <w:basedOn w:val="a0"/>
    <w:uiPriority w:val="99"/>
    <w:qFormat/>
    <w:rsid w:val="00644A8A"/>
    <w:rPr>
      <w:i/>
      <w:iCs/>
    </w:rPr>
  </w:style>
  <w:style w:type="paragraph" w:styleId="21">
    <w:name w:val="Quote"/>
    <w:basedOn w:val="a"/>
    <w:next w:val="a"/>
    <w:link w:val="22"/>
    <w:uiPriority w:val="99"/>
    <w:qFormat/>
    <w:rsid w:val="00644A8A"/>
    <w:pPr>
      <w:widowControl/>
      <w:autoSpaceDE/>
      <w:autoSpaceDN/>
      <w:adjustRightInd/>
      <w:spacing w:after="200" w:line="276" w:lineRule="auto"/>
    </w:pPr>
    <w:rPr>
      <w:rFonts w:ascii="Calibri" w:hAnsi="Calibri" w:cs="Calibri"/>
      <w:i/>
      <w:iCs/>
      <w:color w:val="000000"/>
      <w:sz w:val="22"/>
      <w:szCs w:val="22"/>
      <w:lang w:val="en-US" w:eastAsia="en-US"/>
    </w:rPr>
  </w:style>
  <w:style w:type="character" w:customStyle="1" w:styleId="22">
    <w:name w:val="Цитата 2 Знак"/>
    <w:basedOn w:val="a0"/>
    <w:link w:val="21"/>
    <w:uiPriority w:val="99"/>
    <w:locked/>
    <w:rsid w:val="00644A8A"/>
    <w:rPr>
      <w:rFonts w:ascii="Calibri" w:hAnsi="Calibri" w:cs="Calibri"/>
      <w:i/>
      <w:iCs/>
      <w:color w:val="000000"/>
      <w:sz w:val="22"/>
      <w:szCs w:val="22"/>
      <w:lang w:val="en-US" w:eastAsia="en-US"/>
    </w:rPr>
  </w:style>
  <w:style w:type="paragraph" w:styleId="aff7">
    <w:name w:val="Intense Quote"/>
    <w:basedOn w:val="a"/>
    <w:next w:val="a"/>
    <w:link w:val="aff8"/>
    <w:uiPriority w:val="99"/>
    <w:qFormat/>
    <w:rsid w:val="00644A8A"/>
    <w:pPr>
      <w:widowControl/>
      <w:pBdr>
        <w:bottom w:val="single" w:sz="4" w:space="4" w:color="4F81BD"/>
      </w:pBdr>
      <w:autoSpaceDE/>
      <w:autoSpaceDN/>
      <w:adjustRightInd/>
      <w:spacing w:before="200" w:after="280" w:line="276" w:lineRule="auto"/>
      <w:ind w:left="936" w:right="936"/>
    </w:pPr>
    <w:rPr>
      <w:rFonts w:ascii="Calibri" w:hAnsi="Calibri" w:cs="Calibri"/>
      <w:b/>
      <w:bCs/>
      <w:i/>
      <w:iCs/>
      <w:color w:val="4F81BD"/>
      <w:sz w:val="22"/>
      <w:szCs w:val="22"/>
      <w:lang w:val="en-US" w:eastAsia="en-US"/>
    </w:rPr>
  </w:style>
  <w:style w:type="character" w:customStyle="1" w:styleId="aff8">
    <w:name w:val="Выделенная цитата Знак"/>
    <w:basedOn w:val="a0"/>
    <w:link w:val="aff7"/>
    <w:uiPriority w:val="99"/>
    <w:locked/>
    <w:rsid w:val="00644A8A"/>
    <w:rPr>
      <w:rFonts w:ascii="Calibri" w:hAnsi="Calibri" w:cs="Calibri"/>
      <w:b/>
      <w:bCs/>
      <w:i/>
      <w:iCs/>
      <w:color w:val="4F81BD"/>
      <w:sz w:val="22"/>
      <w:szCs w:val="22"/>
      <w:lang w:val="en-US" w:eastAsia="en-US"/>
    </w:rPr>
  </w:style>
  <w:style w:type="character" w:styleId="aff9">
    <w:name w:val="Subtle Emphasis"/>
    <w:basedOn w:val="a0"/>
    <w:uiPriority w:val="99"/>
    <w:qFormat/>
    <w:rsid w:val="00644A8A"/>
    <w:rPr>
      <w:i/>
      <w:iCs/>
      <w:color w:val="808080"/>
    </w:rPr>
  </w:style>
  <w:style w:type="character" w:styleId="affa">
    <w:name w:val="Intense Emphasis"/>
    <w:basedOn w:val="a0"/>
    <w:uiPriority w:val="99"/>
    <w:qFormat/>
    <w:rsid w:val="00644A8A"/>
    <w:rPr>
      <w:b/>
      <w:bCs/>
      <w:i/>
      <w:iCs/>
      <w:color w:val="4F81BD"/>
    </w:rPr>
  </w:style>
  <w:style w:type="character" w:styleId="affb">
    <w:name w:val="Subtle Reference"/>
    <w:basedOn w:val="a0"/>
    <w:uiPriority w:val="99"/>
    <w:qFormat/>
    <w:rsid w:val="00644A8A"/>
    <w:rPr>
      <w:smallCaps/>
      <w:color w:val="auto"/>
      <w:u w:val="single"/>
    </w:rPr>
  </w:style>
  <w:style w:type="character" w:styleId="affc">
    <w:name w:val="Intense Reference"/>
    <w:basedOn w:val="a0"/>
    <w:uiPriority w:val="99"/>
    <w:qFormat/>
    <w:rsid w:val="00644A8A"/>
    <w:rPr>
      <w:b/>
      <w:bCs/>
      <w:smallCaps/>
      <w:color w:val="auto"/>
      <w:spacing w:val="5"/>
      <w:u w:val="single"/>
    </w:rPr>
  </w:style>
  <w:style w:type="character" w:styleId="affd">
    <w:name w:val="Book Title"/>
    <w:basedOn w:val="a0"/>
    <w:uiPriority w:val="99"/>
    <w:qFormat/>
    <w:rsid w:val="00644A8A"/>
    <w:rPr>
      <w:b/>
      <w:bCs/>
      <w:smallCaps/>
      <w:spacing w:val="5"/>
    </w:rPr>
  </w:style>
  <w:style w:type="character" w:customStyle="1" w:styleId="15">
    <w:name w:val="Основной шрифт абзаца1"/>
    <w:uiPriority w:val="99"/>
    <w:rsid w:val="00644A8A"/>
  </w:style>
  <w:style w:type="paragraph" w:customStyle="1" w:styleId="affe">
    <w:name w:val="Табличный"/>
    <w:basedOn w:val="a"/>
    <w:uiPriority w:val="99"/>
    <w:rsid w:val="00644A8A"/>
    <w:pPr>
      <w:widowControl/>
      <w:autoSpaceDE/>
      <w:autoSpaceDN/>
      <w:adjustRightInd/>
      <w:ind w:firstLine="709"/>
      <w:jc w:val="both"/>
    </w:pPr>
  </w:style>
</w:styles>
</file>

<file path=word/webSettings.xml><?xml version="1.0" encoding="utf-8"?>
<w:webSettings xmlns:r="http://schemas.openxmlformats.org/officeDocument/2006/relationships" xmlns:w="http://schemas.openxmlformats.org/wordprocessingml/2006/main">
  <w:divs>
    <w:div w:id="1883832334">
      <w:marLeft w:val="0"/>
      <w:marRight w:val="0"/>
      <w:marTop w:val="0"/>
      <w:marBottom w:val="0"/>
      <w:divBdr>
        <w:top w:val="none" w:sz="0" w:space="0" w:color="auto"/>
        <w:left w:val="none" w:sz="0" w:space="0" w:color="auto"/>
        <w:bottom w:val="none" w:sz="0" w:space="0" w:color="auto"/>
        <w:right w:val="none" w:sz="0" w:space="0" w:color="auto"/>
      </w:divBdr>
    </w:div>
    <w:div w:id="1883832335">
      <w:marLeft w:val="0"/>
      <w:marRight w:val="0"/>
      <w:marTop w:val="0"/>
      <w:marBottom w:val="0"/>
      <w:divBdr>
        <w:top w:val="none" w:sz="0" w:space="0" w:color="auto"/>
        <w:left w:val="none" w:sz="0" w:space="0" w:color="auto"/>
        <w:bottom w:val="none" w:sz="0" w:space="0" w:color="auto"/>
        <w:right w:val="none" w:sz="0" w:space="0" w:color="auto"/>
      </w:divBdr>
    </w:div>
    <w:div w:id="188383233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346134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FCB81-220F-43AF-B910-BBA0CFE89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1214</TotalTime>
  <Pages>48</Pages>
  <Words>15893</Words>
  <Characters>90596</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lpstr>
    </vt:vector>
  </TitlesOfParts>
  <Company>ADMZIMA</Company>
  <LinksUpToDate>false</LinksUpToDate>
  <CharactersWithSpaces>106277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user_oo</dc:creator>
  <cp:keywords/>
  <dc:description/>
  <cp:lastModifiedBy>Колпакова А.В.</cp:lastModifiedBy>
  <cp:revision>41</cp:revision>
  <cp:lastPrinted>2018-08-28T05:48:00Z</cp:lastPrinted>
  <dcterms:created xsi:type="dcterms:W3CDTF">2016-12-20T00:09:00Z</dcterms:created>
  <dcterms:modified xsi:type="dcterms:W3CDTF">2019-09-19T02:06:00Z</dcterms:modified>
</cp:coreProperties>
</file>