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2C" w:rsidRDefault="0086752C" w:rsidP="004020D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p>
    <w:p w:rsidR="0086752C" w:rsidRDefault="0086752C" w:rsidP="004020D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к постановлению                                  администрации ЗГМО</w:t>
      </w:r>
    </w:p>
    <w:p w:rsidR="0086752C" w:rsidRPr="0086752C" w:rsidRDefault="002B1AFF" w:rsidP="004020DC">
      <w:pPr>
        <w:pStyle w:val="ConsPlusNonformat"/>
        <w:ind w:firstLine="5812"/>
        <w:jc w:val="right"/>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86752C" w:rsidRPr="0086752C">
        <w:rPr>
          <w:rFonts w:ascii="Times New Roman" w:hAnsi="Times New Roman" w:cs="Times New Roman"/>
          <w:sz w:val="24"/>
          <w:szCs w:val="24"/>
          <w:lang w:val="ru-RU"/>
        </w:rPr>
        <w:t xml:space="preserve">   от </w:t>
      </w:r>
      <w:r w:rsidR="00921997">
        <w:rPr>
          <w:rFonts w:ascii="Times New Roman" w:hAnsi="Times New Roman" w:cs="Times New Roman"/>
          <w:sz w:val="24"/>
          <w:szCs w:val="24"/>
          <w:u w:val="single"/>
          <w:lang w:val="ru-RU"/>
        </w:rPr>
        <w:t>08.09.2022</w:t>
      </w:r>
      <w:r>
        <w:rPr>
          <w:rFonts w:ascii="Times New Roman" w:hAnsi="Times New Roman" w:cs="Times New Roman"/>
          <w:sz w:val="24"/>
          <w:szCs w:val="24"/>
          <w:lang w:val="ru-RU"/>
        </w:rPr>
        <w:t>_</w:t>
      </w:r>
      <w:r w:rsidR="0086752C" w:rsidRPr="0086752C">
        <w:rPr>
          <w:rFonts w:ascii="Times New Roman" w:hAnsi="Times New Roman" w:cs="Times New Roman"/>
          <w:sz w:val="24"/>
          <w:szCs w:val="24"/>
          <w:lang w:val="ru-RU"/>
        </w:rPr>
        <w:t xml:space="preserve"> №</w:t>
      </w:r>
      <w:r w:rsidR="00921997">
        <w:rPr>
          <w:rFonts w:ascii="Times New Roman" w:hAnsi="Times New Roman" w:cs="Times New Roman"/>
          <w:sz w:val="24"/>
          <w:szCs w:val="24"/>
          <w:lang w:val="ru-RU"/>
        </w:rPr>
        <w:t xml:space="preserve"> </w:t>
      </w:r>
      <w:r w:rsidR="00921997">
        <w:rPr>
          <w:rFonts w:ascii="Times New Roman" w:hAnsi="Times New Roman" w:cs="Times New Roman"/>
          <w:sz w:val="24"/>
          <w:szCs w:val="24"/>
          <w:u w:val="single"/>
          <w:lang w:val="ru-RU"/>
        </w:rPr>
        <w:t>857</w:t>
      </w:r>
      <w:r>
        <w:rPr>
          <w:rFonts w:ascii="Times New Roman" w:hAnsi="Times New Roman" w:cs="Times New Roman"/>
          <w:sz w:val="24"/>
          <w:szCs w:val="24"/>
          <w:lang w:val="ru-RU"/>
        </w:rPr>
        <w:t>__</w:t>
      </w:r>
    </w:p>
    <w:p w:rsidR="0086752C" w:rsidRDefault="0086752C" w:rsidP="004020DC">
      <w:pPr>
        <w:pStyle w:val="ConsPlusNonformat"/>
        <w:ind w:firstLine="5812"/>
        <w:jc w:val="right"/>
        <w:rPr>
          <w:rFonts w:ascii="Times New Roman" w:hAnsi="Times New Roman" w:cs="Times New Roman"/>
          <w:sz w:val="24"/>
          <w:szCs w:val="24"/>
          <w:lang w:val="ru-RU"/>
        </w:rPr>
      </w:pPr>
    </w:p>
    <w:p w:rsidR="00BF63CD" w:rsidRPr="00644A8A" w:rsidRDefault="00267CF1" w:rsidP="004020D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w:t>
      </w:r>
      <w:r w:rsidR="00BF63CD" w:rsidRPr="00644A8A">
        <w:rPr>
          <w:rFonts w:ascii="Times New Roman" w:hAnsi="Times New Roman" w:cs="Times New Roman"/>
          <w:sz w:val="24"/>
          <w:szCs w:val="24"/>
          <w:lang w:val="ru-RU"/>
        </w:rPr>
        <w:t>Утверждена</w:t>
      </w:r>
    </w:p>
    <w:p w:rsidR="00335FA3" w:rsidRDefault="00BF63CD" w:rsidP="004020D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w:t>
      </w:r>
    </w:p>
    <w:p w:rsidR="00BF63CD" w:rsidRPr="00644A8A" w:rsidRDefault="00BF63CD" w:rsidP="004020D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администрации </w:t>
      </w:r>
    </w:p>
    <w:p w:rsidR="00BF63CD" w:rsidRPr="00644A8A" w:rsidRDefault="00BF63CD" w:rsidP="004020D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BF63CD" w:rsidRPr="00644A8A" w:rsidRDefault="00BF63CD" w:rsidP="004020D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BF63CD" w:rsidRPr="00BB5C08" w:rsidRDefault="00BF63CD" w:rsidP="004020DC">
      <w:pPr>
        <w:pStyle w:val="ConsPlusNonformat"/>
        <w:tabs>
          <w:tab w:val="left" w:pos="4253"/>
          <w:tab w:val="left" w:pos="6379"/>
        </w:tabs>
        <w:ind w:firstLine="5812"/>
        <w:jc w:val="right"/>
        <w:rPr>
          <w:rFonts w:ascii="Times New Roman" w:hAnsi="Times New Roman" w:cs="Times New Roman"/>
          <w:sz w:val="24"/>
          <w:szCs w:val="24"/>
          <w:u w:val="single"/>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AB7A8B">
        <w:rPr>
          <w:rFonts w:ascii="Times New Roman" w:hAnsi="Times New Roman" w:cs="Times New Roman"/>
          <w:sz w:val="24"/>
          <w:szCs w:val="24"/>
          <w:u w:val="single"/>
          <w:lang w:val="ru-RU"/>
        </w:rPr>
        <w:t>31.10.2019</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sidR="00BB5C08">
        <w:rPr>
          <w:rFonts w:ascii="Times New Roman" w:hAnsi="Times New Roman" w:cs="Times New Roman"/>
          <w:sz w:val="24"/>
          <w:szCs w:val="24"/>
          <w:u w:val="single"/>
          <w:lang w:val="ru-RU"/>
        </w:rPr>
        <w:t>1119</w:t>
      </w:r>
    </w:p>
    <w:p w:rsidR="00AF0492" w:rsidRDefault="00AF0492" w:rsidP="004020DC">
      <w:pPr>
        <w:pStyle w:val="ConsPlusNonformat"/>
        <w:ind w:left="5670"/>
        <w:jc w:val="right"/>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267CF1">
        <w:rPr>
          <w:b/>
          <w:bCs/>
          <w:sz w:val="24"/>
          <w:szCs w:val="24"/>
        </w:rPr>
        <w:t>5</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482136" w:rsidRPr="00BD38B4" w:rsidRDefault="00482136"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BF63CD" w:rsidRDefault="00BF63CD" w:rsidP="00644A8A">
      <w:pPr>
        <w:pStyle w:val="ConsPlusNonformat"/>
        <w:jc w:val="center"/>
        <w:rPr>
          <w:rFonts w:ascii="Times New Roman" w:hAnsi="Times New Roman" w:cs="Times New Roman"/>
          <w:sz w:val="24"/>
          <w:szCs w:val="24"/>
          <w:lang w:val="ru-RU"/>
        </w:rPr>
        <w:sectPr w:rsidR="00BF63CD" w:rsidSect="00335FA3">
          <w:headerReference w:type="default" r:id="rId8"/>
          <w:footerReference w:type="default" r:id="rId9"/>
          <w:pgSz w:w="11906" w:h="16838" w:code="9"/>
          <w:pgMar w:top="1134" w:right="707" w:bottom="1134" w:left="1701" w:header="709" w:footer="709" w:gutter="0"/>
          <w:cols w:space="708"/>
          <w:docGrid w:linePitch="360"/>
        </w:sectPr>
      </w:pPr>
    </w:p>
    <w:p w:rsidR="00AF0492" w:rsidRPr="00BD38B4" w:rsidRDefault="00AF0492" w:rsidP="00644A8A">
      <w:pPr>
        <w:pStyle w:val="ConsPlusNonformat"/>
        <w:jc w:val="center"/>
        <w:rPr>
          <w:rFonts w:ascii="Times New Roman" w:hAnsi="Times New Roman" w:cs="Times New Roman"/>
          <w:sz w:val="24"/>
          <w:szCs w:val="24"/>
          <w:lang w:val="ru-RU"/>
        </w:rPr>
      </w:pPr>
    </w:p>
    <w:p w:rsidR="00D26769" w:rsidRDefault="00D26769" w:rsidP="00644A8A">
      <w:pPr>
        <w:jc w:val="center"/>
        <w:rPr>
          <w:b/>
          <w:bCs/>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267CF1">
        <w:rPr>
          <w:b/>
          <w:bCs/>
          <w:sz w:val="24"/>
          <w:szCs w:val="24"/>
        </w:rPr>
        <w:t>5</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0301" w:type="dxa"/>
        <w:tblCellSpacing w:w="5" w:type="nil"/>
        <w:tblInd w:w="-209" w:type="dxa"/>
        <w:tblLayout w:type="fixed"/>
        <w:tblCellMar>
          <w:left w:w="75" w:type="dxa"/>
          <w:right w:w="75" w:type="dxa"/>
        </w:tblCellMar>
        <w:tblLook w:val="0000"/>
      </w:tblPr>
      <w:tblGrid>
        <w:gridCol w:w="2127"/>
        <w:gridCol w:w="7438"/>
        <w:gridCol w:w="170"/>
        <w:gridCol w:w="566"/>
      </w:tblGrid>
      <w:tr w:rsidR="00AF0492" w:rsidRPr="00E77918" w:rsidTr="000F3861">
        <w:trPr>
          <w:gridAfter w:val="2"/>
          <w:wAfter w:w="736" w:type="dxa"/>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Наименование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9B521A" w:rsidRDefault="009B521A" w:rsidP="004020DC">
            <w:pPr>
              <w:pStyle w:val="ConsPlusCell"/>
              <w:rPr>
                <w:rFonts w:ascii="Times New Roman" w:hAnsi="Times New Roman" w:cs="Times New Roman"/>
                <w:sz w:val="24"/>
                <w:szCs w:val="24"/>
                <w:lang w:val="ru-RU"/>
              </w:rPr>
            </w:pPr>
          </w:p>
          <w:p w:rsidR="00AF0492" w:rsidRPr="00E77918" w:rsidRDefault="00335FA3" w:rsidP="004020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E77918">
              <w:rPr>
                <w:rFonts w:ascii="Times New Roman" w:hAnsi="Times New Roman" w:cs="Times New Roman"/>
                <w:sz w:val="24"/>
                <w:szCs w:val="24"/>
                <w:lang w:val="ru-RU"/>
              </w:rPr>
              <w:t>Социальная поддержка населения</w:t>
            </w:r>
            <w:r>
              <w:rPr>
                <w:rFonts w:ascii="Times New Roman" w:hAnsi="Times New Roman" w:cs="Times New Roman"/>
                <w:sz w:val="24"/>
                <w:szCs w:val="24"/>
                <w:lang w:val="ru-RU"/>
              </w:rPr>
              <w:t>»</w:t>
            </w:r>
          </w:p>
        </w:tc>
      </w:tr>
      <w:tr w:rsidR="00AF0492" w:rsidRPr="00E77918" w:rsidTr="000F3861">
        <w:trPr>
          <w:gridAfter w:val="2"/>
          <w:wAfter w:w="736" w:type="dxa"/>
          <w:trHeight w:val="207"/>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Ответственный исполнитель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8A7807"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Pr>
                <w:rFonts w:ascii="Times New Roman" w:hAnsi="Times New Roman" w:cs="Times New Roman"/>
                <w:sz w:val="24"/>
                <w:szCs w:val="24"/>
                <w:lang w:val="ru-RU"/>
              </w:rPr>
              <w:t xml:space="preserve"> администрации Зиминского городского муниципального образования </w:t>
            </w:r>
            <w:r w:rsidRPr="00E77918">
              <w:rPr>
                <w:rFonts w:ascii="Times New Roman" w:hAnsi="Times New Roman" w:cs="Times New Roman"/>
                <w:sz w:val="24"/>
                <w:szCs w:val="24"/>
                <w:lang w:val="ru-RU"/>
              </w:rPr>
              <w:t xml:space="preserve"> </w:t>
            </w:r>
            <w:r w:rsidR="00AF0492" w:rsidRPr="00E77918">
              <w:rPr>
                <w:rFonts w:ascii="Times New Roman" w:hAnsi="Times New Roman" w:cs="Times New Roman"/>
                <w:sz w:val="24"/>
                <w:szCs w:val="24"/>
                <w:lang w:val="ru-RU"/>
              </w:rPr>
              <w:t>(далее-ЗГМО)</w:t>
            </w:r>
          </w:p>
        </w:tc>
      </w:tr>
      <w:tr w:rsidR="00AF0492" w:rsidRPr="00E77918" w:rsidTr="000F3861">
        <w:trPr>
          <w:gridAfter w:val="2"/>
          <w:wAfter w:w="736" w:type="dxa"/>
          <w:trHeight w:val="868"/>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Соисполнители муниципальной программы</w:t>
            </w:r>
          </w:p>
        </w:tc>
        <w:tc>
          <w:tcPr>
            <w:tcW w:w="7438" w:type="dxa"/>
            <w:tcBorders>
              <w:left w:val="single" w:sz="4" w:space="0" w:color="auto"/>
              <w:bottom w:val="single" w:sz="4" w:space="0" w:color="auto"/>
              <w:right w:val="single" w:sz="4" w:space="0" w:color="auto"/>
            </w:tcBorders>
          </w:tcPr>
          <w:p w:rsidR="00335FA3" w:rsidRPr="00335FA3" w:rsidRDefault="00AF0492"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r w:rsidR="00335FA3">
              <w:rPr>
                <w:rFonts w:ascii="Times New Roman" w:hAnsi="Times New Roman" w:cs="Times New Roman"/>
                <w:sz w:val="24"/>
                <w:szCs w:val="24"/>
                <w:lang w:val="ru-RU"/>
              </w:rPr>
              <w:t>;</w:t>
            </w:r>
            <w:r w:rsidR="004020DC">
              <w:rPr>
                <w:rFonts w:ascii="Times New Roman" w:hAnsi="Times New Roman" w:cs="Times New Roman"/>
                <w:sz w:val="24"/>
                <w:szCs w:val="24"/>
                <w:lang w:val="ru-RU"/>
              </w:rPr>
              <w:t xml:space="preserve"> </w:t>
            </w:r>
            <w:r w:rsidR="00335FA3" w:rsidRPr="00335FA3">
              <w:rPr>
                <w:rFonts w:ascii="Times New Roman" w:hAnsi="Times New Roman" w:cs="Times New Roman"/>
                <w:sz w:val="24"/>
                <w:szCs w:val="24"/>
                <w:lang w:val="ru-RU"/>
              </w:rPr>
              <w:t>Комитет по образованию администрации ЗГМО</w:t>
            </w:r>
            <w:r w:rsidR="00335FA3">
              <w:rPr>
                <w:rFonts w:ascii="Times New Roman" w:hAnsi="Times New Roman" w:cs="Times New Roman"/>
                <w:sz w:val="24"/>
                <w:szCs w:val="24"/>
                <w:lang w:val="ru-RU"/>
              </w:rPr>
              <w:t>.</w:t>
            </w:r>
          </w:p>
        </w:tc>
      </w:tr>
      <w:tr w:rsidR="00AF0492" w:rsidRPr="00E77918" w:rsidTr="000F3861">
        <w:trPr>
          <w:gridAfter w:val="2"/>
          <w:wAfter w:w="736" w:type="dxa"/>
          <w:trHeight w:val="2781"/>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Участники муниципальной программы</w:t>
            </w:r>
          </w:p>
        </w:tc>
        <w:tc>
          <w:tcPr>
            <w:tcW w:w="7438" w:type="dxa"/>
            <w:tcBorders>
              <w:left w:val="single" w:sz="4" w:space="0" w:color="auto"/>
              <w:bottom w:val="single" w:sz="4" w:space="0" w:color="auto"/>
              <w:right w:val="single" w:sz="4" w:space="0" w:color="auto"/>
            </w:tcBorders>
          </w:tcPr>
          <w:p w:rsidR="00AF0492" w:rsidRPr="009B406F" w:rsidRDefault="009B406F" w:rsidP="004020DC">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w:t>
            </w:r>
            <w:r w:rsidR="00335FA3">
              <w:rPr>
                <w:rFonts w:ascii="Times New Roman" w:hAnsi="Times New Roman" w:cs="Times New Roman"/>
                <w:sz w:val="24"/>
                <w:szCs w:val="24"/>
                <w:lang w:val="ru-RU"/>
              </w:rPr>
              <w:t xml:space="preserve">Отдел по </w:t>
            </w:r>
            <w:r w:rsidR="00AB7A8B" w:rsidRPr="00AB7A8B">
              <w:rPr>
                <w:rFonts w:ascii="Times New Roman" w:hAnsi="Times New Roman" w:cs="Times New Roman"/>
                <w:sz w:val="24"/>
                <w:szCs w:val="24"/>
                <w:lang w:val="ru-RU"/>
              </w:rPr>
              <w:t>молодежной политике администрации ЗГМО</w:t>
            </w:r>
            <w:r w:rsidR="00AF0492" w:rsidRPr="00AB7A8B">
              <w:rPr>
                <w:rFonts w:ascii="Times New Roman" w:hAnsi="Times New Roman" w:cs="Times New Roman"/>
                <w:sz w:val="24"/>
                <w:szCs w:val="24"/>
                <w:lang w:val="ru-RU"/>
              </w:rPr>
              <w:t>;</w:t>
            </w:r>
          </w:p>
          <w:p w:rsidR="00335FA3" w:rsidRPr="00AB7A8B" w:rsidRDefault="00335FA3"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Отдел по физической культуре и спорту администрации ЗГМО;</w:t>
            </w:r>
          </w:p>
          <w:p w:rsidR="00577258" w:rsidRPr="009B406F" w:rsidRDefault="00577258" w:rsidP="004020DC">
            <w:pPr>
              <w:jc w:val="both"/>
              <w:rPr>
                <w:sz w:val="24"/>
                <w:szCs w:val="24"/>
              </w:rPr>
            </w:pPr>
            <w:r>
              <w:rPr>
                <w:sz w:val="24"/>
                <w:szCs w:val="24"/>
              </w:rPr>
              <w:t>-</w:t>
            </w:r>
            <w:r w:rsidRPr="009B406F">
              <w:rPr>
                <w:sz w:val="24"/>
                <w:szCs w:val="24"/>
              </w:rPr>
              <w:t xml:space="preserve">Комитет </w:t>
            </w:r>
            <w:r>
              <w:rPr>
                <w:sz w:val="24"/>
                <w:szCs w:val="24"/>
              </w:rPr>
              <w:t xml:space="preserve">имущественных отношений, архитектуры и </w:t>
            </w:r>
            <w:r w:rsidR="00EE4B49">
              <w:rPr>
                <w:sz w:val="24"/>
                <w:szCs w:val="24"/>
              </w:rPr>
              <w:t>г</w:t>
            </w:r>
            <w:r>
              <w:rPr>
                <w:sz w:val="24"/>
                <w:szCs w:val="24"/>
              </w:rPr>
              <w:t>радостроительства</w:t>
            </w:r>
            <w:r w:rsidRPr="009B406F">
              <w:rPr>
                <w:sz w:val="24"/>
                <w:szCs w:val="24"/>
              </w:rPr>
              <w:t xml:space="preserve"> администрации ЗГМО;</w:t>
            </w:r>
          </w:p>
          <w:p w:rsidR="00577258" w:rsidRPr="009B406F" w:rsidRDefault="00577258" w:rsidP="004020DC">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4020DC">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Default="009B406F" w:rsidP="004020DC">
            <w:pPr>
              <w:jc w:val="both"/>
              <w:rPr>
                <w:sz w:val="24"/>
                <w:szCs w:val="24"/>
              </w:rPr>
            </w:pPr>
            <w:r>
              <w:rPr>
                <w:sz w:val="24"/>
                <w:szCs w:val="24"/>
              </w:rPr>
              <w:t>-</w:t>
            </w:r>
            <w:r w:rsidR="00C264B2">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4020DC">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0DC" w:rsidP="004020DC">
            <w:pPr>
              <w:pStyle w:val="TableContents"/>
              <w:snapToGrid w:val="0"/>
              <w:ind w:right="152"/>
              <w:jc w:val="both"/>
              <w:rPr>
                <w:lang w:val="ru-RU"/>
              </w:rPr>
            </w:pPr>
            <w:r>
              <w:rPr>
                <w:lang w:val="ru-RU"/>
              </w:rPr>
              <w:t>-</w:t>
            </w:r>
            <w:r w:rsidR="004023F9" w:rsidRPr="000D04AF">
              <w:t xml:space="preserve">Зиминское городское муниципальное </w:t>
            </w:r>
            <w:r w:rsidR="00AB7A8B">
              <w:rPr>
                <w:lang w:val="ru-RU"/>
              </w:rPr>
              <w:t>казенн</w:t>
            </w:r>
            <w:r w:rsidR="004023F9" w:rsidRPr="000D04AF">
              <w:t>ое учреждение «Служба рем</w:t>
            </w:r>
            <w:r w:rsidR="004023F9">
              <w:t>онта объектов социальной сферы»</w:t>
            </w:r>
            <w:r w:rsidR="004023F9">
              <w:rPr>
                <w:lang w:val="ru-RU"/>
              </w:rPr>
              <w:t>;</w:t>
            </w:r>
          </w:p>
          <w:p w:rsidR="00BF63CD" w:rsidRPr="004023F9" w:rsidRDefault="004023F9" w:rsidP="004020DC">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0F386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0F3861">
            <w:pPr>
              <w:ind w:firstLine="277"/>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tc>
      </w:tr>
      <w:tr w:rsidR="00AF0492" w:rsidRPr="00E77918" w:rsidTr="000F386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Задачи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4020DC">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поддержку и защиту граждан</w:t>
            </w:r>
            <w:r w:rsidRPr="00E77918">
              <w:rPr>
                <w:lang w:val="ru-RU"/>
              </w:rPr>
              <w:t>;</w:t>
            </w:r>
          </w:p>
          <w:p w:rsidR="004023F9" w:rsidRDefault="00AF0492" w:rsidP="004020DC">
            <w:pPr>
              <w:jc w:val="both"/>
              <w:rPr>
                <w:sz w:val="24"/>
                <w:szCs w:val="24"/>
              </w:rPr>
            </w:pPr>
            <w:r w:rsidRPr="00E77918">
              <w:rPr>
                <w:sz w:val="24"/>
                <w:szCs w:val="24"/>
              </w:rPr>
              <w:t xml:space="preserve">3) </w:t>
            </w:r>
            <w:r w:rsidR="00C264B2" w:rsidRPr="00E77918">
              <w:rPr>
                <w:sz w:val="24"/>
                <w:szCs w:val="24"/>
              </w:rPr>
              <w:t>Предоставление субсидии на оплату жилого помещения и коммунальных услуг</w:t>
            </w:r>
            <w:r w:rsidR="00C264B2">
              <w:rPr>
                <w:sz w:val="24"/>
                <w:szCs w:val="24"/>
              </w:rPr>
              <w:t>, выплата</w:t>
            </w:r>
            <w:r w:rsidR="00B82DF8" w:rsidRPr="00E77918">
              <w:rPr>
                <w:sz w:val="24"/>
                <w:szCs w:val="24"/>
              </w:rPr>
              <w:t xml:space="preserve"> </w:t>
            </w:r>
            <w:r w:rsidR="00C264B2">
              <w:rPr>
                <w:sz w:val="24"/>
                <w:szCs w:val="24"/>
              </w:rPr>
              <w:t>пенсий муниципальным служащим, предоставление ежемесячной денежной выплаты</w:t>
            </w:r>
            <w:r w:rsidR="00B82DF8">
              <w:rPr>
                <w:sz w:val="24"/>
                <w:szCs w:val="24"/>
              </w:rPr>
              <w:t xml:space="preserve"> почетным </w:t>
            </w:r>
            <w:r w:rsidR="00B82DF8">
              <w:rPr>
                <w:sz w:val="24"/>
                <w:szCs w:val="24"/>
              </w:rPr>
              <w:lastRenderedPageBreak/>
              <w:t>гражданам города Зимы</w:t>
            </w:r>
            <w:r w:rsidR="004023F9">
              <w:rPr>
                <w:sz w:val="24"/>
                <w:szCs w:val="24"/>
              </w:rPr>
              <w:t>;</w:t>
            </w:r>
          </w:p>
          <w:p w:rsidR="00AF0492" w:rsidRDefault="004023F9" w:rsidP="004020DC">
            <w:pPr>
              <w:jc w:val="both"/>
              <w:rPr>
                <w:sz w:val="24"/>
                <w:szCs w:val="24"/>
              </w:rPr>
            </w:pPr>
            <w:r>
              <w:rPr>
                <w:sz w:val="24"/>
                <w:szCs w:val="24"/>
              </w:rPr>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материально-техническое обеспечение</w:t>
            </w:r>
            <w:r w:rsidR="00294926">
              <w:rPr>
                <w:sz w:val="24"/>
                <w:szCs w:val="24"/>
              </w:rPr>
              <w:t>;</w:t>
            </w:r>
          </w:p>
          <w:p w:rsidR="00AF0492" w:rsidRDefault="00F607CD" w:rsidP="004020DC">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4020DC">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0F386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Сроки реализации муниципальной программы</w:t>
            </w:r>
          </w:p>
        </w:tc>
        <w:tc>
          <w:tcPr>
            <w:tcW w:w="7438" w:type="dxa"/>
            <w:tcBorders>
              <w:left w:val="single" w:sz="4" w:space="0" w:color="auto"/>
              <w:bottom w:val="single" w:sz="4" w:space="0" w:color="auto"/>
              <w:right w:val="single" w:sz="4" w:space="0" w:color="auto"/>
            </w:tcBorders>
          </w:tcPr>
          <w:p w:rsidR="00AB6458" w:rsidRDefault="00AB6458" w:rsidP="004020DC">
            <w:pPr>
              <w:pStyle w:val="ConsPlusCell"/>
              <w:rPr>
                <w:rFonts w:ascii="Times New Roman" w:hAnsi="Times New Roman" w:cs="Times New Roman"/>
                <w:sz w:val="24"/>
                <w:szCs w:val="24"/>
                <w:lang w:val="ru-RU"/>
              </w:rPr>
            </w:pPr>
          </w:p>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267CF1">
              <w:rPr>
                <w:rFonts w:ascii="Times New Roman" w:hAnsi="Times New Roman" w:cs="Times New Roman"/>
                <w:sz w:val="24"/>
                <w:szCs w:val="24"/>
                <w:lang w:val="ru-RU"/>
              </w:rPr>
              <w:t>5</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0F3861">
        <w:trPr>
          <w:gridAfter w:val="2"/>
          <w:wAfter w:w="736" w:type="dxa"/>
          <w:trHeight w:val="416"/>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Целевые показатели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Default="00AF0492" w:rsidP="004020DC">
            <w:pPr>
              <w:suppressAutoHyphens/>
              <w:jc w:val="both"/>
              <w:outlineLvl w:val="4"/>
              <w:rPr>
                <w:sz w:val="24"/>
                <w:szCs w:val="24"/>
              </w:rPr>
            </w:pPr>
            <w:r w:rsidRPr="00E77918">
              <w:rPr>
                <w:sz w:val="24"/>
                <w:szCs w:val="24"/>
              </w:rPr>
              <w:t>2) </w:t>
            </w:r>
            <w:r w:rsidR="00B82DF8">
              <w:rPr>
                <w:sz w:val="24"/>
                <w:szCs w:val="24"/>
              </w:rPr>
              <w:t>К</w:t>
            </w:r>
            <w:r w:rsidR="00B30C06">
              <w:rPr>
                <w:sz w:val="24"/>
                <w:szCs w:val="24"/>
              </w:rPr>
              <w:t>оличеств</w:t>
            </w:r>
            <w:r w:rsidR="00B82DF8">
              <w:rPr>
                <w:sz w:val="24"/>
                <w:szCs w:val="24"/>
              </w:rPr>
              <w:t>о</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C264B2" w:rsidRDefault="00C264B2" w:rsidP="00C264B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E7791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692282" w:rsidRDefault="00C264B2"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1F6591">
              <w:rPr>
                <w:rFonts w:ascii="Times New Roman" w:hAnsi="Times New Roman" w:cs="Times New Roman"/>
                <w:sz w:val="24"/>
                <w:szCs w:val="24"/>
                <w:lang w:val="ru-RU"/>
              </w:rPr>
              <w:t xml:space="preserve"> </w:t>
            </w:r>
            <w:r w:rsidR="002E379D">
              <w:rPr>
                <w:rFonts w:ascii="Times New Roman" w:hAnsi="Times New Roman" w:cs="Times New Roman"/>
                <w:sz w:val="24"/>
                <w:szCs w:val="24"/>
                <w:lang w:val="ru-RU"/>
              </w:rPr>
              <w:t>Количество Почетных граждан ЗГМО, получающих ежемесячные социальные выплаты</w:t>
            </w:r>
            <w:r w:rsidR="00577258">
              <w:rPr>
                <w:rFonts w:ascii="Times New Roman" w:hAnsi="Times New Roman" w:cs="Times New Roman"/>
                <w:sz w:val="24"/>
                <w:szCs w:val="24"/>
                <w:lang w:val="ru-RU"/>
              </w:rPr>
              <w:t>;</w:t>
            </w:r>
          </w:p>
          <w:p w:rsidR="004023F9" w:rsidRDefault="00C264B2" w:rsidP="004020DC">
            <w:pPr>
              <w:pStyle w:val="TableContents"/>
              <w:tabs>
                <w:tab w:val="left" w:pos="505"/>
              </w:tabs>
              <w:autoSpaceDN/>
              <w:snapToGrid w:val="0"/>
              <w:ind w:right="152"/>
              <w:jc w:val="both"/>
              <w:textAlignment w:val="baseline"/>
              <w:rPr>
                <w:lang w:val="ru-RU"/>
              </w:rPr>
            </w:pPr>
            <w:r>
              <w:rPr>
                <w:lang w:val="ru-RU"/>
              </w:rPr>
              <w:t>5</w:t>
            </w:r>
            <w:r w:rsidR="004023F9">
              <w:rPr>
                <w:lang w:val="ru-RU"/>
              </w:rPr>
              <w:t>)</w:t>
            </w:r>
            <w:r w:rsidR="001F6591">
              <w:rPr>
                <w:lang w:val="ru-RU"/>
              </w:rPr>
              <w:t xml:space="preserve"> </w:t>
            </w:r>
            <w:r w:rsidR="004023F9" w:rsidRPr="000D04AF">
              <w:t xml:space="preserve">Доля школьников, охваченных    различными    формами   отдыха, </w:t>
            </w:r>
            <w:r w:rsidR="004023F9"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C264B2" w:rsidP="004020DC">
            <w:pPr>
              <w:pStyle w:val="TableContents"/>
              <w:tabs>
                <w:tab w:val="left" w:pos="505"/>
              </w:tabs>
              <w:autoSpaceDN/>
              <w:snapToGrid w:val="0"/>
              <w:ind w:right="273"/>
              <w:jc w:val="both"/>
              <w:rPr>
                <w:lang w:val="ru-RU"/>
              </w:rPr>
            </w:pPr>
            <w:r>
              <w:rPr>
                <w:lang w:val="ru-RU"/>
              </w:rPr>
              <w:t>6</w:t>
            </w:r>
            <w:r w:rsidR="00294926">
              <w:rPr>
                <w:lang w:val="ru-RU"/>
              </w:rPr>
              <w:t xml:space="preserve">) </w:t>
            </w:r>
            <w:r w:rsidR="00294926">
              <w:t xml:space="preserve">Оценка эффективности оздоровления детей по окончанию летней смены   в </w:t>
            </w:r>
            <w:r w:rsidR="00AB6458">
              <w:rPr>
                <w:lang w:val="ru-RU"/>
              </w:rPr>
              <w:t xml:space="preserve">ДОЛ </w:t>
            </w:r>
            <w:r w:rsidR="00294926">
              <w:t>«Тихоокеанец».</w:t>
            </w:r>
          </w:p>
          <w:p w:rsidR="00692282" w:rsidRPr="00692282" w:rsidRDefault="00C264B2" w:rsidP="000F3861">
            <w:pPr>
              <w:pStyle w:val="TableContents"/>
              <w:tabs>
                <w:tab w:val="left" w:pos="350"/>
              </w:tabs>
              <w:autoSpaceDN/>
              <w:snapToGrid w:val="0"/>
              <w:ind w:right="273"/>
              <w:jc w:val="both"/>
              <w:rPr>
                <w:lang w:val="ru-RU"/>
              </w:rPr>
            </w:pPr>
            <w:r>
              <w:rPr>
                <w:lang w:val="ru-RU"/>
              </w:rPr>
              <w:t>7</w:t>
            </w:r>
            <w:r w:rsidR="001F6591">
              <w:rPr>
                <w:lang w:val="ru-RU"/>
              </w:rPr>
              <w:t xml:space="preserve">) </w:t>
            </w:r>
            <w:r w:rsidR="00066D16">
              <w:rPr>
                <w:lang w:val="ru-RU"/>
              </w:rPr>
              <w:t>Доля укомплектованности педагогическими кадрами муниципальных образовательных организаций.</w:t>
            </w:r>
          </w:p>
        </w:tc>
      </w:tr>
      <w:tr w:rsidR="00AF0492" w:rsidRPr="00E77918" w:rsidTr="000F3861">
        <w:trPr>
          <w:gridAfter w:val="2"/>
          <w:wAfter w:w="736" w:type="dxa"/>
          <w:trHeight w:val="1125"/>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438" w:type="dxa"/>
            <w:tcBorders>
              <w:left w:val="single" w:sz="4" w:space="0" w:color="auto"/>
              <w:bottom w:val="single" w:sz="4" w:space="0" w:color="auto"/>
              <w:right w:val="single" w:sz="4" w:space="0" w:color="auto"/>
            </w:tcBorders>
          </w:tcPr>
          <w:p w:rsidR="00AF0492" w:rsidRPr="00294926" w:rsidRDefault="00AF0492" w:rsidP="004020DC">
            <w:pPr>
              <w:jc w:val="both"/>
              <w:rPr>
                <w:b/>
                <w:sz w:val="24"/>
                <w:szCs w:val="24"/>
              </w:rPr>
            </w:pPr>
            <w:r w:rsidRPr="00294926">
              <w:rPr>
                <w:b/>
                <w:sz w:val="24"/>
                <w:szCs w:val="24"/>
              </w:rPr>
              <w:t>Подпрограмма 1.</w:t>
            </w:r>
          </w:p>
          <w:p w:rsidR="00AF0492" w:rsidRPr="00E77918" w:rsidRDefault="00AF0492" w:rsidP="004020DC">
            <w:pPr>
              <w:jc w:val="both"/>
              <w:rPr>
                <w:sz w:val="24"/>
                <w:szCs w:val="24"/>
              </w:rPr>
            </w:pPr>
            <w:r w:rsidRPr="00E77918">
              <w:rPr>
                <w:sz w:val="24"/>
                <w:szCs w:val="24"/>
              </w:rPr>
              <w:t>«Социальная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267CF1">
              <w:rPr>
                <w:sz w:val="24"/>
                <w:szCs w:val="24"/>
              </w:rPr>
              <w:t>5</w:t>
            </w:r>
            <w:r w:rsidRPr="00E77918">
              <w:rPr>
                <w:sz w:val="24"/>
                <w:szCs w:val="24"/>
              </w:rPr>
              <w:t>гг.</w:t>
            </w:r>
          </w:p>
          <w:p w:rsidR="00AF0492" w:rsidRPr="00294926" w:rsidRDefault="00AF0492" w:rsidP="004020DC">
            <w:pPr>
              <w:jc w:val="both"/>
              <w:rPr>
                <w:b/>
                <w:sz w:val="24"/>
                <w:szCs w:val="24"/>
              </w:rPr>
            </w:pPr>
            <w:r w:rsidRPr="00294926">
              <w:rPr>
                <w:b/>
                <w:sz w:val="24"/>
                <w:szCs w:val="24"/>
              </w:rPr>
              <w:t>Подпрограмма 2.</w:t>
            </w:r>
          </w:p>
          <w:p w:rsidR="00AF0492" w:rsidRPr="00E77918" w:rsidRDefault="00AF0492" w:rsidP="004020DC">
            <w:pPr>
              <w:jc w:val="both"/>
              <w:rPr>
                <w:sz w:val="24"/>
                <w:szCs w:val="24"/>
              </w:rPr>
            </w:pPr>
            <w:r w:rsidRPr="00E77918">
              <w:rPr>
                <w:sz w:val="24"/>
                <w:szCs w:val="24"/>
              </w:rPr>
              <w:t>«Поддержка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267CF1">
              <w:rPr>
                <w:sz w:val="24"/>
                <w:szCs w:val="24"/>
              </w:rPr>
              <w:t>5</w:t>
            </w:r>
            <w:r w:rsidRPr="00E77918">
              <w:rPr>
                <w:sz w:val="24"/>
                <w:szCs w:val="24"/>
              </w:rPr>
              <w:t xml:space="preserve"> гг.</w:t>
            </w:r>
          </w:p>
          <w:p w:rsidR="00AF0492" w:rsidRPr="00294926" w:rsidRDefault="00AF0492" w:rsidP="004020DC">
            <w:pPr>
              <w:jc w:val="both"/>
              <w:rPr>
                <w:b/>
                <w:sz w:val="24"/>
                <w:szCs w:val="24"/>
              </w:rPr>
            </w:pPr>
            <w:r w:rsidRPr="00294926">
              <w:rPr>
                <w:b/>
                <w:sz w:val="24"/>
                <w:szCs w:val="24"/>
              </w:rPr>
              <w:t>Подпрограмма 3.</w:t>
            </w:r>
          </w:p>
          <w:p w:rsidR="00AF0492" w:rsidRDefault="00AF0492" w:rsidP="004020DC">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w:t>
            </w:r>
            <w:r w:rsidR="00267CF1">
              <w:rPr>
                <w:sz w:val="24"/>
                <w:szCs w:val="24"/>
              </w:rPr>
              <w:t>5</w:t>
            </w:r>
            <w:r w:rsidRPr="00E77918">
              <w:rPr>
                <w:sz w:val="24"/>
                <w:szCs w:val="24"/>
              </w:rPr>
              <w:t xml:space="preserve"> г.</w:t>
            </w:r>
          </w:p>
          <w:p w:rsidR="004023F9" w:rsidRPr="00294926" w:rsidRDefault="004023F9" w:rsidP="004020DC">
            <w:pPr>
              <w:jc w:val="both"/>
              <w:rPr>
                <w:b/>
                <w:sz w:val="24"/>
                <w:szCs w:val="24"/>
              </w:rPr>
            </w:pPr>
            <w:r w:rsidRPr="00294926">
              <w:rPr>
                <w:b/>
                <w:sz w:val="24"/>
                <w:szCs w:val="24"/>
              </w:rPr>
              <w:t>Подпрограмма 4.</w:t>
            </w:r>
          </w:p>
          <w:p w:rsidR="004023F9" w:rsidRDefault="004023F9" w:rsidP="004020DC">
            <w:pPr>
              <w:pStyle w:val="TableContents"/>
              <w:jc w:val="both"/>
              <w:rPr>
                <w:lang w:val="ru-RU"/>
              </w:rPr>
            </w:pPr>
            <w:r w:rsidRPr="000D04AF">
              <w:rPr>
                <w:b/>
              </w:rPr>
              <w:t>«</w:t>
            </w:r>
            <w:r w:rsidRPr="004023F9">
              <w:t>Отдых, оздоровление и занятость детей и подростков в период летних каникул»</w:t>
            </w:r>
            <w:r>
              <w:rPr>
                <w:lang w:val="ru-RU"/>
              </w:rPr>
              <w:t xml:space="preserve"> на 2020-202</w:t>
            </w:r>
            <w:r w:rsidR="00267CF1">
              <w:rPr>
                <w:lang w:val="ru-RU"/>
              </w:rPr>
              <w:t>5</w:t>
            </w:r>
            <w:r>
              <w:rPr>
                <w:lang w:val="ru-RU"/>
              </w:rPr>
              <w:t>гг.</w:t>
            </w:r>
          </w:p>
          <w:p w:rsidR="00294926" w:rsidRPr="00294926" w:rsidRDefault="00294926" w:rsidP="004020DC">
            <w:pPr>
              <w:pStyle w:val="TableContents"/>
              <w:jc w:val="both"/>
              <w:rPr>
                <w:b/>
                <w:lang w:val="ru-RU"/>
              </w:rPr>
            </w:pPr>
            <w:r w:rsidRPr="00294926">
              <w:rPr>
                <w:b/>
                <w:lang w:val="ru-RU"/>
              </w:rPr>
              <w:t>Подпрограмма 5.</w:t>
            </w:r>
          </w:p>
          <w:p w:rsidR="00294926" w:rsidRDefault="00294926" w:rsidP="004020DC">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Pr="00294926">
              <w:t>«Тихоокеанец»»</w:t>
            </w:r>
            <w:r w:rsidRPr="00294926">
              <w:rPr>
                <w:lang w:val="ru-RU"/>
              </w:rPr>
              <w:t xml:space="preserve"> </w:t>
            </w:r>
            <w:r w:rsidRPr="00294926">
              <w:rPr>
                <w:bCs/>
                <w:lang w:val="ru-RU"/>
              </w:rPr>
              <w:t>на 2020-202</w:t>
            </w:r>
            <w:r w:rsidR="00267CF1">
              <w:rPr>
                <w:bCs/>
                <w:lang w:val="ru-RU"/>
              </w:rPr>
              <w:t>5</w:t>
            </w:r>
            <w:r w:rsidRPr="00294926">
              <w:rPr>
                <w:bCs/>
                <w:lang w:val="ru-RU"/>
              </w:rPr>
              <w:t>гг.</w:t>
            </w:r>
          </w:p>
          <w:p w:rsidR="00066D16" w:rsidRPr="00294926" w:rsidRDefault="00066D16" w:rsidP="004020DC">
            <w:pPr>
              <w:pStyle w:val="TableContents"/>
              <w:jc w:val="both"/>
              <w:rPr>
                <w:b/>
                <w:lang w:val="ru-RU"/>
              </w:rPr>
            </w:pPr>
            <w:r>
              <w:rPr>
                <w:b/>
                <w:lang w:val="ru-RU"/>
              </w:rPr>
              <w:t>Подпрограмма 6</w:t>
            </w:r>
            <w:r w:rsidRPr="00294926">
              <w:rPr>
                <w:b/>
                <w:lang w:val="ru-RU"/>
              </w:rPr>
              <w:t>.</w:t>
            </w:r>
          </w:p>
          <w:p w:rsidR="00C264B2" w:rsidRPr="00E77918" w:rsidRDefault="00066D16" w:rsidP="000B227F">
            <w:pPr>
              <w:pStyle w:val="TableContents"/>
              <w:shd w:val="clear" w:color="auto" w:fill="FFFFFF"/>
              <w:jc w:val="both"/>
            </w:pPr>
            <w:r>
              <w:rPr>
                <w:bCs/>
                <w:lang w:val="ru-RU"/>
              </w:rPr>
              <w:t>«Обеспечение педагогическими кадрами»</w:t>
            </w:r>
            <w:r w:rsidR="006D36F8">
              <w:rPr>
                <w:bCs/>
                <w:lang w:val="ru-RU"/>
              </w:rPr>
              <w:t xml:space="preserve"> на 2021-202</w:t>
            </w:r>
            <w:r w:rsidR="00267CF1">
              <w:rPr>
                <w:bCs/>
                <w:lang w:val="ru-RU"/>
              </w:rPr>
              <w:t>5</w:t>
            </w:r>
            <w:r w:rsidR="006D36F8">
              <w:rPr>
                <w:bCs/>
                <w:lang w:val="ru-RU"/>
              </w:rPr>
              <w:t>гг</w:t>
            </w:r>
          </w:p>
        </w:tc>
      </w:tr>
      <w:tr w:rsidR="00703E35" w:rsidRPr="00E77918" w:rsidTr="000F3861">
        <w:trPr>
          <w:gridAfter w:val="2"/>
          <w:wAfter w:w="736" w:type="dxa"/>
          <w:trHeight w:val="31479"/>
          <w:tblCellSpacing w:w="5" w:type="nil"/>
        </w:trPr>
        <w:tc>
          <w:tcPr>
            <w:tcW w:w="2127" w:type="dxa"/>
            <w:tcBorders>
              <w:top w:val="single" w:sz="4" w:space="0" w:color="auto"/>
              <w:left w:val="single" w:sz="4" w:space="0" w:color="auto"/>
              <w:bottom w:val="single" w:sz="4" w:space="0" w:color="auto"/>
              <w:right w:val="single" w:sz="4" w:space="0" w:color="auto"/>
            </w:tcBorders>
          </w:tcPr>
          <w:p w:rsidR="00703E35" w:rsidRPr="00E77918" w:rsidRDefault="00703E35"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Объемы и источники финансирования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tbl>
            <w:tblPr>
              <w:tblStyle w:val="a3"/>
              <w:tblpPr w:leftFromText="180" w:rightFromText="180" w:horzAnchor="page" w:tblpX="3527" w:tblpY="405"/>
              <w:tblW w:w="7203" w:type="dxa"/>
              <w:tblBorders>
                <w:left w:val="single" w:sz="4" w:space="0" w:color="auto"/>
                <w:right w:val="none" w:sz="0" w:space="0" w:color="auto"/>
              </w:tblBorders>
              <w:tblLayout w:type="fixed"/>
              <w:tblLook w:val="04A0"/>
            </w:tblPr>
            <w:tblGrid>
              <w:gridCol w:w="822"/>
              <w:gridCol w:w="567"/>
              <w:gridCol w:w="993"/>
              <w:gridCol w:w="850"/>
              <w:gridCol w:w="835"/>
              <w:gridCol w:w="784"/>
              <w:gridCol w:w="784"/>
              <w:gridCol w:w="784"/>
              <w:gridCol w:w="784"/>
            </w:tblGrid>
            <w:tr w:rsidR="00703E35" w:rsidRPr="00F77679" w:rsidTr="000F3861">
              <w:trPr>
                <w:trHeight w:val="771"/>
              </w:trPr>
              <w:tc>
                <w:tcPr>
                  <w:tcW w:w="822" w:type="dxa"/>
                </w:tcPr>
                <w:p w:rsidR="00703E35" w:rsidRDefault="00703E35" w:rsidP="004020DC">
                  <w:pPr>
                    <w:ind w:left="-108"/>
                    <w:rPr>
                      <w:sz w:val="16"/>
                      <w:szCs w:val="16"/>
                    </w:rPr>
                  </w:pPr>
                  <w:r w:rsidRPr="00472DAC">
                    <w:rPr>
                      <w:sz w:val="16"/>
                      <w:szCs w:val="16"/>
                    </w:rPr>
                    <w:t>Сроки реали</w:t>
                  </w:r>
                </w:p>
                <w:p w:rsidR="00703E35" w:rsidRPr="00472DAC" w:rsidRDefault="00703E35" w:rsidP="004020DC">
                  <w:pPr>
                    <w:ind w:left="-108"/>
                    <w:rPr>
                      <w:b/>
                      <w:bCs/>
                      <w:sz w:val="16"/>
                      <w:szCs w:val="16"/>
                    </w:rPr>
                  </w:pPr>
                  <w:r w:rsidRPr="00472DAC">
                    <w:rPr>
                      <w:sz w:val="16"/>
                      <w:szCs w:val="16"/>
                    </w:rPr>
                    <w:t>зации</w:t>
                  </w:r>
                </w:p>
              </w:tc>
              <w:tc>
                <w:tcPr>
                  <w:tcW w:w="567" w:type="dxa"/>
                </w:tcPr>
                <w:p w:rsidR="00703E35" w:rsidRPr="00472DAC" w:rsidRDefault="00703E35" w:rsidP="004020DC">
                  <w:pPr>
                    <w:rPr>
                      <w:sz w:val="16"/>
                      <w:szCs w:val="16"/>
                    </w:rPr>
                  </w:pPr>
                  <w:r w:rsidRPr="00472DAC">
                    <w:rPr>
                      <w:sz w:val="16"/>
                      <w:szCs w:val="16"/>
                    </w:rPr>
                    <w:t>Ед.</w:t>
                  </w:r>
                </w:p>
                <w:p w:rsidR="00703E35" w:rsidRPr="00472DAC" w:rsidRDefault="00703E35" w:rsidP="004020DC">
                  <w:pPr>
                    <w:rPr>
                      <w:b/>
                      <w:bCs/>
                      <w:sz w:val="16"/>
                      <w:szCs w:val="16"/>
                    </w:rPr>
                  </w:pPr>
                  <w:r w:rsidRPr="00472DAC">
                    <w:rPr>
                      <w:sz w:val="16"/>
                      <w:szCs w:val="16"/>
                    </w:rPr>
                    <w:t>изм</w:t>
                  </w:r>
                </w:p>
              </w:tc>
              <w:tc>
                <w:tcPr>
                  <w:tcW w:w="993" w:type="dxa"/>
                </w:tcPr>
                <w:p w:rsidR="00703E35" w:rsidRPr="00472DAC" w:rsidRDefault="00703E35" w:rsidP="004020DC">
                  <w:pPr>
                    <w:rPr>
                      <w:sz w:val="16"/>
                      <w:szCs w:val="16"/>
                    </w:rPr>
                  </w:pPr>
                  <w:r w:rsidRPr="00472DAC">
                    <w:rPr>
                      <w:sz w:val="16"/>
                      <w:szCs w:val="16"/>
                    </w:rPr>
                    <w:t>Всего</w:t>
                  </w:r>
                </w:p>
              </w:tc>
              <w:tc>
                <w:tcPr>
                  <w:tcW w:w="850" w:type="dxa"/>
                </w:tcPr>
                <w:p w:rsidR="00703E35" w:rsidRPr="00472DAC" w:rsidRDefault="00703E35" w:rsidP="000F3861">
                  <w:pPr>
                    <w:jc w:val="center"/>
                    <w:rPr>
                      <w:sz w:val="16"/>
                      <w:szCs w:val="16"/>
                    </w:rPr>
                  </w:pPr>
                  <w:r w:rsidRPr="00472DAC">
                    <w:rPr>
                      <w:sz w:val="16"/>
                      <w:szCs w:val="16"/>
                    </w:rPr>
                    <w:t>2020</w:t>
                  </w:r>
                </w:p>
                <w:p w:rsidR="00703E35" w:rsidRPr="00472DAC" w:rsidRDefault="00703E35" w:rsidP="000F3861">
                  <w:pPr>
                    <w:jc w:val="center"/>
                    <w:rPr>
                      <w:sz w:val="16"/>
                      <w:szCs w:val="16"/>
                    </w:rPr>
                  </w:pPr>
                  <w:r w:rsidRPr="00472DAC">
                    <w:rPr>
                      <w:sz w:val="16"/>
                      <w:szCs w:val="16"/>
                    </w:rPr>
                    <w:t>год</w:t>
                  </w:r>
                </w:p>
              </w:tc>
              <w:tc>
                <w:tcPr>
                  <w:tcW w:w="835" w:type="dxa"/>
                </w:tcPr>
                <w:p w:rsidR="00703E35" w:rsidRPr="00472DAC" w:rsidRDefault="00703E35" w:rsidP="000F3861">
                  <w:pPr>
                    <w:jc w:val="center"/>
                    <w:rPr>
                      <w:sz w:val="16"/>
                      <w:szCs w:val="16"/>
                    </w:rPr>
                  </w:pPr>
                  <w:r w:rsidRPr="00472DAC">
                    <w:rPr>
                      <w:sz w:val="16"/>
                      <w:szCs w:val="16"/>
                    </w:rPr>
                    <w:t>2021</w:t>
                  </w:r>
                </w:p>
                <w:p w:rsidR="00703E35" w:rsidRPr="00472DAC" w:rsidRDefault="00703E35" w:rsidP="000F3861">
                  <w:pPr>
                    <w:jc w:val="center"/>
                    <w:rPr>
                      <w:sz w:val="16"/>
                      <w:szCs w:val="16"/>
                    </w:rPr>
                  </w:pPr>
                  <w:r w:rsidRPr="00472DAC">
                    <w:rPr>
                      <w:sz w:val="16"/>
                      <w:szCs w:val="16"/>
                    </w:rPr>
                    <w:t>год</w:t>
                  </w:r>
                </w:p>
              </w:tc>
              <w:tc>
                <w:tcPr>
                  <w:tcW w:w="784" w:type="dxa"/>
                </w:tcPr>
                <w:p w:rsidR="00703E35" w:rsidRPr="00472DAC" w:rsidRDefault="00703E35" w:rsidP="000F3861">
                  <w:pPr>
                    <w:jc w:val="center"/>
                    <w:rPr>
                      <w:sz w:val="16"/>
                      <w:szCs w:val="16"/>
                    </w:rPr>
                  </w:pPr>
                  <w:r w:rsidRPr="00472DAC">
                    <w:rPr>
                      <w:sz w:val="16"/>
                      <w:szCs w:val="16"/>
                    </w:rPr>
                    <w:t>2022</w:t>
                  </w:r>
                </w:p>
                <w:p w:rsidR="00703E35" w:rsidRPr="00472DAC" w:rsidRDefault="00703E35" w:rsidP="000F3861">
                  <w:pPr>
                    <w:jc w:val="center"/>
                    <w:rPr>
                      <w:sz w:val="16"/>
                      <w:szCs w:val="16"/>
                    </w:rPr>
                  </w:pPr>
                  <w:r w:rsidRPr="00472DAC">
                    <w:rPr>
                      <w:sz w:val="16"/>
                      <w:szCs w:val="16"/>
                    </w:rPr>
                    <w:t>год</w:t>
                  </w:r>
                </w:p>
              </w:tc>
              <w:tc>
                <w:tcPr>
                  <w:tcW w:w="784" w:type="dxa"/>
                </w:tcPr>
                <w:p w:rsidR="00703E35" w:rsidRPr="00472DAC" w:rsidRDefault="00703E35" w:rsidP="000F3861">
                  <w:pPr>
                    <w:jc w:val="center"/>
                    <w:rPr>
                      <w:sz w:val="16"/>
                      <w:szCs w:val="16"/>
                    </w:rPr>
                  </w:pPr>
                  <w:r w:rsidRPr="00472DAC">
                    <w:rPr>
                      <w:sz w:val="16"/>
                      <w:szCs w:val="16"/>
                    </w:rPr>
                    <w:t>2023</w:t>
                  </w:r>
                </w:p>
                <w:p w:rsidR="00703E35" w:rsidRPr="00472DAC" w:rsidRDefault="00703E35" w:rsidP="000F3861">
                  <w:pPr>
                    <w:jc w:val="center"/>
                    <w:rPr>
                      <w:sz w:val="16"/>
                      <w:szCs w:val="16"/>
                    </w:rPr>
                  </w:pPr>
                  <w:r w:rsidRPr="00472DAC">
                    <w:rPr>
                      <w:sz w:val="16"/>
                      <w:szCs w:val="16"/>
                    </w:rPr>
                    <w:t>год</w:t>
                  </w:r>
                </w:p>
              </w:tc>
              <w:tc>
                <w:tcPr>
                  <w:tcW w:w="784" w:type="dxa"/>
                </w:tcPr>
                <w:p w:rsidR="00703E35" w:rsidRPr="00472DAC" w:rsidRDefault="00703E35" w:rsidP="000F3861">
                  <w:pPr>
                    <w:jc w:val="center"/>
                    <w:rPr>
                      <w:sz w:val="16"/>
                      <w:szCs w:val="16"/>
                    </w:rPr>
                  </w:pPr>
                  <w:r w:rsidRPr="00472DAC">
                    <w:rPr>
                      <w:sz w:val="16"/>
                      <w:szCs w:val="16"/>
                    </w:rPr>
                    <w:t>2024</w:t>
                  </w:r>
                </w:p>
                <w:p w:rsidR="00703E35" w:rsidRPr="00472DAC" w:rsidRDefault="00703E35" w:rsidP="000F3861">
                  <w:pPr>
                    <w:jc w:val="center"/>
                    <w:rPr>
                      <w:sz w:val="16"/>
                      <w:szCs w:val="16"/>
                    </w:rPr>
                  </w:pPr>
                  <w:r w:rsidRPr="00472DAC">
                    <w:rPr>
                      <w:sz w:val="16"/>
                      <w:szCs w:val="16"/>
                    </w:rPr>
                    <w:t>год</w:t>
                  </w:r>
                </w:p>
              </w:tc>
              <w:tc>
                <w:tcPr>
                  <w:tcW w:w="784" w:type="dxa"/>
                </w:tcPr>
                <w:p w:rsidR="00703E35" w:rsidRPr="00472DAC" w:rsidRDefault="00703E35" w:rsidP="000F3861">
                  <w:pPr>
                    <w:jc w:val="center"/>
                    <w:rPr>
                      <w:sz w:val="16"/>
                      <w:szCs w:val="16"/>
                    </w:rPr>
                  </w:pPr>
                  <w:r w:rsidRPr="00472DAC">
                    <w:rPr>
                      <w:sz w:val="16"/>
                      <w:szCs w:val="16"/>
                    </w:rPr>
                    <w:t>2025</w:t>
                  </w:r>
                </w:p>
                <w:p w:rsidR="00703E35" w:rsidRPr="00472DAC" w:rsidRDefault="00703E35" w:rsidP="000F3861">
                  <w:pPr>
                    <w:jc w:val="center"/>
                    <w:rPr>
                      <w:sz w:val="16"/>
                      <w:szCs w:val="16"/>
                    </w:rPr>
                  </w:pPr>
                  <w:r w:rsidRPr="00472DAC">
                    <w:rPr>
                      <w:sz w:val="16"/>
                      <w:szCs w:val="16"/>
                    </w:rPr>
                    <w:t>год</w:t>
                  </w:r>
                </w:p>
              </w:tc>
            </w:tr>
            <w:tr w:rsidR="00703E35" w:rsidRPr="00F77679" w:rsidTr="000F3861">
              <w:trPr>
                <w:trHeight w:val="619"/>
              </w:trPr>
              <w:tc>
                <w:tcPr>
                  <w:tcW w:w="822" w:type="dxa"/>
                </w:tcPr>
                <w:p w:rsidR="00703E35" w:rsidRPr="00472DAC" w:rsidRDefault="00703E35" w:rsidP="004020DC">
                  <w:pPr>
                    <w:ind w:left="-108"/>
                    <w:rPr>
                      <w:sz w:val="16"/>
                      <w:szCs w:val="16"/>
                    </w:rPr>
                  </w:pPr>
                  <w:r w:rsidRPr="00472DAC">
                    <w:rPr>
                      <w:sz w:val="16"/>
                      <w:szCs w:val="16"/>
                    </w:rPr>
                    <w:t>общий объем финан</w:t>
                  </w:r>
                </w:p>
                <w:p w:rsidR="00703E35" w:rsidRDefault="00703E35" w:rsidP="004020DC">
                  <w:pPr>
                    <w:ind w:left="-108"/>
                    <w:rPr>
                      <w:sz w:val="16"/>
                      <w:szCs w:val="16"/>
                    </w:rPr>
                  </w:pPr>
                  <w:r w:rsidRPr="00472DAC">
                    <w:rPr>
                      <w:sz w:val="16"/>
                      <w:szCs w:val="16"/>
                    </w:rPr>
                    <w:t>сиро</w:t>
                  </w:r>
                </w:p>
                <w:p w:rsidR="00703E35" w:rsidRPr="00F575A6" w:rsidRDefault="00703E35" w:rsidP="004020DC">
                  <w:pPr>
                    <w:ind w:left="-108"/>
                    <w:rPr>
                      <w:sz w:val="16"/>
                      <w:szCs w:val="16"/>
                    </w:rPr>
                  </w:pPr>
                  <w:r w:rsidRPr="00472DAC">
                    <w:rPr>
                      <w:sz w:val="16"/>
                      <w:szCs w:val="16"/>
                    </w:rPr>
                    <w:t>вания, в том числе</w:t>
                  </w:r>
                </w:p>
              </w:tc>
              <w:tc>
                <w:tcPr>
                  <w:tcW w:w="567" w:type="dxa"/>
                </w:tcPr>
                <w:p w:rsidR="00703E35" w:rsidRDefault="00703E35" w:rsidP="004020DC">
                  <w:pPr>
                    <w:rPr>
                      <w:bCs/>
                      <w:sz w:val="16"/>
                      <w:szCs w:val="16"/>
                    </w:rPr>
                  </w:pPr>
                  <w:r w:rsidRPr="00472DAC">
                    <w:rPr>
                      <w:bCs/>
                      <w:sz w:val="16"/>
                      <w:szCs w:val="16"/>
                    </w:rPr>
                    <w:t>тыс.</w:t>
                  </w:r>
                </w:p>
                <w:p w:rsidR="00703E35" w:rsidRPr="00472DAC" w:rsidRDefault="00703E35" w:rsidP="004020DC">
                  <w:pPr>
                    <w:rPr>
                      <w:bCs/>
                      <w:sz w:val="16"/>
                      <w:szCs w:val="16"/>
                    </w:rPr>
                  </w:pPr>
                  <w:r w:rsidRPr="00472DAC">
                    <w:rPr>
                      <w:bCs/>
                      <w:sz w:val="16"/>
                      <w:szCs w:val="16"/>
                    </w:rPr>
                    <w:t>руб.</w:t>
                  </w:r>
                </w:p>
              </w:tc>
              <w:tc>
                <w:tcPr>
                  <w:tcW w:w="993" w:type="dxa"/>
                </w:tcPr>
                <w:p w:rsidR="00703E35" w:rsidRPr="00472DAC" w:rsidRDefault="00703E35" w:rsidP="000C2BC9">
                  <w:pPr>
                    <w:rPr>
                      <w:sz w:val="16"/>
                      <w:szCs w:val="16"/>
                    </w:rPr>
                  </w:pPr>
                  <w:r w:rsidRPr="00472DAC">
                    <w:rPr>
                      <w:sz w:val="16"/>
                      <w:szCs w:val="16"/>
                    </w:rPr>
                    <w:t>29</w:t>
                  </w:r>
                  <w:r w:rsidR="000C2BC9">
                    <w:rPr>
                      <w:sz w:val="16"/>
                      <w:szCs w:val="16"/>
                    </w:rPr>
                    <w:t>1217,31</w:t>
                  </w:r>
                </w:p>
              </w:tc>
              <w:tc>
                <w:tcPr>
                  <w:tcW w:w="850" w:type="dxa"/>
                </w:tcPr>
                <w:p w:rsidR="00703E35" w:rsidRPr="00472DAC" w:rsidRDefault="00703E35" w:rsidP="004020DC">
                  <w:pPr>
                    <w:rPr>
                      <w:sz w:val="16"/>
                      <w:szCs w:val="16"/>
                    </w:rPr>
                  </w:pPr>
                  <w:r w:rsidRPr="00472DAC">
                    <w:rPr>
                      <w:sz w:val="16"/>
                      <w:szCs w:val="16"/>
                    </w:rPr>
                    <w:t>60 891,4</w:t>
                  </w:r>
                </w:p>
              </w:tc>
              <w:tc>
                <w:tcPr>
                  <w:tcW w:w="835" w:type="dxa"/>
                </w:tcPr>
                <w:p w:rsidR="00703E35" w:rsidRPr="00472DAC" w:rsidRDefault="00703E35" w:rsidP="004020DC">
                  <w:pPr>
                    <w:rPr>
                      <w:sz w:val="16"/>
                      <w:szCs w:val="16"/>
                    </w:rPr>
                  </w:pPr>
                  <w:r w:rsidRPr="00472DAC">
                    <w:rPr>
                      <w:sz w:val="16"/>
                      <w:szCs w:val="16"/>
                    </w:rPr>
                    <w:t>67674,21</w:t>
                  </w:r>
                </w:p>
              </w:tc>
              <w:tc>
                <w:tcPr>
                  <w:tcW w:w="784" w:type="dxa"/>
                </w:tcPr>
                <w:p w:rsidR="00703E35" w:rsidRPr="00472DAC" w:rsidRDefault="00703E35" w:rsidP="000C2BC9">
                  <w:pPr>
                    <w:rPr>
                      <w:sz w:val="16"/>
                      <w:szCs w:val="16"/>
                    </w:rPr>
                  </w:pPr>
                  <w:r w:rsidRPr="00472DAC">
                    <w:rPr>
                      <w:sz w:val="16"/>
                      <w:szCs w:val="16"/>
                    </w:rPr>
                    <w:t>65</w:t>
                  </w:r>
                  <w:r w:rsidR="000C2BC9">
                    <w:rPr>
                      <w:sz w:val="16"/>
                      <w:szCs w:val="16"/>
                    </w:rPr>
                    <w:t> 864,8</w:t>
                  </w:r>
                </w:p>
              </w:tc>
              <w:tc>
                <w:tcPr>
                  <w:tcW w:w="784" w:type="dxa"/>
                </w:tcPr>
                <w:p w:rsidR="00703E35" w:rsidRPr="00472DAC" w:rsidRDefault="00703E35" w:rsidP="004020DC">
                  <w:pPr>
                    <w:rPr>
                      <w:sz w:val="16"/>
                      <w:szCs w:val="16"/>
                    </w:rPr>
                  </w:pPr>
                  <w:r w:rsidRPr="00472DAC">
                    <w:rPr>
                      <w:sz w:val="16"/>
                      <w:szCs w:val="16"/>
                    </w:rPr>
                    <w:t>31023</w:t>
                  </w:r>
                </w:p>
              </w:tc>
              <w:tc>
                <w:tcPr>
                  <w:tcW w:w="784" w:type="dxa"/>
                </w:tcPr>
                <w:p w:rsidR="00703E35" w:rsidRPr="00472DAC" w:rsidRDefault="00703E35" w:rsidP="004020DC">
                  <w:pPr>
                    <w:rPr>
                      <w:sz w:val="16"/>
                      <w:szCs w:val="16"/>
                    </w:rPr>
                  </w:pPr>
                  <w:r w:rsidRPr="00472DAC">
                    <w:rPr>
                      <w:sz w:val="16"/>
                      <w:szCs w:val="16"/>
                    </w:rPr>
                    <w:t>32668,9</w:t>
                  </w:r>
                </w:p>
              </w:tc>
              <w:tc>
                <w:tcPr>
                  <w:tcW w:w="784" w:type="dxa"/>
                </w:tcPr>
                <w:p w:rsidR="00703E35" w:rsidRPr="00472DAC" w:rsidRDefault="00703E35" w:rsidP="004020DC">
                  <w:pPr>
                    <w:rPr>
                      <w:sz w:val="16"/>
                      <w:szCs w:val="16"/>
                    </w:rPr>
                  </w:pPr>
                  <w:r w:rsidRPr="00472DAC">
                    <w:rPr>
                      <w:sz w:val="16"/>
                      <w:szCs w:val="16"/>
                    </w:rPr>
                    <w:t>33095</w:t>
                  </w:r>
                </w:p>
              </w:tc>
            </w:tr>
            <w:tr w:rsidR="00703E35" w:rsidRPr="00F77679" w:rsidTr="000F3861">
              <w:trPr>
                <w:trHeight w:val="614"/>
              </w:trPr>
              <w:tc>
                <w:tcPr>
                  <w:tcW w:w="822" w:type="dxa"/>
                </w:tcPr>
                <w:p w:rsidR="00703E35" w:rsidRDefault="00703E35" w:rsidP="004020DC">
                  <w:pPr>
                    <w:ind w:left="-108"/>
                    <w:rPr>
                      <w:sz w:val="16"/>
                      <w:szCs w:val="16"/>
                    </w:rPr>
                  </w:pPr>
                  <w:r w:rsidRPr="00472DAC">
                    <w:rPr>
                      <w:sz w:val="16"/>
                      <w:szCs w:val="16"/>
                    </w:rPr>
                    <w:t>обл. бюд</w:t>
                  </w:r>
                </w:p>
                <w:p w:rsidR="00703E35" w:rsidRPr="00F575A6" w:rsidRDefault="00703E35" w:rsidP="004020DC">
                  <w:pPr>
                    <w:ind w:left="-108"/>
                    <w:rPr>
                      <w:sz w:val="16"/>
                      <w:szCs w:val="16"/>
                    </w:rPr>
                  </w:pPr>
                  <w:r w:rsidRPr="00472DAC">
                    <w:rPr>
                      <w:sz w:val="16"/>
                      <w:szCs w:val="16"/>
                    </w:rPr>
                    <w:t>жет</w:t>
                  </w:r>
                </w:p>
              </w:tc>
              <w:tc>
                <w:tcPr>
                  <w:tcW w:w="567" w:type="dxa"/>
                </w:tcPr>
                <w:p w:rsidR="00703E35" w:rsidRDefault="00703E35" w:rsidP="004020DC">
                  <w:pPr>
                    <w:rPr>
                      <w:bCs/>
                      <w:sz w:val="16"/>
                      <w:szCs w:val="16"/>
                    </w:rPr>
                  </w:pPr>
                  <w:r w:rsidRPr="00472DAC">
                    <w:rPr>
                      <w:bCs/>
                      <w:sz w:val="16"/>
                      <w:szCs w:val="16"/>
                    </w:rPr>
                    <w:t>тыс.</w:t>
                  </w:r>
                </w:p>
                <w:p w:rsidR="00703E35" w:rsidRPr="00472DAC" w:rsidRDefault="00703E35" w:rsidP="004020DC">
                  <w:pPr>
                    <w:rPr>
                      <w:b/>
                      <w:bCs/>
                      <w:sz w:val="16"/>
                      <w:szCs w:val="16"/>
                    </w:rPr>
                  </w:pPr>
                  <w:r w:rsidRPr="00472DAC">
                    <w:rPr>
                      <w:bCs/>
                      <w:sz w:val="16"/>
                      <w:szCs w:val="16"/>
                    </w:rPr>
                    <w:t>руб.</w:t>
                  </w:r>
                </w:p>
              </w:tc>
              <w:tc>
                <w:tcPr>
                  <w:tcW w:w="993" w:type="dxa"/>
                </w:tcPr>
                <w:p w:rsidR="00703E35" w:rsidRPr="00472DAC" w:rsidRDefault="00703E35" w:rsidP="000C2BC9">
                  <w:pPr>
                    <w:rPr>
                      <w:sz w:val="16"/>
                      <w:szCs w:val="16"/>
                    </w:rPr>
                  </w:pPr>
                  <w:r w:rsidRPr="00472DAC">
                    <w:rPr>
                      <w:sz w:val="16"/>
                      <w:szCs w:val="16"/>
                    </w:rPr>
                    <w:t>124</w:t>
                  </w:r>
                  <w:r w:rsidR="000C2BC9">
                    <w:rPr>
                      <w:sz w:val="16"/>
                      <w:szCs w:val="16"/>
                    </w:rPr>
                    <w:t>395</w:t>
                  </w:r>
                  <w:r w:rsidRPr="00472DAC">
                    <w:rPr>
                      <w:sz w:val="16"/>
                      <w:szCs w:val="16"/>
                    </w:rPr>
                    <w:t>,</w:t>
                  </w:r>
                  <w:r w:rsidR="000C2BC9">
                    <w:rPr>
                      <w:sz w:val="16"/>
                      <w:szCs w:val="16"/>
                    </w:rPr>
                    <w:t>4</w:t>
                  </w:r>
                  <w:r w:rsidRPr="00472DAC">
                    <w:rPr>
                      <w:sz w:val="16"/>
                      <w:szCs w:val="16"/>
                    </w:rPr>
                    <w:t>1</w:t>
                  </w:r>
                </w:p>
              </w:tc>
              <w:tc>
                <w:tcPr>
                  <w:tcW w:w="850" w:type="dxa"/>
                </w:tcPr>
                <w:p w:rsidR="00703E35" w:rsidRPr="00472DAC" w:rsidRDefault="00703E35" w:rsidP="004020DC">
                  <w:pPr>
                    <w:ind w:left="-44" w:firstLine="44"/>
                    <w:rPr>
                      <w:sz w:val="16"/>
                      <w:szCs w:val="16"/>
                    </w:rPr>
                  </w:pPr>
                  <w:r w:rsidRPr="00472DAC">
                    <w:rPr>
                      <w:sz w:val="16"/>
                      <w:szCs w:val="16"/>
                    </w:rPr>
                    <w:t>42 340,5</w:t>
                  </w:r>
                </w:p>
              </w:tc>
              <w:tc>
                <w:tcPr>
                  <w:tcW w:w="835" w:type="dxa"/>
                </w:tcPr>
                <w:p w:rsidR="00703E35" w:rsidRPr="00472DAC" w:rsidRDefault="00703E35" w:rsidP="004020DC">
                  <w:pPr>
                    <w:rPr>
                      <w:sz w:val="16"/>
                      <w:szCs w:val="16"/>
                    </w:rPr>
                  </w:pPr>
                  <w:r w:rsidRPr="00472DAC">
                    <w:rPr>
                      <w:sz w:val="16"/>
                      <w:szCs w:val="16"/>
                    </w:rPr>
                    <w:t>41441,11</w:t>
                  </w:r>
                </w:p>
              </w:tc>
              <w:tc>
                <w:tcPr>
                  <w:tcW w:w="784" w:type="dxa"/>
                </w:tcPr>
                <w:p w:rsidR="00703E35" w:rsidRPr="00472DAC" w:rsidRDefault="00703E35" w:rsidP="000C2BC9">
                  <w:pPr>
                    <w:rPr>
                      <w:sz w:val="16"/>
                      <w:szCs w:val="16"/>
                    </w:rPr>
                  </w:pPr>
                  <w:r w:rsidRPr="00472DAC">
                    <w:rPr>
                      <w:sz w:val="16"/>
                      <w:szCs w:val="16"/>
                    </w:rPr>
                    <w:t>36 </w:t>
                  </w:r>
                  <w:r w:rsidR="000C2BC9">
                    <w:rPr>
                      <w:sz w:val="16"/>
                      <w:szCs w:val="16"/>
                    </w:rPr>
                    <w:t>643</w:t>
                  </w:r>
                  <w:r w:rsidRPr="00472DAC">
                    <w:rPr>
                      <w:sz w:val="16"/>
                      <w:szCs w:val="16"/>
                    </w:rPr>
                    <w:t>,</w:t>
                  </w:r>
                  <w:r w:rsidR="000C2BC9">
                    <w:rPr>
                      <w:sz w:val="16"/>
                      <w:szCs w:val="16"/>
                    </w:rPr>
                    <w:t>8</w:t>
                  </w:r>
                </w:p>
              </w:tc>
              <w:tc>
                <w:tcPr>
                  <w:tcW w:w="784" w:type="dxa"/>
                </w:tcPr>
                <w:p w:rsidR="00703E35" w:rsidRPr="00472DAC" w:rsidRDefault="00703E35" w:rsidP="004020DC">
                  <w:pPr>
                    <w:rPr>
                      <w:sz w:val="16"/>
                      <w:szCs w:val="16"/>
                    </w:rPr>
                  </w:pPr>
                  <w:r w:rsidRPr="00472DAC">
                    <w:rPr>
                      <w:sz w:val="16"/>
                      <w:szCs w:val="16"/>
                    </w:rPr>
                    <w:t>1300</w:t>
                  </w:r>
                </w:p>
              </w:tc>
              <w:tc>
                <w:tcPr>
                  <w:tcW w:w="784" w:type="dxa"/>
                </w:tcPr>
                <w:p w:rsidR="00703E35" w:rsidRPr="00472DAC" w:rsidRDefault="00703E35" w:rsidP="004020DC">
                  <w:pPr>
                    <w:rPr>
                      <w:sz w:val="16"/>
                      <w:szCs w:val="16"/>
                    </w:rPr>
                  </w:pPr>
                  <w:r w:rsidRPr="00472DAC">
                    <w:rPr>
                      <w:sz w:val="16"/>
                      <w:szCs w:val="16"/>
                    </w:rPr>
                    <w:t>1330</w:t>
                  </w:r>
                </w:p>
              </w:tc>
              <w:tc>
                <w:tcPr>
                  <w:tcW w:w="784" w:type="dxa"/>
                </w:tcPr>
                <w:p w:rsidR="00703E35" w:rsidRPr="00472DAC" w:rsidRDefault="000F3861" w:rsidP="004020DC">
                  <w:pPr>
                    <w:rPr>
                      <w:sz w:val="16"/>
                      <w:szCs w:val="16"/>
                    </w:rPr>
                  </w:pPr>
                  <w:r>
                    <w:rPr>
                      <w:sz w:val="16"/>
                      <w:szCs w:val="16"/>
                    </w:rPr>
                    <w:t>1340</w:t>
                  </w:r>
                </w:p>
              </w:tc>
            </w:tr>
            <w:tr w:rsidR="00703E35" w:rsidRPr="00F77679" w:rsidTr="000F3861">
              <w:trPr>
                <w:trHeight w:val="389"/>
              </w:trPr>
              <w:tc>
                <w:tcPr>
                  <w:tcW w:w="822" w:type="dxa"/>
                </w:tcPr>
                <w:p w:rsidR="00703E35" w:rsidRPr="00472DAC" w:rsidRDefault="00703E35" w:rsidP="004020DC">
                  <w:pPr>
                    <w:ind w:left="-108"/>
                    <w:rPr>
                      <w:sz w:val="16"/>
                      <w:szCs w:val="16"/>
                    </w:rPr>
                  </w:pPr>
                  <w:r w:rsidRPr="00472DAC">
                    <w:rPr>
                      <w:sz w:val="16"/>
                      <w:szCs w:val="16"/>
                    </w:rPr>
                    <w:t>мест</w:t>
                  </w:r>
                </w:p>
                <w:p w:rsidR="00703E35" w:rsidRDefault="00703E35" w:rsidP="004020DC">
                  <w:pPr>
                    <w:ind w:left="-108"/>
                    <w:rPr>
                      <w:sz w:val="16"/>
                      <w:szCs w:val="16"/>
                    </w:rPr>
                  </w:pPr>
                  <w:r w:rsidRPr="00472DAC">
                    <w:rPr>
                      <w:sz w:val="16"/>
                      <w:szCs w:val="16"/>
                    </w:rPr>
                    <w:t>ный бюд</w:t>
                  </w:r>
                </w:p>
                <w:p w:rsidR="00703E35" w:rsidRPr="00F575A6" w:rsidRDefault="00703E35" w:rsidP="004020DC">
                  <w:pPr>
                    <w:ind w:left="-108"/>
                    <w:rPr>
                      <w:sz w:val="16"/>
                      <w:szCs w:val="16"/>
                    </w:rPr>
                  </w:pPr>
                  <w:r w:rsidRPr="00472DAC">
                    <w:rPr>
                      <w:sz w:val="16"/>
                      <w:szCs w:val="16"/>
                    </w:rPr>
                    <w:t>жет</w:t>
                  </w:r>
                </w:p>
              </w:tc>
              <w:tc>
                <w:tcPr>
                  <w:tcW w:w="567" w:type="dxa"/>
                </w:tcPr>
                <w:p w:rsidR="00703E35" w:rsidRDefault="00703E35" w:rsidP="004020DC">
                  <w:pPr>
                    <w:rPr>
                      <w:bCs/>
                      <w:sz w:val="16"/>
                      <w:szCs w:val="16"/>
                    </w:rPr>
                  </w:pPr>
                  <w:r w:rsidRPr="00472DAC">
                    <w:rPr>
                      <w:bCs/>
                      <w:sz w:val="16"/>
                      <w:szCs w:val="16"/>
                    </w:rPr>
                    <w:t>тыс.</w:t>
                  </w:r>
                </w:p>
                <w:p w:rsidR="00703E35" w:rsidRPr="00472DAC" w:rsidRDefault="00703E35" w:rsidP="004020DC">
                  <w:pPr>
                    <w:rPr>
                      <w:b/>
                      <w:bCs/>
                      <w:sz w:val="16"/>
                      <w:szCs w:val="16"/>
                    </w:rPr>
                  </w:pPr>
                  <w:r w:rsidRPr="00472DAC">
                    <w:rPr>
                      <w:bCs/>
                      <w:sz w:val="16"/>
                      <w:szCs w:val="16"/>
                    </w:rPr>
                    <w:t>руб.</w:t>
                  </w:r>
                </w:p>
              </w:tc>
              <w:tc>
                <w:tcPr>
                  <w:tcW w:w="993" w:type="dxa"/>
                </w:tcPr>
                <w:p w:rsidR="00703E35" w:rsidRPr="00472DAC" w:rsidRDefault="00703E35" w:rsidP="004020DC">
                  <w:pPr>
                    <w:rPr>
                      <w:sz w:val="16"/>
                      <w:szCs w:val="16"/>
                    </w:rPr>
                  </w:pPr>
                  <w:r w:rsidRPr="00472DAC">
                    <w:rPr>
                      <w:sz w:val="16"/>
                      <w:szCs w:val="16"/>
                    </w:rPr>
                    <w:t>166 </w:t>
                  </w:r>
                  <w:r w:rsidR="000B227F">
                    <w:rPr>
                      <w:sz w:val="16"/>
                      <w:szCs w:val="16"/>
                    </w:rPr>
                    <w:t>821</w:t>
                  </w:r>
                  <w:r w:rsidRPr="00472DAC">
                    <w:rPr>
                      <w:sz w:val="16"/>
                      <w:szCs w:val="16"/>
                    </w:rPr>
                    <w:t>,9</w:t>
                  </w:r>
                </w:p>
                <w:p w:rsidR="00703E35" w:rsidRPr="00472DAC" w:rsidRDefault="00703E35" w:rsidP="004020DC">
                  <w:pPr>
                    <w:rPr>
                      <w:sz w:val="16"/>
                      <w:szCs w:val="16"/>
                    </w:rPr>
                  </w:pPr>
                </w:p>
                <w:p w:rsidR="00703E35" w:rsidRPr="00472DAC" w:rsidRDefault="00703E35" w:rsidP="004020DC">
                  <w:pPr>
                    <w:rPr>
                      <w:sz w:val="16"/>
                      <w:szCs w:val="16"/>
                    </w:rPr>
                  </w:pPr>
                </w:p>
              </w:tc>
              <w:tc>
                <w:tcPr>
                  <w:tcW w:w="850" w:type="dxa"/>
                </w:tcPr>
                <w:p w:rsidR="00703E35" w:rsidRPr="00472DAC" w:rsidRDefault="00703E35" w:rsidP="004020DC">
                  <w:pPr>
                    <w:rPr>
                      <w:sz w:val="16"/>
                      <w:szCs w:val="16"/>
                    </w:rPr>
                  </w:pPr>
                  <w:r w:rsidRPr="00472DAC">
                    <w:rPr>
                      <w:sz w:val="16"/>
                      <w:szCs w:val="16"/>
                    </w:rPr>
                    <w:t>18 550,9</w:t>
                  </w:r>
                </w:p>
              </w:tc>
              <w:tc>
                <w:tcPr>
                  <w:tcW w:w="835" w:type="dxa"/>
                </w:tcPr>
                <w:p w:rsidR="00703E35" w:rsidRPr="00472DAC" w:rsidRDefault="00703E35" w:rsidP="004020DC">
                  <w:pPr>
                    <w:rPr>
                      <w:sz w:val="16"/>
                      <w:szCs w:val="16"/>
                    </w:rPr>
                  </w:pPr>
                  <w:r w:rsidRPr="00472DAC">
                    <w:rPr>
                      <w:sz w:val="16"/>
                      <w:szCs w:val="16"/>
                    </w:rPr>
                    <w:t>26 233,1</w:t>
                  </w:r>
                </w:p>
              </w:tc>
              <w:tc>
                <w:tcPr>
                  <w:tcW w:w="784" w:type="dxa"/>
                </w:tcPr>
                <w:p w:rsidR="00703E35" w:rsidRPr="00472DAC" w:rsidRDefault="00703E35" w:rsidP="000B227F">
                  <w:pPr>
                    <w:rPr>
                      <w:sz w:val="16"/>
                      <w:szCs w:val="16"/>
                    </w:rPr>
                  </w:pPr>
                  <w:r w:rsidRPr="00472DAC">
                    <w:rPr>
                      <w:sz w:val="16"/>
                      <w:szCs w:val="16"/>
                    </w:rPr>
                    <w:t>2</w:t>
                  </w:r>
                  <w:r w:rsidR="000B227F">
                    <w:rPr>
                      <w:sz w:val="16"/>
                      <w:szCs w:val="16"/>
                    </w:rPr>
                    <w:t>9 221</w:t>
                  </w:r>
                </w:p>
              </w:tc>
              <w:tc>
                <w:tcPr>
                  <w:tcW w:w="784" w:type="dxa"/>
                </w:tcPr>
                <w:p w:rsidR="00703E35" w:rsidRPr="00472DAC" w:rsidRDefault="00703E35" w:rsidP="004020DC">
                  <w:pPr>
                    <w:rPr>
                      <w:sz w:val="16"/>
                      <w:szCs w:val="16"/>
                    </w:rPr>
                  </w:pPr>
                  <w:r w:rsidRPr="00472DAC">
                    <w:rPr>
                      <w:sz w:val="16"/>
                      <w:szCs w:val="16"/>
                    </w:rPr>
                    <w:t>29 723</w:t>
                  </w:r>
                </w:p>
              </w:tc>
              <w:tc>
                <w:tcPr>
                  <w:tcW w:w="784" w:type="dxa"/>
                </w:tcPr>
                <w:p w:rsidR="00703E35" w:rsidRPr="00472DAC" w:rsidRDefault="00703E35" w:rsidP="004020DC">
                  <w:pPr>
                    <w:rPr>
                      <w:sz w:val="16"/>
                      <w:szCs w:val="16"/>
                    </w:rPr>
                  </w:pPr>
                  <w:r w:rsidRPr="00472DAC">
                    <w:rPr>
                      <w:sz w:val="16"/>
                      <w:szCs w:val="16"/>
                    </w:rPr>
                    <w:t>31 338,9</w:t>
                  </w:r>
                </w:p>
              </w:tc>
              <w:tc>
                <w:tcPr>
                  <w:tcW w:w="784" w:type="dxa"/>
                </w:tcPr>
                <w:p w:rsidR="00703E35" w:rsidRPr="00472DAC" w:rsidRDefault="00703E35" w:rsidP="004020DC">
                  <w:pPr>
                    <w:rPr>
                      <w:sz w:val="16"/>
                      <w:szCs w:val="16"/>
                    </w:rPr>
                  </w:pPr>
                  <w:r w:rsidRPr="00472DAC">
                    <w:rPr>
                      <w:sz w:val="16"/>
                      <w:szCs w:val="16"/>
                    </w:rPr>
                    <w:t>31 755</w:t>
                  </w:r>
                </w:p>
              </w:tc>
            </w:tr>
            <w:tr w:rsidR="00703E35" w:rsidRPr="00F77679" w:rsidTr="000F3861">
              <w:trPr>
                <w:trHeight w:val="1027"/>
              </w:trPr>
              <w:tc>
                <w:tcPr>
                  <w:tcW w:w="822" w:type="dxa"/>
                </w:tcPr>
                <w:p w:rsidR="00703E35" w:rsidRPr="00472DAC" w:rsidRDefault="00703E35" w:rsidP="004020DC">
                  <w:pPr>
                    <w:ind w:left="-108"/>
                    <w:rPr>
                      <w:sz w:val="16"/>
                      <w:szCs w:val="16"/>
                    </w:rPr>
                  </w:pPr>
                  <w:r w:rsidRPr="00472DAC">
                    <w:rPr>
                      <w:sz w:val="16"/>
                      <w:szCs w:val="16"/>
                    </w:rPr>
                    <w:t>вне</w:t>
                  </w:r>
                </w:p>
                <w:p w:rsidR="00703E35" w:rsidRDefault="00703E35" w:rsidP="004020DC">
                  <w:pPr>
                    <w:ind w:left="-108"/>
                    <w:rPr>
                      <w:sz w:val="16"/>
                      <w:szCs w:val="16"/>
                    </w:rPr>
                  </w:pPr>
                  <w:r w:rsidRPr="00472DAC">
                    <w:rPr>
                      <w:sz w:val="16"/>
                      <w:szCs w:val="16"/>
                    </w:rPr>
                    <w:t>бюджетные источ</w:t>
                  </w:r>
                </w:p>
                <w:p w:rsidR="00703E35" w:rsidRPr="00472DAC" w:rsidRDefault="00703E35" w:rsidP="004020DC">
                  <w:pPr>
                    <w:ind w:left="-108"/>
                    <w:rPr>
                      <w:b/>
                      <w:bCs/>
                      <w:sz w:val="16"/>
                      <w:szCs w:val="16"/>
                    </w:rPr>
                  </w:pPr>
                  <w:r w:rsidRPr="00472DAC">
                    <w:rPr>
                      <w:sz w:val="16"/>
                      <w:szCs w:val="16"/>
                    </w:rPr>
                    <w:t>ники</w:t>
                  </w:r>
                </w:p>
              </w:tc>
              <w:tc>
                <w:tcPr>
                  <w:tcW w:w="567" w:type="dxa"/>
                </w:tcPr>
                <w:p w:rsidR="00703E35" w:rsidRDefault="00703E35" w:rsidP="004020DC">
                  <w:pPr>
                    <w:rPr>
                      <w:bCs/>
                      <w:sz w:val="16"/>
                      <w:szCs w:val="16"/>
                    </w:rPr>
                  </w:pPr>
                  <w:r w:rsidRPr="00472DAC">
                    <w:rPr>
                      <w:bCs/>
                      <w:sz w:val="16"/>
                      <w:szCs w:val="16"/>
                    </w:rPr>
                    <w:t>тыс.</w:t>
                  </w:r>
                </w:p>
                <w:p w:rsidR="00703E35" w:rsidRPr="00472DAC" w:rsidRDefault="00703E35" w:rsidP="004020DC">
                  <w:pPr>
                    <w:rPr>
                      <w:b/>
                      <w:bCs/>
                      <w:sz w:val="16"/>
                      <w:szCs w:val="16"/>
                    </w:rPr>
                  </w:pPr>
                  <w:r w:rsidRPr="00472DAC">
                    <w:rPr>
                      <w:bCs/>
                      <w:sz w:val="16"/>
                      <w:szCs w:val="16"/>
                    </w:rPr>
                    <w:t>руб.</w:t>
                  </w:r>
                </w:p>
              </w:tc>
              <w:tc>
                <w:tcPr>
                  <w:tcW w:w="993" w:type="dxa"/>
                </w:tcPr>
                <w:p w:rsidR="00703E35" w:rsidRPr="00472DAC" w:rsidRDefault="00703E35" w:rsidP="004020DC">
                  <w:pPr>
                    <w:rPr>
                      <w:b/>
                      <w:bCs/>
                      <w:sz w:val="16"/>
                      <w:szCs w:val="16"/>
                    </w:rPr>
                  </w:pPr>
                  <w:r w:rsidRPr="00472DAC">
                    <w:rPr>
                      <w:b/>
                      <w:bCs/>
                      <w:sz w:val="16"/>
                      <w:szCs w:val="16"/>
                    </w:rPr>
                    <w:t>_</w:t>
                  </w:r>
                </w:p>
              </w:tc>
              <w:tc>
                <w:tcPr>
                  <w:tcW w:w="850" w:type="dxa"/>
                </w:tcPr>
                <w:p w:rsidR="00703E35" w:rsidRPr="00472DAC" w:rsidRDefault="00703E35" w:rsidP="004020DC">
                  <w:pPr>
                    <w:rPr>
                      <w:b/>
                      <w:bCs/>
                      <w:sz w:val="16"/>
                      <w:szCs w:val="16"/>
                    </w:rPr>
                  </w:pPr>
                  <w:r w:rsidRPr="00472DAC">
                    <w:rPr>
                      <w:b/>
                      <w:bCs/>
                      <w:sz w:val="16"/>
                      <w:szCs w:val="16"/>
                    </w:rPr>
                    <w:t>_</w:t>
                  </w:r>
                </w:p>
              </w:tc>
              <w:tc>
                <w:tcPr>
                  <w:tcW w:w="835" w:type="dxa"/>
                </w:tcPr>
                <w:p w:rsidR="00703E35" w:rsidRPr="00472DAC" w:rsidRDefault="00703E35" w:rsidP="004020DC">
                  <w:pPr>
                    <w:rPr>
                      <w:b/>
                      <w:bCs/>
                      <w:sz w:val="16"/>
                      <w:szCs w:val="16"/>
                    </w:rPr>
                  </w:pPr>
                  <w:r w:rsidRPr="00472DAC">
                    <w:rPr>
                      <w:b/>
                      <w:bCs/>
                      <w:sz w:val="16"/>
                      <w:szCs w:val="16"/>
                    </w:rPr>
                    <w:t>_</w:t>
                  </w:r>
                </w:p>
              </w:tc>
              <w:tc>
                <w:tcPr>
                  <w:tcW w:w="784" w:type="dxa"/>
                </w:tcPr>
                <w:p w:rsidR="00703E35" w:rsidRPr="00472DAC" w:rsidRDefault="00703E35" w:rsidP="004020DC">
                  <w:pPr>
                    <w:rPr>
                      <w:b/>
                      <w:bCs/>
                      <w:sz w:val="16"/>
                      <w:szCs w:val="16"/>
                    </w:rPr>
                  </w:pPr>
                  <w:r w:rsidRPr="00472DAC">
                    <w:rPr>
                      <w:b/>
                      <w:bCs/>
                      <w:sz w:val="16"/>
                      <w:szCs w:val="16"/>
                    </w:rPr>
                    <w:t>_</w:t>
                  </w:r>
                </w:p>
              </w:tc>
              <w:tc>
                <w:tcPr>
                  <w:tcW w:w="784" w:type="dxa"/>
                </w:tcPr>
                <w:p w:rsidR="00703E35" w:rsidRPr="00472DAC" w:rsidRDefault="00703E35" w:rsidP="004020DC">
                  <w:pPr>
                    <w:rPr>
                      <w:b/>
                      <w:bCs/>
                      <w:sz w:val="16"/>
                      <w:szCs w:val="16"/>
                    </w:rPr>
                  </w:pPr>
                  <w:r w:rsidRPr="00472DAC">
                    <w:rPr>
                      <w:b/>
                      <w:bCs/>
                      <w:sz w:val="16"/>
                      <w:szCs w:val="16"/>
                    </w:rPr>
                    <w:t>_</w:t>
                  </w:r>
                </w:p>
              </w:tc>
              <w:tc>
                <w:tcPr>
                  <w:tcW w:w="784" w:type="dxa"/>
                </w:tcPr>
                <w:p w:rsidR="00703E35" w:rsidRPr="00472DAC" w:rsidRDefault="00703E35" w:rsidP="004020DC">
                  <w:pPr>
                    <w:rPr>
                      <w:b/>
                      <w:bCs/>
                      <w:sz w:val="16"/>
                      <w:szCs w:val="16"/>
                    </w:rPr>
                  </w:pPr>
                  <w:r w:rsidRPr="00472DAC">
                    <w:rPr>
                      <w:b/>
                      <w:bCs/>
                      <w:sz w:val="16"/>
                      <w:szCs w:val="16"/>
                    </w:rPr>
                    <w:t>_</w:t>
                  </w:r>
                </w:p>
              </w:tc>
              <w:tc>
                <w:tcPr>
                  <w:tcW w:w="784" w:type="dxa"/>
                </w:tcPr>
                <w:p w:rsidR="00703E35" w:rsidRPr="00472DAC" w:rsidRDefault="00703E35" w:rsidP="004020DC">
                  <w:pPr>
                    <w:rPr>
                      <w:b/>
                      <w:bCs/>
                      <w:sz w:val="16"/>
                      <w:szCs w:val="16"/>
                    </w:rPr>
                  </w:pPr>
                  <w:r w:rsidRPr="00472DAC">
                    <w:rPr>
                      <w:b/>
                      <w:bCs/>
                      <w:sz w:val="16"/>
                      <w:szCs w:val="16"/>
                    </w:rPr>
                    <w:t>_</w:t>
                  </w:r>
                </w:p>
              </w:tc>
            </w:tr>
          </w:tbl>
          <w:p w:rsidR="000F3861" w:rsidRDefault="000F3861" w:rsidP="004020DC">
            <w:pPr>
              <w:rPr>
                <w:b/>
                <w:sz w:val="24"/>
                <w:szCs w:val="24"/>
              </w:rPr>
            </w:pPr>
          </w:p>
          <w:p w:rsidR="00703E35" w:rsidRPr="00107FFB" w:rsidRDefault="00703E35" w:rsidP="004020DC">
            <w:pPr>
              <w:rPr>
                <w:b/>
                <w:sz w:val="24"/>
                <w:szCs w:val="24"/>
              </w:rPr>
            </w:pPr>
            <w:r w:rsidRPr="00107FFB">
              <w:rPr>
                <w:b/>
                <w:sz w:val="24"/>
                <w:szCs w:val="24"/>
              </w:rPr>
              <w:t>Подпрограмма 1.</w:t>
            </w:r>
          </w:p>
          <w:p w:rsidR="00703E35" w:rsidRPr="00107FFB" w:rsidRDefault="00703E35" w:rsidP="004020DC">
            <w:pPr>
              <w:rPr>
                <w:b/>
                <w:sz w:val="24"/>
                <w:szCs w:val="24"/>
              </w:rPr>
            </w:pPr>
            <w:r w:rsidRPr="00107FFB">
              <w:rPr>
                <w:b/>
                <w:sz w:val="24"/>
                <w:szCs w:val="24"/>
              </w:rPr>
              <w:t>«Социальная поддержка и доступная среда для инвалидов»</w:t>
            </w:r>
          </w:p>
          <w:p w:rsidR="00703E35" w:rsidRPr="00107FFB" w:rsidRDefault="00703E35" w:rsidP="004020DC">
            <w:pPr>
              <w:rPr>
                <w:b/>
                <w:sz w:val="24"/>
                <w:szCs w:val="24"/>
              </w:rPr>
            </w:pPr>
            <w:r w:rsidRPr="00107FFB">
              <w:rPr>
                <w:b/>
                <w:sz w:val="24"/>
                <w:szCs w:val="24"/>
              </w:rPr>
              <w:t>на 2020-202</w:t>
            </w:r>
            <w:r>
              <w:rPr>
                <w:b/>
                <w:sz w:val="24"/>
                <w:szCs w:val="24"/>
              </w:rPr>
              <w:t>5</w:t>
            </w:r>
            <w:r w:rsidRPr="00107FFB">
              <w:rPr>
                <w:b/>
                <w:sz w:val="24"/>
                <w:szCs w:val="24"/>
              </w:rPr>
              <w:t>гг.</w:t>
            </w:r>
          </w:p>
          <w:p w:rsidR="00703E35" w:rsidRPr="00107FFB" w:rsidRDefault="00703E35" w:rsidP="004020DC">
            <w:pPr>
              <w:rPr>
                <w:sz w:val="24"/>
                <w:szCs w:val="24"/>
              </w:rPr>
            </w:pPr>
            <w:r w:rsidRPr="00107FFB">
              <w:rPr>
                <w:sz w:val="24"/>
                <w:szCs w:val="24"/>
              </w:rPr>
              <w:t>Объем финансового обеспечения реализации подпрограммы на 2020-202</w:t>
            </w:r>
            <w:r>
              <w:rPr>
                <w:sz w:val="24"/>
                <w:szCs w:val="24"/>
              </w:rPr>
              <w:t>5</w:t>
            </w:r>
            <w:r w:rsidRPr="00107FFB">
              <w:rPr>
                <w:sz w:val="24"/>
                <w:szCs w:val="24"/>
              </w:rPr>
              <w:t xml:space="preserve"> годы -  2</w:t>
            </w:r>
            <w:r>
              <w:rPr>
                <w:sz w:val="24"/>
                <w:szCs w:val="24"/>
              </w:rPr>
              <w:t>90</w:t>
            </w:r>
            <w:r w:rsidRPr="00107FFB">
              <w:rPr>
                <w:sz w:val="24"/>
                <w:szCs w:val="24"/>
              </w:rPr>
              <w:t>0 тыс.руб.</w:t>
            </w:r>
            <w:r w:rsidRPr="00107FFB">
              <w:rPr>
                <w:b/>
                <w:sz w:val="24"/>
                <w:szCs w:val="24"/>
              </w:rPr>
              <w:t xml:space="preserve"> </w:t>
            </w:r>
            <w:r w:rsidRPr="00107FFB">
              <w:rPr>
                <w:sz w:val="24"/>
                <w:szCs w:val="24"/>
              </w:rPr>
              <w:t>за счет средств местного бюджета, в том числе по годам:</w:t>
            </w:r>
          </w:p>
          <w:p w:rsidR="00703E35" w:rsidRPr="00107FFB" w:rsidRDefault="00703E35" w:rsidP="004020DC">
            <w:pPr>
              <w:rPr>
                <w:sz w:val="24"/>
                <w:szCs w:val="24"/>
              </w:rPr>
            </w:pPr>
            <w:r w:rsidRPr="00107FFB">
              <w:rPr>
                <w:sz w:val="24"/>
                <w:szCs w:val="24"/>
              </w:rPr>
              <w:t>в 2020 году – 450 тыс.руб.;</w:t>
            </w:r>
          </w:p>
          <w:p w:rsidR="00703E35" w:rsidRPr="00107FFB" w:rsidRDefault="00703E35" w:rsidP="004020DC">
            <w:pPr>
              <w:rPr>
                <w:sz w:val="24"/>
                <w:szCs w:val="24"/>
              </w:rPr>
            </w:pPr>
            <w:r w:rsidRPr="00107FFB">
              <w:rPr>
                <w:sz w:val="24"/>
                <w:szCs w:val="24"/>
              </w:rPr>
              <w:t>в 2021 году – 450 тыс.руб.;</w:t>
            </w:r>
          </w:p>
          <w:p w:rsidR="00703E35" w:rsidRPr="00107FFB" w:rsidRDefault="00703E35" w:rsidP="004020DC">
            <w:pPr>
              <w:rPr>
                <w:sz w:val="24"/>
                <w:szCs w:val="24"/>
              </w:rPr>
            </w:pPr>
            <w:r w:rsidRPr="00107FFB">
              <w:rPr>
                <w:sz w:val="24"/>
                <w:szCs w:val="24"/>
              </w:rPr>
              <w:t xml:space="preserve">в 2022 году – </w:t>
            </w:r>
            <w:r>
              <w:rPr>
                <w:sz w:val="24"/>
                <w:szCs w:val="24"/>
              </w:rPr>
              <w:t>50</w:t>
            </w:r>
            <w:r w:rsidRPr="00107FFB">
              <w:rPr>
                <w:sz w:val="24"/>
                <w:szCs w:val="24"/>
              </w:rPr>
              <w:t>0 тыс.руб.;</w:t>
            </w:r>
          </w:p>
          <w:p w:rsidR="00703E35" w:rsidRPr="00107FFB" w:rsidRDefault="00703E35" w:rsidP="004020DC">
            <w:pPr>
              <w:rPr>
                <w:sz w:val="24"/>
                <w:szCs w:val="24"/>
              </w:rPr>
            </w:pPr>
            <w:r w:rsidRPr="00107FFB">
              <w:rPr>
                <w:sz w:val="24"/>
                <w:szCs w:val="24"/>
              </w:rPr>
              <w:t>в 2023 году – 500 тыс.руб.;</w:t>
            </w:r>
          </w:p>
          <w:p w:rsidR="00703E35" w:rsidRDefault="00703E35" w:rsidP="004020DC">
            <w:pPr>
              <w:rPr>
                <w:sz w:val="24"/>
                <w:szCs w:val="24"/>
              </w:rPr>
            </w:pPr>
            <w:r w:rsidRPr="00107FFB">
              <w:rPr>
                <w:sz w:val="24"/>
                <w:szCs w:val="24"/>
              </w:rPr>
              <w:t>в 2024 году – 500 тыс.руб.</w:t>
            </w:r>
            <w:r>
              <w:rPr>
                <w:sz w:val="24"/>
                <w:szCs w:val="24"/>
              </w:rPr>
              <w:t>;</w:t>
            </w:r>
          </w:p>
          <w:p w:rsidR="00703E35" w:rsidRPr="00107FFB" w:rsidRDefault="00703E35" w:rsidP="004020DC">
            <w:pPr>
              <w:rPr>
                <w:sz w:val="24"/>
                <w:szCs w:val="24"/>
              </w:rPr>
            </w:pPr>
            <w:r>
              <w:rPr>
                <w:sz w:val="24"/>
                <w:szCs w:val="24"/>
              </w:rPr>
              <w:t xml:space="preserve">в 2025 году  </w:t>
            </w:r>
            <w:r w:rsidRPr="00107FFB">
              <w:rPr>
                <w:sz w:val="24"/>
                <w:szCs w:val="24"/>
              </w:rPr>
              <w:t xml:space="preserve">– </w:t>
            </w:r>
            <w:r>
              <w:rPr>
                <w:sz w:val="24"/>
                <w:szCs w:val="24"/>
              </w:rPr>
              <w:t>500 тыс.руб.</w:t>
            </w:r>
          </w:p>
          <w:p w:rsidR="00703E35" w:rsidRPr="00107FFB" w:rsidRDefault="00703E35" w:rsidP="004020DC">
            <w:pPr>
              <w:rPr>
                <w:sz w:val="24"/>
                <w:szCs w:val="24"/>
              </w:rPr>
            </w:pPr>
          </w:p>
          <w:p w:rsidR="00703E35" w:rsidRPr="00107FFB" w:rsidRDefault="00703E35" w:rsidP="004020DC">
            <w:pPr>
              <w:rPr>
                <w:b/>
                <w:sz w:val="24"/>
                <w:szCs w:val="24"/>
              </w:rPr>
            </w:pPr>
            <w:r w:rsidRPr="00107FFB">
              <w:rPr>
                <w:b/>
                <w:sz w:val="24"/>
                <w:szCs w:val="24"/>
              </w:rPr>
              <w:t>Подпрограмма 2.</w:t>
            </w:r>
          </w:p>
          <w:p w:rsidR="00703E35" w:rsidRPr="00107FFB" w:rsidRDefault="00703E35" w:rsidP="004020DC">
            <w:pPr>
              <w:rPr>
                <w:b/>
                <w:sz w:val="24"/>
                <w:szCs w:val="24"/>
              </w:rPr>
            </w:pPr>
            <w:r w:rsidRPr="00107FFB">
              <w:rPr>
                <w:b/>
                <w:sz w:val="24"/>
                <w:szCs w:val="24"/>
              </w:rPr>
              <w:t xml:space="preserve">«Поддержка социально-ориентированных некоммерческих </w:t>
            </w:r>
            <w:r>
              <w:rPr>
                <w:b/>
                <w:sz w:val="24"/>
                <w:szCs w:val="24"/>
              </w:rPr>
              <w:t>организаций в ЗГМО» на 2020-2025</w:t>
            </w:r>
            <w:r w:rsidRPr="00107FFB">
              <w:rPr>
                <w:b/>
                <w:sz w:val="24"/>
                <w:szCs w:val="24"/>
              </w:rPr>
              <w:t>гг.</w:t>
            </w:r>
          </w:p>
          <w:p w:rsidR="00703E35" w:rsidRPr="00107FFB" w:rsidRDefault="00703E35" w:rsidP="004020DC">
            <w:pPr>
              <w:rPr>
                <w:b/>
                <w:sz w:val="24"/>
                <w:szCs w:val="24"/>
              </w:rPr>
            </w:pPr>
            <w:r w:rsidRPr="00107FFB">
              <w:rPr>
                <w:sz w:val="24"/>
                <w:szCs w:val="24"/>
              </w:rPr>
              <w:t>Объем финансового обеспечения реализации подпрограммы на 2020-202</w:t>
            </w:r>
            <w:r>
              <w:rPr>
                <w:sz w:val="24"/>
                <w:szCs w:val="24"/>
              </w:rPr>
              <w:t>5</w:t>
            </w:r>
            <w:r w:rsidRPr="00107FFB">
              <w:rPr>
                <w:sz w:val="24"/>
                <w:szCs w:val="24"/>
              </w:rPr>
              <w:t xml:space="preserve"> годы – </w:t>
            </w:r>
            <w:r>
              <w:rPr>
                <w:sz w:val="24"/>
                <w:szCs w:val="24"/>
              </w:rPr>
              <w:t>8 260</w:t>
            </w:r>
            <w:r w:rsidRPr="00107FFB">
              <w:rPr>
                <w:b/>
                <w:sz w:val="24"/>
                <w:szCs w:val="24"/>
              </w:rPr>
              <w:t xml:space="preserve"> </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в том числе</w:t>
            </w:r>
          </w:p>
          <w:p w:rsidR="00703E35" w:rsidRPr="00107FFB" w:rsidRDefault="00703E35" w:rsidP="004020DC">
            <w:pPr>
              <w:rPr>
                <w:sz w:val="24"/>
                <w:szCs w:val="24"/>
              </w:rPr>
            </w:pPr>
            <w:r w:rsidRPr="00107FFB">
              <w:rPr>
                <w:sz w:val="24"/>
                <w:szCs w:val="24"/>
              </w:rPr>
              <w:t>по годам:</w:t>
            </w:r>
          </w:p>
          <w:p w:rsidR="00703E35" w:rsidRPr="00107FFB" w:rsidRDefault="00703E35" w:rsidP="004020DC">
            <w:pPr>
              <w:rPr>
                <w:sz w:val="24"/>
                <w:szCs w:val="24"/>
              </w:rPr>
            </w:pPr>
            <w:r w:rsidRPr="00107FFB">
              <w:rPr>
                <w:sz w:val="24"/>
                <w:szCs w:val="24"/>
              </w:rPr>
              <w:t>в 2020 году –1100 тыс.руб.;</w:t>
            </w:r>
          </w:p>
          <w:p w:rsidR="00703E35" w:rsidRPr="00107FFB" w:rsidRDefault="00703E35" w:rsidP="004020DC">
            <w:pPr>
              <w:rPr>
                <w:sz w:val="24"/>
                <w:szCs w:val="24"/>
              </w:rPr>
            </w:pPr>
            <w:r w:rsidRPr="00107FFB">
              <w:rPr>
                <w:sz w:val="24"/>
                <w:szCs w:val="24"/>
              </w:rPr>
              <w:t>в 2021 году –1360 тыс.руб.;</w:t>
            </w:r>
          </w:p>
          <w:p w:rsidR="00703E35" w:rsidRPr="00107FFB" w:rsidRDefault="00703E35" w:rsidP="004020DC">
            <w:pPr>
              <w:rPr>
                <w:sz w:val="24"/>
                <w:szCs w:val="24"/>
              </w:rPr>
            </w:pPr>
            <w:r w:rsidRPr="00107FFB">
              <w:rPr>
                <w:sz w:val="24"/>
                <w:szCs w:val="24"/>
              </w:rPr>
              <w:t xml:space="preserve">в 2022 году – </w:t>
            </w:r>
            <w:r>
              <w:rPr>
                <w:sz w:val="24"/>
                <w:szCs w:val="24"/>
              </w:rPr>
              <w:t>1400</w:t>
            </w:r>
            <w:r w:rsidRPr="00107FFB">
              <w:rPr>
                <w:sz w:val="24"/>
                <w:szCs w:val="24"/>
              </w:rPr>
              <w:t xml:space="preserve"> тыс.руб.;</w:t>
            </w:r>
          </w:p>
          <w:p w:rsidR="00703E35" w:rsidRPr="00107FFB" w:rsidRDefault="00703E35" w:rsidP="004020DC">
            <w:pPr>
              <w:rPr>
                <w:sz w:val="24"/>
                <w:szCs w:val="24"/>
              </w:rPr>
            </w:pPr>
            <w:r w:rsidRPr="00107FFB">
              <w:rPr>
                <w:sz w:val="24"/>
                <w:szCs w:val="24"/>
              </w:rPr>
              <w:t>в 2023 году – 1400 тыс.руб.;</w:t>
            </w:r>
          </w:p>
          <w:p w:rsidR="00703E35" w:rsidRDefault="00703E35" w:rsidP="004020DC">
            <w:pPr>
              <w:rPr>
                <w:sz w:val="24"/>
                <w:szCs w:val="24"/>
              </w:rPr>
            </w:pPr>
            <w:r w:rsidRPr="00107FFB">
              <w:rPr>
                <w:sz w:val="24"/>
                <w:szCs w:val="24"/>
              </w:rPr>
              <w:t>в 2024 году – 1400 тыс.руб.</w:t>
            </w:r>
            <w:r>
              <w:rPr>
                <w:sz w:val="24"/>
                <w:szCs w:val="24"/>
              </w:rPr>
              <w:t>;</w:t>
            </w:r>
          </w:p>
          <w:p w:rsidR="00703E35" w:rsidRPr="00107FFB" w:rsidRDefault="00703E35" w:rsidP="004020DC">
            <w:pPr>
              <w:rPr>
                <w:sz w:val="24"/>
                <w:szCs w:val="24"/>
              </w:rPr>
            </w:pPr>
            <w:r>
              <w:rPr>
                <w:sz w:val="24"/>
                <w:szCs w:val="24"/>
              </w:rPr>
              <w:t>в 2025 году – 1600 тыс.руб.</w:t>
            </w:r>
          </w:p>
          <w:p w:rsidR="00703E35" w:rsidRPr="00107FFB" w:rsidRDefault="00703E35" w:rsidP="004020DC">
            <w:pPr>
              <w:rPr>
                <w:sz w:val="24"/>
                <w:szCs w:val="24"/>
              </w:rPr>
            </w:pPr>
          </w:p>
          <w:p w:rsidR="00703E35" w:rsidRPr="00107FFB" w:rsidRDefault="00703E35" w:rsidP="004020DC">
            <w:pPr>
              <w:rPr>
                <w:b/>
                <w:sz w:val="24"/>
                <w:szCs w:val="24"/>
              </w:rPr>
            </w:pPr>
            <w:r w:rsidRPr="00107FFB">
              <w:rPr>
                <w:b/>
                <w:sz w:val="24"/>
                <w:szCs w:val="24"/>
              </w:rPr>
              <w:t>Подпрограмма 3.</w:t>
            </w:r>
          </w:p>
          <w:p w:rsidR="00703E35" w:rsidRPr="00107FFB" w:rsidRDefault="00703E35" w:rsidP="004020DC">
            <w:pPr>
              <w:rPr>
                <w:b/>
                <w:sz w:val="24"/>
                <w:szCs w:val="24"/>
              </w:rPr>
            </w:pPr>
            <w:r w:rsidRPr="00107FFB">
              <w:rPr>
                <w:b/>
                <w:sz w:val="24"/>
                <w:szCs w:val="24"/>
              </w:rPr>
              <w:t>«Социальная поддержка отдельных категорий граждан»</w:t>
            </w:r>
          </w:p>
          <w:p w:rsidR="00703E35" w:rsidRPr="00107FFB" w:rsidRDefault="00703E35" w:rsidP="004020DC">
            <w:pPr>
              <w:rPr>
                <w:b/>
                <w:sz w:val="24"/>
                <w:szCs w:val="24"/>
              </w:rPr>
            </w:pPr>
            <w:r w:rsidRPr="00107FFB">
              <w:rPr>
                <w:b/>
                <w:sz w:val="24"/>
                <w:szCs w:val="24"/>
              </w:rPr>
              <w:t>на 2020-202</w:t>
            </w:r>
            <w:r>
              <w:rPr>
                <w:b/>
                <w:sz w:val="24"/>
                <w:szCs w:val="24"/>
              </w:rPr>
              <w:t>5</w:t>
            </w:r>
            <w:r w:rsidRPr="00107FFB">
              <w:rPr>
                <w:b/>
                <w:sz w:val="24"/>
                <w:szCs w:val="24"/>
              </w:rPr>
              <w:t xml:space="preserve"> г.</w:t>
            </w:r>
          </w:p>
          <w:p w:rsidR="00703E35" w:rsidRPr="00107FFB" w:rsidRDefault="00703E35" w:rsidP="004020DC">
            <w:pPr>
              <w:rPr>
                <w:sz w:val="24"/>
                <w:szCs w:val="24"/>
              </w:rPr>
            </w:pPr>
            <w:r w:rsidRPr="00107FFB">
              <w:rPr>
                <w:sz w:val="24"/>
                <w:szCs w:val="24"/>
              </w:rPr>
              <w:t>Объем финансового обеспечения реализации программы на 2020-202</w:t>
            </w:r>
            <w:r>
              <w:rPr>
                <w:sz w:val="24"/>
                <w:szCs w:val="24"/>
              </w:rPr>
              <w:t>5</w:t>
            </w:r>
            <w:r w:rsidRPr="00107FFB">
              <w:rPr>
                <w:sz w:val="24"/>
                <w:szCs w:val="24"/>
              </w:rPr>
              <w:t xml:space="preserve"> годы </w:t>
            </w:r>
            <w:r w:rsidRPr="00107FFB">
              <w:rPr>
                <w:b/>
                <w:sz w:val="24"/>
                <w:szCs w:val="24"/>
              </w:rPr>
              <w:t xml:space="preserve">– </w:t>
            </w:r>
            <w:r w:rsidR="009C1A89" w:rsidRPr="009C1A89">
              <w:rPr>
                <w:sz w:val="24"/>
                <w:szCs w:val="24"/>
              </w:rPr>
              <w:t>148 </w:t>
            </w:r>
            <w:r w:rsidR="000B227F">
              <w:rPr>
                <w:sz w:val="24"/>
                <w:szCs w:val="24"/>
              </w:rPr>
              <w:t>699</w:t>
            </w:r>
            <w:r w:rsidR="009C1A89" w:rsidRPr="009C1A89">
              <w:rPr>
                <w:sz w:val="24"/>
                <w:szCs w:val="24"/>
              </w:rPr>
              <w:t>,7</w:t>
            </w:r>
            <w:r w:rsidRPr="00107FFB">
              <w:rPr>
                <w:sz w:val="24"/>
                <w:szCs w:val="24"/>
              </w:rPr>
              <w:t xml:space="preserve"> тыс.руб., за счет средств местного бюджета </w:t>
            </w:r>
            <w:r>
              <w:rPr>
                <w:sz w:val="24"/>
                <w:szCs w:val="24"/>
              </w:rPr>
              <w:t xml:space="preserve">35 </w:t>
            </w:r>
            <w:r w:rsidR="000B227F">
              <w:rPr>
                <w:sz w:val="24"/>
                <w:szCs w:val="24"/>
              </w:rPr>
              <w:t>607</w:t>
            </w:r>
            <w:r w:rsidRPr="00107FFB">
              <w:rPr>
                <w:sz w:val="24"/>
                <w:szCs w:val="24"/>
              </w:rPr>
              <w:t xml:space="preserve"> тыс.руб, за счет средств областного бюджета </w:t>
            </w:r>
            <w:r w:rsidR="009C1A89">
              <w:rPr>
                <w:sz w:val="24"/>
                <w:szCs w:val="24"/>
              </w:rPr>
              <w:t>113 09</w:t>
            </w:r>
            <w:r w:rsidR="000F3861">
              <w:rPr>
                <w:sz w:val="24"/>
                <w:szCs w:val="24"/>
              </w:rPr>
              <w:t>2</w:t>
            </w:r>
            <w:r w:rsidR="009C1A89">
              <w:rPr>
                <w:sz w:val="24"/>
                <w:szCs w:val="24"/>
              </w:rPr>
              <w:t>,7</w:t>
            </w:r>
            <w:r w:rsidRPr="00107FFB">
              <w:rPr>
                <w:sz w:val="24"/>
                <w:szCs w:val="24"/>
              </w:rPr>
              <w:t xml:space="preserve"> тыс.руб., в том числе по годам:</w:t>
            </w:r>
          </w:p>
          <w:p w:rsidR="00703E35" w:rsidRPr="00107FFB" w:rsidRDefault="00703E35" w:rsidP="004020DC">
            <w:pPr>
              <w:rPr>
                <w:sz w:val="24"/>
                <w:szCs w:val="24"/>
              </w:rPr>
            </w:pPr>
            <w:r w:rsidRPr="00107FFB">
              <w:rPr>
                <w:sz w:val="24"/>
                <w:szCs w:val="24"/>
              </w:rPr>
              <w:t>в 2020 году –  44053  тыс.руб.;</w:t>
            </w:r>
          </w:p>
          <w:p w:rsidR="00703E35" w:rsidRPr="00107FFB" w:rsidRDefault="00703E35" w:rsidP="004020DC">
            <w:pPr>
              <w:rPr>
                <w:sz w:val="24"/>
                <w:szCs w:val="24"/>
              </w:rPr>
            </w:pPr>
            <w:r w:rsidRPr="00107FFB">
              <w:rPr>
                <w:sz w:val="24"/>
                <w:szCs w:val="24"/>
              </w:rPr>
              <w:lastRenderedPageBreak/>
              <w:t>в 2021 году –  44 528,1 тыс.руб.;</w:t>
            </w:r>
          </w:p>
          <w:p w:rsidR="00703E35" w:rsidRPr="00107FFB" w:rsidRDefault="00703E35" w:rsidP="004020DC">
            <w:pPr>
              <w:rPr>
                <w:sz w:val="24"/>
                <w:szCs w:val="24"/>
              </w:rPr>
            </w:pPr>
            <w:r w:rsidRPr="00107FFB">
              <w:rPr>
                <w:sz w:val="24"/>
                <w:szCs w:val="24"/>
              </w:rPr>
              <w:t xml:space="preserve">в 2022 году –  </w:t>
            </w:r>
            <w:r>
              <w:rPr>
                <w:sz w:val="24"/>
                <w:szCs w:val="24"/>
              </w:rPr>
              <w:t>4</w:t>
            </w:r>
            <w:r w:rsidR="000B227F">
              <w:rPr>
                <w:sz w:val="24"/>
                <w:szCs w:val="24"/>
              </w:rPr>
              <w:t>1 122,6</w:t>
            </w:r>
            <w:r w:rsidRPr="00107FFB">
              <w:rPr>
                <w:sz w:val="24"/>
                <w:szCs w:val="24"/>
              </w:rPr>
              <w:t xml:space="preserve"> тыс.руб.;</w:t>
            </w:r>
          </w:p>
          <w:p w:rsidR="00703E35" w:rsidRPr="00D31F3A" w:rsidRDefault="00703E35" w:rsidP="004020DC">
            <w:pPr>
              <w:rPr>
                <w:sz w:val="24"/>
                <w:szCs w:val="24"/>
              </w:rPr>
            </w:pPr>
            <w:r w:rsidRPr="00D31F3A">
              <w:rPr>
                <w:sz w:val="24"/>
                <w:szCs w:val="24"/>
              </w:rPr>
              <w:t xml:space="preserve">в 2023 году –  </w:t>
            </w:r>
            <w:r w:rsidR="00D31F3A" w:rsidRPr="00D31F3A">
              <w:rPr>
                <w:sz w:val="24"/>
                <w:szCs w:val="24"/>
              </w:rPr>
              <w:t>6 158</w:t>
            </w:r>
            <w:r w:rsidRPr="00D31F3A">
              <w:rPr>
                <w:sz w:val="24"/>
                <w:szCs w:val="24"/>
              </w:rPr>
              <w:t xml:space="preserve">  тыс.руб.;</w:t>
            </w:r>
          </w:p>
          <w:p w:rsidR="00703E35" w:rsidRPr="00D31F3A" w:rsidRDefault="00703E35" w:rsidP="004020DC">
            <w:pPr>
              <w:rPr>
                <w:sz w:val="24"/>
                <w:szCs w:val="24"/>
              </w:rPr>
            </w:pPr>
            <w:r w:rsidRPr="00D31F3A">
              <w:rPr>
                <w:sz w:val="24"/>
                <w:szCs w:val="24"/>
              </w:rPr>
              <w:t xml:space="preserve">в 2024 году –  </w:t>
            </w:r>
            <w:r w:rsidR="00D31F3A" w:rsidRPr="00D31F3A">
              <w:rPr>
                <w:sz w:val="24"/>
                <w:szCs w:val="24"/>
              </w:rPr>
              <w:t>6 378</w:t>
            </w:r>
            <w:r w:rsidRPr="00D31F3A">
              <w:rPr>
                <w:sz w:val="24"/>
                <w:szCs w:val="24"/>
              </w:rPr>
              <w:t xml:space="preserve">  тыс. руб.;</w:t>
            </w:r>
          </w:p>
          <w:p w:rsidR="00703E35" w:rsidRPr="00F77679" w:rsidRDefault="00703E35" w:rsidP="004020DC">
            <w:pPr>
              <w:rPr>
                <w:b/>
                <w:sz w:val="24"/>
                <w:szCs w:val="24"/>
              </w:rPr>
            </w:pPr>
            <w:r w:rsidRPr="00D31F3A">
              <w:rPr>
                <w:sz w:val="24"/>
                <w:szCs w:val="24"/>
              </w:rPr>
              <w:t xml:space="preserve">в 2025 году – </w:t>
            </w:r>
            <w:r w:rsidR="00D31F3A" w:rsidRPr="00D31F3A">
              <w:rPr>
                <w:sz w:val="24"/>
                <w:szCs w:val="24"/>
              </w:rPr>
              <w:t>6 460</w:t>
            </w:r>
            <w:r w:rsidRPr="00D31F3A">
              <w:rPr>
                <w:sz w:val="24"/>
                <w:szCs w:val="24"/>
              </w:rPr>
              <w:t xml:space="preserve"> тыс. руб</w:t>
            </w:r>
            <w:r w:rsidRPr="00F77679">
              <w:rPr>
                <w:b/>
                <w:sz w:val="24"/>
                <w:szCs w:val="24"/>
              </w:rPr>
              <w:t>.</w:t>
            </w:r>
          </w:p>
          <w:p w:rsidR="00703E35" w:rsidRPr="00F77679" w:rsidRDefault="00703E35" w:rsidP="004020DC">
            <w:pPr>
              <w:rPr>
                <w:b/>
                <w:sz w:val="24"/>
                <w:szCs w:val="24"/>
              </w:rPr>
            </w:pPr>
          </w:p>
          <w:p w:rsidR="00703E35" w:rsidRPr="00107FFB" w:rsidRDefault="00703E35" w:rsidP="004020DC">
            <w:pPr>
              <w:rPr>
                <w:b/>
                <w:sz w:val="24"/>
                <w:szCs w:val="24"/>
              </w:rPr>
            </w:pPr>
            <w:r w:rsidRPr="00107FFB">
              <w:rPr>
                <w:b/>
                <w:sz w:val="24"/>
                <w:szCs w:val="24"/>
              </w:rPr>
              <w:t>Подпрограмма 4.</w:t>
            </w:r>
          </w:p>
          <w:p w:rsidR="00703E35" w:rsidRPr="00107FFB" w:rsidRDefault="00703E35" w:rsidP="004020DC">
            <w:pPr>
              <w:pStyle w:val="TableContents"/>
              <w:rPr>
                <w:b/>
                <w:lang w:val="ru-RU"/>
              </w:rPr>
            </w:pPr>
            <w:r w:rsidRPr="00107FFB">
              <w:rPr>
                <w:b/>
              </w:rPr>
              <w:t>«Отдых, оздоровление и занятость детей и подростков в период летних каникул»</w:t>
            </w:r>
            <w:r w:rsidRPr="00107FFB">
              <w:rPr>
                <w:b/>
                <w:lang w:val="ru-RU"/>
              </w:rPr>
              <w:t xml:space="preserve"> на 2020-202</w:t>
            </w:r>
            <w:r>
              <w:rPr>
                <w:b/>
                <w:lang w:val="ru-RU"/>
              </w:rPr>
              <w:t>5</w:t>
            </w:r>
            <w:r w:rsidRPr="00107FFB">
              <w:rPr>
                <w:b/>
                <w:lang w:val="ru-RU"/>
              </w:rPr>
              <w:t>гг.</w:t>
            </w:r>
          </w:p>
          <w:p w:rsidR="00703E35" w:rsidRPr="00107FFB" w:rsidRDefault="00703E35" w:rsidP="004020DC">
            <w:pPr>
              <w:pStyle w:val="TableContents"/>
              <w:rPr>
                <w:lang w:val="ru-RU"/>
              </w:rPr>
            </w:pPr>
            <w:r w:rsidRPr="00107FFB">
              <w:t>Объем финансового обеспечения реализации п</w:t>
            </w:r>
            <w:r w:rsidRPr="00107FFB">
              <w:rPr>
                <w:lang w:val="ru-RU"/>
              </w:rPr>
              <w:t>одпр</w:t>
            </w:r>
            <w:r w:rsidRPr="00107FFB">
              <w:t>ограммы на 2020-202</w:t>
            </w:r>
            <w:r>
              <w:rPr>
                <w:lang w:val="ru-RU"/>
              </w:rPr>
              <w:t>5</w:t>
            </w:r>
            <w:r w:rsidRPr="00107FFB">
              <w:t xml:space="preserve"> годы </w:t>
            </w:r>
            <w:r w:rsidRPr="00107FFB">
              <w:rPr>
                <w:b/>
                <w:lang w:val="ru-RU"/>
              </w:rPr>
              <w:t xml:space="preserve">– </w:t>
            </w:r>
            <w:r w:rsidRPr="0052585D">
              <w:rPr>
                <w:lang w:val="ru-RU"/>
              </w:rPr>
              <w:t>35 </w:t>
            </w:r>
            <w:r w:rsidR="000C2BC9">
              <w:rPr>
                <w:lang w:val="ru-RU"/>
              </w:rPr>
              <w:t>765</w:t>
            </w:r>
            <w:r w:rsidRPr="0052585D">
              <w:rPr>
                <w:lang w:val="ru-RU"/>
              </w:rPr>
              <w:t>,</w:t>
            </w:r>
            <w:r w:rsidR="000C2BC9">
              <w:rPr>
                <w:lang w:val="ru-RU"/>
              </w:rPr>
              <w:t>5</w:t>
            </w:r>
            <w:r>
              <w:rPr>
                <w:lang w:val="ru-RU"/>
              </w:rPr>
              <w:t xml:space="preserve"> </w:t>
            </w:r>
            <w:r w:rsidRPr="00107FFB">
              <w:rPr>
                <w:lang w:val="ru-RU"/>
              </w:rPr>
              <w:t xml:space="preserve"> тыс.руб., за счет средс</w:t>
            </w:r>
            <w:r>
              <w:rPr>
                <w:lang w:val="ru-RU"/>
              </w:rPr>
              <w:t xml:space="preserve">тв местного бюджета 27 412,4 </w:t>
            </w:r>
            <w:r w:rsidRPr="00107FFB">
              <w:rPr>
                <w:lang w:val="ru-RU"/>
              </w:rPr>
              <w:t xml:space="preserve">тыс.руб., за счет средств областного бюджета </w:t>
            </w:r>
            <w:r>
              <w:rPr>
                <w:lang w:val="ru-RU"/>
              </w:rPr>
              <w:t>7 957,9</w:t>
            </w:r>
            <w:r w:rsidRPr="00107FFB">
              <w:rPr>
                <w:lang w:val="ru-RU"/>
              </w:rPr>
              <w:t xml:space="preserve"> тыс. руб., в том числе по годам:</w:t>
            </w:r>
          </w:p>
          <w:p w:rsidR="00703E35" w:rsidRPr="00107FFB" w:rsidRDefault="00703E35" w:rsidP="004020DC">
            <w:pPr>
              <w:rPr>
                <w:sz w:val="24"/>
                <w:szCs w:val="24"/>
              </w:rPr>
            </w:pPr>
            <w:r w:rsidRPr="00107FFB">
              <w:rPr>
                <w:sz w:val="24"/>
                <w:szCs w:val="24"/>
              </w:rPr>
              <w:t>в 2020 году –  5 345,9  тыс.руб.;</w:t>
            </w:r>
          </w:p>
          <w:p w:rsidR="00703E35" w:rsidRPr="00107FFB" w:rsidRDefault="00703E35" w:rsidP="004020DC">
            <w:pPr>
              <w:rPr>
                <w:sz w:val="24"/>
                <w:szCs w:val="24"/>
              </w:rPr>
            </w:pPr>
            <w:r w:rsidRPr="00107FFB">
              <w:rPr>
                <w:sz w:val="24"/>
                <w:szCs w:val="24"/>
              </w:rPr>
              <w:t>в 2021 году –  4 862,5  тыс.руб.;</w:t>
            </w:r>
          </w:p>
          <w:p w:rsidR="00703E35" w:rsidRPr="00107FFB" w:rsidRDefault="00703E35" w:rsidP="004020DC">
            <w:pPr>
              <w:rPr>
                <w:sz w:val="24"/>
                <w:szCs w:val="24"/>
              </w:rPr>
            </w:pPr>
            <w:r w:rsidRPr="00107FFB">
              <w:rPr>
                <w:sz w:val="24"/>
                <w:szCs w:val="24"/>
              </w:rPr>
              <w:t xml:space="preserve">в 2022 году –  </w:t>
            </w:r>
            <w:r w:rsidR="000C2BC9">
              <w:rPr>
                <w:sz w:val="24"/>
                <w:szCs w:val="24"/>
              </w:rPr>
              <w:t>6 036,2</w:t>
            </w:r>
            <w:r w:rsidRPr="00107FFB">
              <w:rPr>
                <w:sz w:val="24"/>
                <w:szCs w:val="24"/>
              </w:rPr>
              <w:t xml:space="preserve"> тыс.руб.;</w:t>
            </w:r>
          </w:p>
          <w:p w:rsidR="00703E35" w:rsidRPr="00107FFB" w:rsidRDefault="00703E35" w:rsidP="004020DC">
            <w:pPr>
              <w:rPr>
                <w:sz w:val="24"/>
                <w:szCs w:val="24"/>
              </w:rPr>
            </w:pPr>
            <w:r>
              <w:rPr>
                <w:sz w:val="24"/>
                <w:szCs w:val="24"/>
              </w:rPr>
              <w:t>в 2023 году –  5 685</w:t>
            </w:r>
            <w:r w:rsidRPr="00107FFB">
              <w:rPr>
                <w:sz w:val="24"/>
                <w:szCs w:val="24"/>
              </w:rPr>
              <w:t xml:space="preserve"> тыс.руб.;</w:t>
            </w:r>
          </w:p>
          <w:p w:rsidR="00703E35" w:rsidRDefault="00703E35" w:rsidP="004020DC">
            <w:pPr>
              <w:rPr>
                <w:sz w:val="24"/>
                <w:szCs w:val="24"/>
              </w:rPr>
            </w:pPr>
            <w:r>
              <w:rPr>
                <w:sz w:val="24"/>
                <w:szCs w:val="24"/>
              </w:rPr>
              <w:t>в 2024 году –  6 910,9</w:t>
            </w:r>
            <w:r w:rsidRPr="00107FFB">
              <w:rPr>
                <w:sz w:val="24"/>
                <w:szCs w:val="24"/>
              </w:rPr>
              <w:t xml:space="preserve">  тыс. руб.</w:t>
            </w:r>
            <w:r>
              <w:rPr>
                <w:sz w:val="24"/>
                <w:szCs w:val="24"/>
              </w:rPr>
              <w:t>;</w:t>
            </w:r>
          </w:p>
          <w:p w:rsidR="00703E35" w:rsidRPr="00107FFB" w:rsidRDefault="00703E35" w:rsidP="004020DC">
            <w:pPr>
              <w:rPr>
                <w:sz w:val="24"/>
                <w:szCs w:val="24"/>
              </w:rPr>
            </w:pPr>
            <w:r>
              <w:rPr>
                <w:sz w:val="24"/>
                <w:szCs w:val="24"/>
              </w:rPr>
              <w:t xml:space="preserve">в 2025 году </w:t>
            </w:r>
            <w:r w:rsidRPr="00107FFB">
              <w:rPr>
                <w:sz w:val="24"/>
                <w:szCs w:val="24"/>
              </w:rPr>
              <w:t xml:space="preserve"> </w:t>
            </w:r>
            <w:r>
              <w:rPr>
                <w:sz w:val="24"/>
                <w:szCs w:val="24"/>
              </w:rPr>
              <w:t>– 6 925 тыс. руб.</w:t>
            </w:r>
          </w:p>
          <w:p w:rsidR="00703E35" w:rsidRPr="00107FFB" w:rsidRDefault="00703E35" w:rsidP="004020DC">
            <w:pPr>
              <w:rPr>
                <w:sz w:val="24"/>
                <w:szCs w:val="24"/>
              </w:rPr>
            </w:pPr>
          </w:p>
          <w:p w:rsidR="00703E35" w:rsidRPr="00107FFB" w:rsidRDefault="00703E35" w:rsidP="004020DC">
            <w:pPr>
              <w:rPr>
                <w:b/>
                <w:sz w:val="24"/>
                <w:szCs w:val="24"/>
              </w:rPr>
            </w:pPr>
            <w:r w:rsidRPr="00107FFB">
              <w:rPr>
                <w:b/>
                <w:sz w:val="24"/>
                <w:szCs w:val="24"/>
              </w:rPr>
              <w:t>Подпрограмма 5.</w:t>
            </w:r>
          </w:p>
          <w:p w:rsidR="00703E35" w:rsidRPr="00107FFB" w:rsidRDefault="00703E35" w:rsidP="004020DC">
            <w:pPr>
              <w:rPr>
                <w:b/>
                <w:bCs/>
                <w:sz w:val="24"/>
                <w:szCs w:val="24"/>
              </w:rPr>
            </w:pPr>
            <w:r w:rsidRPr="00107FFB">
              <w:rPr>
                <w:b/>
                <w:sz w:val="24"/>
                <w:szCs w:val="24"/>
              </w:rPr>
              <w:t xml:space="preserve">«Функционирование детского оздоровительного лагеря палаточного типа «Тихоокеанец»» </w:t>
            </w:r>
            <w:r w:rsidRPr="00107FFB">
              <w:rPr>
                <w:b/>
                <w:bCs/>
                <w:sz w:val="24"/>
                <w:szCs w:val="24"/>
              </w:rPr>
              <w:t>на 2020-202</w:t>
            </w:r>
            <w:r>
              <w:rPr>
                <w:b/>
                <w:bCs/>
                <w:sz w:val="24"/>
                <w:szCs w:val="24"/>
              </w:rPr>
              <w:t>5</w:t>
            </w:r>
            <w:r w:rsidRPr="00107FFB">
              <w:rPr>
                <w:b/>
                <w:bCs/>
                <w:sz w:val="24"/>
                <w:szCs w:val="24"/>
              </w:rPr>
              <w:t>гг.</w:t>
            </w:r>
          </w:p>
          <w:p w:rsidR="00703E35" w:rsidRPr="00107FFB" w:rsidRDefault="00703E35" w:rsidP="004020DC">
            <w:pPr>
              <w:rPr>
                <w:sz w:val="24"/>
                <w:szCs w:val="24"/>
              </w:rPr>
            </w:pPr>
            <w:r w:rsidRPr="00107FFB">
              <w:rPr>
                <w:sz w:val="24"/>
                <w:szCs w:val="24"/>
              </w:rPr>
              <w:t>Объем финансового обеспечения реализации подпрограммы на 2020-202</w:t>
            </w:r>
            <w:r>
              <w:rPr>
                <w:sz w:val="24"/>
                <w:szCs w:val="24"/>
              </w:rPr>
              <w:t>5</w:t>
            </w:r>
            <w:r w:rsidRPr="00107FFB">
              <w:rPr>
                <w:sz w:val="24"/>
                <w:szCs w:val="24"/>
              </w:rPr>
              <w:t xml:space="preserve"> годы – </w:t>
            </w:r>
            <w:r>
              <w:rPr>
                <w:sz w:val="24"/>
                <w:szCs w:val="24"/>
              </w:rPr>
              <w:t>92 926,11</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w:t>
            </w:r>
            <w:r>
              <w:rPr>
                <w:sz w:val="24"/>
                <w:szCs w:val="24"/>
              </w:rPr>
              <w:t>89 976,5</w:t>
            </w:r>
            <w:r w:rsidRPr="00107FFB">
              <w:rPr>
                <w:sz w:val="24"/>
                <w:szCs w:val="24"/>
              </w:rPr>
              <w:t xml:space="preserve"> тыс.руб., за счет средств областного бюджета 2</w:t>
            </w:r>
            <w:r>
              <w:rPr>
                <w:sz w:val="24"/>
                <w:szCs w:val="24"/>
              </w:rPr>
              <w:t xml:space="preserve"> </w:t>
            </w:r>
            <w:r w:rsidRPr="00107FFB">
              <w:rPr>
                <w:sz w:val="24"/>
                <w:szCs w:val="24"/>
              </w:rPr>
              <w:t>949,61 тыс. руб., в том числе по годам:</w:t>
            </w:r>
          </w:p>
          <w:p w:rsidR="00703E35" w:rsidRPr="00107FFB" w:rsidRDefault="00703E35" w:rsidP="004020DC">
            <w:pPr>
              <w:rPr>
                <w:sz w:val="24"/>
                <w:szCs w:val="24"/>
              </w:rPr>
            </w:pPr>
            <w:r w:rsidRPr="00107FFB">
              <w:rPr>
                <w:sz w:val="24"/>
                <w:szCs w:val="24"/>
              </w:rPr>
              <w:t>в 2020 году – 9 942,5 тыс.руб.;</w:t>
            </w:r>
          </w:p>
          <w:p w:rsidR="00703E35" w:rsidRPr="00107FFB" w:rsidRDefault="00703E35" w:rsidP="004020DC">
            <w:pPr>
              <w:rPr>
                <w:sz w:val="24"/>
                <w:szCs w:val="24"/>
              </w:rPr>
            </w:pPr>
            <w:r w:rsidRPr="00107FFB">
              <w:rPr>
                <w:sz w:val="24"/>
                <w:szCs w:val="24"/>
              </w:rPr>
              <w:t>в 2021 году – 16 473,61  тыс.руб.;</w:t>
            </w:r>
          </w:p>
          <w:p w:rsidR="00703E35" w:rsidRPr="00107FFB" w:rsidRDefault="00703E35" w:rsidP="004020DC">
            <w:pPr>
              <w:rPr>
                <w:sz w:val="24"/>
                <w:szCs w:val="24"/>
              </w:rPr>
            </w:pPr>
            <w:r w:rsidRPr="00107FFB">
              <w:rPr>
                <w:sz w:val="24"/>
                <w:szCs w:val="24"/>
              </w:rPr>
              <w:t xml:space="preserve">в 2022 году – </w:t>
            </w:r>
            <w:r>
              <w:rPr>
                <w:sz w:val="24"/>
                <w:szCs w:val="24"/>
              </w:rPr>
              <w:t xml:space="preserve">16 120 </w:t>
            </w:r>
            <w:r w:rsidRPr="00107FFB">
              <w:rPr>
                <w:sz w:val="24"/>
                <w:szCs w:val="24"/>
              </w:rPr>
              <w:t>тыс.руб.;</w:t>
            </w:r>
          </w:p>
          <w:p w:rsidR="00703E35" w:rsidRPr="00107FFB" w:rsidRDefault="00703E35" w:rsidP="004020DC">
            <w:pPr>
              <w:rPr>
                <w:sz w:val="24"/>
                <w:szCs w:val="24"/>
              </w:rPr>
            </w:pPr>
            <w:r w:rsidRPr="00107FFB">
              <w:rPr>
                <w:sz w:val="24"/>
                <w:szCs w:val="24"/>
              </w:rPr>
              <w:t>в 2023 году – 16 720 тыс.руб.;</w:t>
            </w:r>
          </w:p>
          <w:p w:rsidR="00703E35" w:rsidRDefault="00703E35" w:rsidP="004020DC">
            <w:pPr>
              <w:rPr>
                <w:sz w:val="24"/>
                <w:szCs w:val="24"/>
              </w:rPr>
            </w:pPr>
            <w:r w:rsidRPr="00107FFB">
              <w:rPr>
                <w:sz w:val="24"/>
                <w:szCs w:val="24"/>
              </w:rPr>
              <w:t>в 2024 году – 16 820 тыс. руб.</w:t>
            </w:r>
            <w:r>
              <w:rPr>
                <w:sz w:val="24"/>
                <w:szCs w:val="24"/>
              </w:rPr>
              <w:t>;</w:t>
            </w:r>
          </w:p>
          <w:p w:rsidR="00703E35" w:rsidRPr="00107FFB" w:rsidRDefault="00703E35" w:rsidP="004020DC">
            <w:pPr>
              <w:rPr>
                <w:sz w:val="24"/>
                <w:szCs w:val="24"/>
              </w:rPr>
            </w:pPr>
            <w:r>
              <w:rPr>
                <w:sz w:val="24"/>
                <w:szCs w:val="24"/>
              </w:rPr>
              <w:t>в 2025 году – 16 850 тыс. руб.</w:t>
            </w:r>
          </w:p>
          <w:p w:rsidR="00703E35" w:rsidRPr="00107FFB" w:rsidRDefault="00703E35" w:rsidP="004020DC">
            <w:pPr>
              <w:rPr>
                <w:sz w:val="24"/>
                <w:szCs w:val="24"/>
              </w:rPr>
            </w:pPr>
          </w:p>
          <w:p w:rsidR="00703E35" w:rsidRPr="00107FFB" w:rsidRDefault="00703E35" w:rsidP="004020DC">
            <w:pPr>
              <w:rPr>
                <w:b/>
                <w:sz w:val="24"/>
                <w:szCs w:val="24"/>
              </w:rPr>
            </w:pPr>
            <w:r w:rsidRPr="00107FFB">
              <w:rPr>
                <w:b/>
                <w:sz w:val="24"/>
                <w:szCs w:val="24"/>
              </w:rPr>
              <w:t>Подпрограмма 6.</w:t>
            </w:r>
          </w:p>
          <w:p w:rsidR="00703E35" w:rsidRPr="00107FFB" w:rsidRDefault="00703E35" w:rsidP="004020DC">
            <w:pPr>
              <w:rPr>
                <w:b/>
                <w:sz w:val="24"/>
                <w:szCs w:val="24"/>
              </w:rPr>
            </w:pPr>
            <w:r w:rsidRPr="00107FFB">
              <w:rPr>
                <w:b/>
                <w:sz w:val="24"/>
                <w:szCs w:val="24"/>
              </w:rPr>
              <w:t>«Обеспечение педагогическими кадрами» на 2021-202</w:t>
            </w:r>
            <w:r>
              <w:rPr>
                <w:b/>
                <w:sz w:val="24"/>
                <w:szCs w:val="24"/>
              </w:rPr>
              <w:t>5</w:t>
            </w:r>
            <w:r w:rsidRPr="00107FFB">
              <w:rPr>
                <w:b/>
                <w:sz w:val="24"/>
                <w:szCs w:val="24"/>
              </w:rPr>
              <w:t xml:space="preserve"> гг.</w:t>
            </w:r>
          </w:p>
          <w:p w:rsidR="00703E35" w:rsidRPr="00107FFB" w:rsidRDefault="00703E35" w:rsidP="004020DC">
            <w:pPr>
              <w:rPr>
                <w:sz w:val="24"/>
                <w:szCs w:val="24"/>
              </w:rPr>
            </w:pPr>
            <w:r w:rsidRPr="00107FFB">
              <w:rPr>
                <w:sz w:val="24"/>
                <w:szCs w:val="24"/>
              </w:rPr>
              <w:t>Объем финансового обеспечения реализации подпрограммы на 2021-202</w:t>
            </w:r>
            <w:r>
              <w:rPr>
                <w:sz w:val="24"/>
                <w:szCs w:val="24"/>
              </w:rPr>
              <w:t>5</w:t>
            </w:r>
            <w:r w:rsidRPr="00107FFB">
              <w:rPr>
                <w:sz w:val="24"/>
                <w:szCs w:val="24"/>
              </w:rPr>
              <w:t xml:space="preserve"> годы </w:t>
            </w:r>
            <w:r w:rsidRPr="00107FFB">
              <w:rPr>
                <w:b/>
                <w:sz w:val="24"/>
                <w:szCs w:val="24"/>
              </w:rPr>
              <w:t xml:space="preserve">– </w:t>
            </w:r>
            <w:r>
              <w:rPr>
                <w:sz w:val="24"/>
                <w:szCs w:val="24"/>
              </w:rPr>
              <w:t>2 666</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в том числе по годам:</w:t>
            </w:r>
          </w:p>
          <w:p w:rsidR="00703E35" w:rsidRPr="00107FFB" w:rsidRDefault="00703E35" w:rsidP="004020DC">
            <w:pPr>
              <w:rPr>
                <w:sz w:val="24"/>
                <w:szCs w:val="24"/>
              </w:rPr>
            </w:pPr>
            <w:r w:rsidRPr="00107FFB">
              <w:rPr>
                <w:sz w:val="24"/>
                <w:szCs w:val="24"/>
              </w:rPr>
              <w:t xml:space="preserve">в 2021 году – </w:t>
            </w:r>
            <w:r>
              <w:rPr>
                <w:sz w:val="24"/>
                <w:szCs w:val="24"/>
              </w:rPr>
              <w:t>0</w:t>
            </w:r>
            <w:r w:rsidRPr="00107FFB">
              <w:rPr>
                <w:sz w:val="24"/>
                <w:szCs w:val="24"/>
              </w:rPr>
              <w:t xml:space="preserve"> тыс.руб.;</w:t>
            </w:r>
          </w:p>
          <w:p w:rsidR="00703E35" w:rsidRPr="00107FFB" w:rsidRDefault="00703E35" w:rsidP="004020DC">
            <w:pPr>
              <w:rPr>
                <w:sz w:val="24"/>
                <w:szCs w:val="24"/>
              </w:rPr>
            </w:pPr>
            <w:r w:rsidRPr="00107FFB">
              <w:rPr>
                <w:sz w:val="24"/>
                <w:szCs w:val="24"/>
              </w:rPr>
              <w:t xml:space="preserve">в 2022 году – </w:t>
            </w:r>
            <w:r>
              <w:rPr>
                <w:sz w:val="24"/>
                <w:szCs w:val="24"/>
              </w:rPr>
              <w:t>686</w:t>
            </w:r>
            <w:r w:rsidRPr="00107FFB">
              <w:rPr>
                <w:sz w:val="24"/>
                <w:szCs w:val="24"/>
              </w:rPr>
              <w:t xml:space="preserve"> тыс.руб.;</w:t>
            </w:r>
          </w:p>
          <w:p w:rsidR="00703E35" w:rsidRPr="00107FFB" w:rsidRDefault="00703E35" w:rsidP="004020DC">
            <w:pPr>
              <w:rPr>
                <w:sz w:val="24"/>
                <w:szCs w:val="24"/>
              </w:rPr>
            </w:pPr>
            <w:r w:rsidRPr="00107FFB">
              <w:rPr>
                <w:sz w:val="24"/>
                <w:szCs w:val="24"/>
              </w:rPr>
              <w:t xml:space="preserve">в 2023 году – </w:t>
            </w:r>
            <w:r>
              <w:rPr>
                <w:sz w:val="24"/>
                <w:szCs w:val="24"/>
              </w:rPr>
              <w:t>560</w:t>
            </w:r>
            <w:r w:rsidRPr="00107FFB">
              <w:rPr>
                <w:sz w:val="24"/>
                <w:szCs w:val="24"/>
              </w:rPr>
              <w:t xml:space="preserve"> тыс.руб.;</w:t>
            </w:r>
          </w:p>
          <w:p w:rsidR="00703E35" w:rsidRDefault="00703E35" w:rsidP="004020DC">
            <w:pPr>
              <w:rPr>
                <w:sz w:val="24"/>
                <w:szCs w:val="24"/>
              </w:rPr>
            </w:pPr>
            <w:r w:rsidRPr="00107FFB">
              <w:rPr>
                <w:sz w:val="24"/>
                <w:szCs w:val="24"/>
              </w:rPr>
              <w:t xml:space="preserve">в 2024 году – </w:t>
            </w:r>
            <w:r>
              <w:rPr>
                <w:sz w:val="24"/>
                <w:szCs w:val="24"/>
              </w:rPr>
              <w:t>660</w:t>
            </w:r>
            <w:r w:rsidRPr="00107FFB">
              <w:rPr>
                <w:sz w:val="24"/>
                <w:szCs w:val="24"/>
              </w:rPr>
              <w:t xml:space="preserve"> тыс.руб.</w:t>
            </w:r>
            <w:r>
              <w:rPr>
                <w:sz w:val="24"/>
                <w:szCs w:val="24"/>
              </w:rPr>
              <w:t>;</w:t>
            </w:r>
          </w:p>
          <w:p w:rsidR="00703E35" w:rsidRPr="00107FFB" w:rsidRDefault="00703E35" w:rsidP="004020DC">
            <w:pPr>
              <w:rPr>
                <w:sz w:val="24"/>
                <w:szCs w:val="24"/>
              </w:rPr>
            </w:pPr>
            <w:r>
              <w:rPr>
                <w:sz w:val="24"/>
                <w:szCs w:val="24"/>
              </w:rPr>
              <w:t xml:space="preserve">в 2025 году </w:t>
            </w:r>
            <w:r w:rsidRPr="00107FFB">
              <w:rPr>
                <w:sz w:val="24"/>
                <w:szCs w:val="24"/>
              </w:rPr>
              <w:t>–</w:t>
            </w:r>
            <w:r>
              <w:rPr>
                <w:sz w:val="24"/>
                <w:szCs w:val="24"/>
              </w:rPr>
              <w:t xml:space="preserve"> 760 тыс.руб.</w:t>
            </w:r>
          </w:p>
          <w:p w:rsidR="00703E35" w:rsidRPr="00237E98" w:rsidRDefault="00703E35" w:rsidP="004020DC">
            <w:pPr>
              <w:rPr>
                <w:sz w:val="24"/>
                <w:szCs w:val="24"/>
              </w:rPr>
            </w:pPr>
          </w:p>
          <w:p w:rsidR="00703E35" w:rsidRPr="00E77918" w:rsidRDefault="00703E35" w:rsidP="004020DC">
            <w:pPr>
              <w:rPr>
                <w:b/>
                <w:bCs/>
                <w:sz w:val="24"/>
                <w:szCs w:val="24"/>
              </w:rPr>
            </w:pPr>
            <w:r w:rsidRPr="00237E98">
              <w:rPr>
                <w:sz w:val="24"/>
                <w:szCs w:val="24"/>
              </w:rPr>
              <w:t>Объемы финансирования программы ежегодно уточняются при формировании проекта бюджета на очередной финансовый год.</w:t>
            </w:r>
          </w:p>
        </w:tc>
      </w:tr>
      <w:tr w:rsidR="00AF0492" w:rsidRPr="00E77918" w:rsidTr="000F3861">
        <w:trPr>
          <w:trHeight w:val="1125"/>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Ожидаемые  результаты  реализации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afa"/>
              <w:tabs>
                <w:tab w:val="left" w:pos="238"/>
              </w:tabs>
              <w:jc w:val="both"/>
              <w:rPr>
                <w:color w:val="000000"/>
                <w:lang w:val="ru-RU"/>
              </w:rPr>
            </w:pPr>
            <w:r w:rsidRPr="00E77918">
              <w:rPr>
                <w:lang w:val="ru-RU"/>
              </w:rPr>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1F1CF5">
              <w:rPr>
                <w:color w:val="000000"/>
                <w:lang w:val="ru-RU"/>
              </w:rPr>
              <w:t>5</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0F3861">
              <w:rPr>
                <w:color w:val="000000"/>
                <w:lang w:val="ru-RU"/>
              </w:rPr>
              <w:t>78</w:t>
            </w:r>
            <w:r w:rsidR="00B26C21" w:rsidRPr="00E77918">
              <w:rPr>
                <w:color w:val="000000"/>
                <w:lang w:val="ru-RU"/>
              </w:rPr>
              <w:t>%</w:t>
            </w:r>
            <w:r w:rsidR="00B26C21">
              <w:rPr>
                <w:color w:val="000000"/>
                <w:lang w:val="ru-RU"/>
              </w:rPr>
              <w:t>;</w:t>
            </w:r>
          </w:p>
          <w:p w:rsidR="00AF0492" w:rsidRDefault="00AF0492" w:rsidP="004020DC">
            <w:pPr>
              <w:suppressAutoHyphens/>
              <w:jc w:val="both"/>
              <w:outlineLvl w:val="4"/>
              <w:rPr>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w:t>
            </w:r>
            <w:r w:rsidR="001F1CF5">
              <w:rPr>
                <w:sz w:val="24"/>
                <w:szCs w:val="24"/>
              </w:rPr>
              <w:t>5</w:t>
            </w:r>
            <w:r w:rsidR="00054720">
              <w:rPr>
                <w:sz w:val="24"/>
                <w:szCs w:val="24"/>
              </w:rPr>
              <w:t xml:space="preserve">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0F3861" w:rsidRPr="001C6259" w:rsidRDefault="000F3861" w:rsidP="004020DC">
            <w:pPr>
              <w:suppressAutoHyphens/>
              <w:jc w:val="both"/>
              <w:outlineLvl w:val="4"/>
              <w:rPr>
                <w:sz w:val="24"/>
                <w:szCs w:val="24"/>
              </w:rPr>
            </w:pPr>
            <w:r w:rsidRPr="001C6259">
              <w:rPr>
                <w:sz w:val="24"/>
                <w:szCs w:val="24"/>
              </w:rPr>
              <w:t>3) Увеличение доли семей, получающих субсидию на оплату жилых помещений и коммунальных услуг от общего числа семей, обратившихся за получением</w:t>
            </w:r>
            <w:r w:rsidR="001C6259" w:rsidRPr="001C6259">
              <w:rPr>
                <w:sz w:val="24"/>
                <w:szCs w:val="24"/>
              </w:rPr>
              <w:t xml:space="preserve"> субсидии и имеющих право на получение субсидии на оплату жилого помещения и коммунальных услуг к 2022 году до 95,5%;</w:t>
            </w:r>
          </w:p>
          <w:p w:rsidR="00840306" w:rsidRDefault="000F3861" w:rsidP="004020DC">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840306">
              <w:rPr>
                <w:rFonts w:ascii="Times New Roman" w:hAnsi="Times New Roman" w:cs="Times New Roman"/>
                <w:sz w:val="24"/>
                <w:szCs w:val="24"/>
                <w:lang w:val="ru-RU"/>
              </w:rPr>
              <w:t xml:space="preserve"> Сохранение количества Почетных граждан ЗГМО, получающих ежемесячные социальные выплаты к 2025 году не менее 16;</w:t>
            </w:r>
          </w:p>
          <w:p w:rsidR="008E6896" w:rsidRDefault="000F3861" w:rsidP="004020DC">
            <w:pPr>
              <w:pStyle w:val="TableContents"/>
              <w:snapToGrid w:val="0"/>
              <w:jc w:val="both"/>
              <w:rPr>
                <w:lang w:val="ru-RU"/>
              </w:rPr>
            </w:pPr>
            <w:r>
              <w:rPr>
                <w:lang w:val="ru-RU"/>
              </w:rPr>
              <w:t>5</w:t>
            </w:r>
            <w:r w:rsidR="008E6896">
              <w:rPr>
                <w:lang w:val="ru-RU"/>
              </w:rPr>
              <w:t>)</w:t>
            </w:r>
            <w:r w:rsidR="008E6896" w:rsidRPr="000D04AF">
              <w:rPr>
                <w:lang w:eastAsia="ar-SA"/>
              </w:rPr>
              <w:t xml:space="preserve">Увеличение доли </w:t>
            </w:r>
            <w:r w:rsidR="008E6896" w:rsidRPr="000D04AF">
              <w:t xml:space="preserve">школьников, охваченных различными формами </w:t>
            </w:r>
            <w:r w:rsidR="008E6896"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008E6896" w:rsidRPr="008E6896">
              <w:rPr>
                <w:lang w:val="ru-RU" w:eastAsia="ar-SA"/>
              </w:rPr>
              <w:t>детей</w:t>
            </w:r>
            <w:r w:rsidR="00B26C21">
              <w:rPr>
                <w:lang w:val="ru-RU" w:eastAsia="ar-SA"/>
              </w:rPr>
              <w:t xml:space="preserve"> к 202</w:t>
            </w:r>
            <w:r w:rsidR="001F1CF5">
              <w:rPr>
                <w:lang w:val="ru-RU" w:eastAsia="ar-SA"/>
              </w:rPr>
              <w:t>5</w:t>
            </w:r>
            <w:r w:rsidR="00B26C21">
              <w:rPr>
                <w:lang w:val="ru-RU" w:eastAsia="ar-SA"/>
              </w:rPr>
              <w:t xml:space="preserve"> году</w:t>
            </w:r>
            <w:r w:rsidR="008E6896" w:rsidRPr="008E6896">
              <w:rPr>
                <w:lang w:val="ru-RU" w:eastAsia="ar-SA"/>
              </w:rPr>
              <w:t>,</w:t>
            </w:r>
            <w:r w:rsidR="008E6896" w:rsidRPr="008E6896">
              <w:rPr>
                <w:lang w:val="ru-RU"/>
              </w:rPr>
              <w:t xml:space="preserve"> до 9</w:t>
            </w:r>
            <w:r w:rsidR="00301470">
              <w:rPr>
                <w:lang w:val="ru-RU"/>
              </w:rPr>
              <w:t>1</w:t>
            </w:r>
            <w:r w:rsidR="008E6896" w:rsidRPr="008E6896">
              <w:rPr>
                <w:lang w:val="ru-RU"/>
              </w:rPr>
              <w:t>%.</w:t>
            </w:r>
          </w:p>
          <w:p w:rsidR="00DB5B82" w:rsidRDefault="000F3861" w:rsidP="004020DC">
            <w:pPr>
              <w:pStyle w:val="TableContents"/>
              <w:snapToGrid w:val="0"/>
              <w:jc w:val="both"/>
              <w:rPr>
                <w:bCs/>
                <w:lang w:val="ru-RU"/>
              </w:rPr>
            </w:pPr>
            <w:r>
              <w:rPr>
                <w:lang w:val="ru-RU"/>
              </w:rPr>
              <w:t>6</w:t>
            </w:r>
            <w:r w:rsidR="00DB5B82">
              <w:rPr>
                <w:lang w:val="ru-RU"/>
              </w:rPr>
              <w:t>)</w:t>
            </w:r>
            <w:r w:rsidR="00DB5B82">
              <w:rPr>
                <w:bCs/>
              </w:rPr>
              <w:t>Повышение до 98</w:t>
            </w:r>
            <w:r w:rsidR="003E2C49">
              <w:rPr>
                <w:bCs/>
                <w:lang w:val="ru-RU"/>
              </w:rPr>
              <w:t>,5</w:t>
            </w:r>
            <w:r w:rsidR="00DB5B82">
              <w:rPr>
                <w:bCs/>
              </w:rPr>
              <w:t>% эффективности оздоровления детей</w:t>
            </w:r>
            <w:r w:rsidR="006C57F7">
              <w:rPr>
                <w:bCs/>
                <w:lang w:val="ru-RU"/>
              </w:rPr>
              <w:t>,</w:t>
            </w:r>
            <w:r w:rsidR="00DB5B82">
              <w:rPr>
                <w:bCs/>
              </w:rPr>
              <w:t xml:space="preserve"> </w:t>
            </w:r>
            <w:r w:rsidR="00DB5B82">
              <w:rPr>
                <w:bCs/>
                <w:lang w:val="ru-RU"/>
              </w:rPr>
              <w:t>отдыхающих в ДОЛ «Тихоокеанец»</w:t>
            </w:r>
            <w:r w:rsidR="00DB5B82">
              <w:rPr>
                <w:bCs/>
              </w:rPr>
              <w:t>.</w:t>
            </w:r>
          </w:p>
          <w:p w:rsidR="004D59C6" w:rsidRPr="004D59C6" w:rsidRDefault="000F3861" w:rsidP="004020DC">
            <w:pPr>
              <w:pStyle w:val="TableContents"/>
              <w:snapToGrid w:val="0"/>
              <w:jc w:val="both"/>
              <w:rPr>
                <w:lang w:val="ru-RU"/>
              </w:rPr>
            </w:pPr>
            <w:r>
              <w:rPr>
                <w:bCs/>
                <w:lang w:val="ru-RU"/>
              </w:rPr>
              <w:t>7</w:t>
            </w:r>
            <w:r w:rsidR="004D59C6">
              <w:rPr>
                <w:bCs/>
                <w:lang w:val="ru-RU"/>
              </w:rPr>
              <w:t>)Увеличение доли укомплектованности педагогическими кадрами муниципальных образовательных организаций к 202</w:t>
            </w:r>
            <w:r w:rsidR="001F1CF5">
              <w:rPr>
                <w:bCs/>
                <w:lang w:val="ru-RU"/>
              </w:rPr>
              <w:t>5</w:t>
            </w:r>
            <w:r w:rsidR="004D59C6">
              <w:rPr>
                <w:bCs/>
                <w:lang w:val="ru-RU"/>
              </w:rPr>
              <w:t xml:space="preserve"> году до 98</w:t>
            </w:r>
            <w:r w:rsidR="00301470">
              <w:rPr>
                <w:bCs/>
                <w:lang w:val="ru-RU"/>
              </w:rPr>
              <w:t>,5</w:t>
            </w:r>
            <w:r w:rsidR="004D59C6">
              <w:rPr>
                <w:bCs/>
                <w:lang w:val="ru-RU"/>
              </w:rPr>
              <w:t>%.</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r w:rsidR="00AF0492" w:rsidRPr="00E77918" w:rsidTr="000F3861">
        <w:trPr>
          <w:trHeight w:val="152"/>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ConsPlusCell"/>
              <w:ind w:firstLine="419"/>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w:t>
      </w:r>
      <w:r w:rsidRPr="00753C14">
        <w:rPr>
          <w:color w:val="000000"/>
          <w:lang w:val="ru-RU"/>
        </w:rPr>
        <w:lastRenderedPageBreak/>
        <w:t xml:space="preserve">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 xml:space="preserve">Данные организации являются проводником обратной связи между населением и </w:t>
      </w:r>
      <w:r w:rsidRPr="00753C14">
        <w:rPr>
          <w:color w:val="000000"/>
          <w:lang w:val="ru-RU"/>
        </w:rPr>
        <w:lastRenderedPageBreak/>
        <w:t>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По состоянию на 1 января 2019 года на территории города Зимы функционируют, и имеют статус действующих 1</w:t>
      </w:r>
      <w:r w:rsidR="00AB65D1">
        <w:rPr>
          <w:rFonts w:ascii="Times New Roman" w:hAnsi="Times New Roman" w:cs="Times New Roman"/>
          <w:color w:val="000000"/>
          <w:sz w:val="24"/>
          <w:szCs w:val="24"/>
        </w:rPr>
        <w:t>4</w:t>
      </w:r>
      <w:r w:rsidR="005E561E">
        <w:rPr>
          <w:rFonts w:ascii="Times New Roman" w:hAnsi="Times New Roman" w:cs="Times New Roman"/>
          <w:color w:val="000000"/>
          <w:sz w:val="24"/>
          <w:szCs w:val="24"/>
        </w:rPr>
        <w:t xml:space="preserve">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E71066" w:rsidRPr="00E66613" w:rsidRDefault="00E71066" w:rsidP="00E7106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E71066" w:rsidRPr="007D59A8"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Региональная общественная организация на территории Иркутской области по оказанию помощи безнадзорным животным «Дорогою добра»</w:t>
      </w:r>
    </w:p>
    <w:p w:rsidR="00E71066" w:rsidRPr="00301BE3" w:rsidRDefault="00E71066" w:rsidP="00E71066">
      <w:pPr>
        <w:pStyle w:val="a5"/>
        <w:ind w:firstLine="709"/>
        <w:jc w:val="both"/>
        <w:rPr>
          <w:color w:val="000000"/>
          <w:lang w:val="ru-RU"/>
        </w:rPr>
      </w:pPr>
      <w:r w:rsidRPr="00301BE3">
        <w:rPr>
          <w:rFonts w:ascii="Times New Roman" w:hAnsi="Times New Roman" w:cs="Times New Roman"/>
          <w:sz w:val="24"/>
          <w:szCs w:val="24"/>
          <w:lang w:val="ru-RU"/>
        </w:rPr>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E71066" w:rsidRDefault="00E71066" w:rsidP="00E71066">
      <w:pPr>
        <w:pStyle w:val="ConsPlusNonformat"/>
        <w:tabs>
          <w:tab w:val="left" w:pos="0"/>
        </w:tabs>
        <w:ind w:firstLine="709"/>
        <w:jc w:val="both"/>
        <w:rPr>
          <w:rFonts w:ascii="Times New Roman" w:hAnsi="Times New Roman" w:cs="Times New Roman"/>
          <w:sz w:val="24"/>
          <w:szCs w:val="24"/>
          <w:lang w:val="ru-RU"/>
        </w:rPr>
      </w:pPr>
    </w:p>
    <w:p w:rsidR="00E71066" w:rsidRPr="00E66613" w:rsidRDefault="00E71066" w:rsidP="00E71066">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Отделение Иркутского регионального волонтерского центра «Молодежный союз г. Зима»</w:t>
      </w:r>
      <w:r>
        <w:rPr>
          <w:sz w:val="24"/>
          <w:szCs w:val="24"/>
        </w:rPr>
        <w:t>;</w:t>
      </w:r>
    </w:p>
    <w:p w:rsidR="00E71066" w:rsidRPr="00E66613" w:rsidRDefault="00E71066" w:rsidP="00E71066">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E71066" w:rsidRPr="00E66613" w:rsidRDefault="00E71066" w:rsidP="00E71066">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E71066" w:rsidRPr="00E66613"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E71066"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lastRenderedPageBreak/>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t xml:space="preserve">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w:t>
      </w:r>
      <w:r w:rsidR="00775C50">
        <w:rPr>
          <w:rFonts w:ascii="Times New Roman" w:hAnsi="Times New Roman" w:cs="Times New Roman"/>
          <w:sz w:val="24"/>
          <w:szCs w:val="24"/>
          <w:lang w:val="ru-RU"/>
        </w:rPr>
        <w:t xml:space="preserve">спортивное оборудование и т.д.), </w:t>
      </w:r>
      <w:r w:rsidR="00186786" w:rsidRPr="00186786">
        <w:rPr>
          <w:rFonts w:ascii="Times New Roman" w:hAnsi="Times New Roman" w:cs="Times New Roman"/>
          <w:sz w:val="24"/>
          <w:szCs w:val="24"/>
          <w:lang w:val="ru-RU"/>
        </w:rPr>
        <w:t xml:space="preserve"> </w:t>
      </w:r>
      <w:r w:rsidR="00775C50">
        <w:rPr>
          <w:rFonts w:ascii="Times New Roman" w:hAnsi="Times New Roman" w:cs="Times New Roman"/>
          <w:sz w:val="24"/>
          <w:szCs w:val="24"/>
          <w:lang w:val="ru-RU"/>
        </w:rPr>
        <w:t>с</w:t>
      </w:r>
      <w:r w:rsidR="00186786" w:rsidRPr="00186786">
        <w:rPr>
          <w:rFonts w:ascii="Times New Roman" w:hAnsi="Times New Roman" w:cs="Times New Roman"/>
          <w:sz w:val="24"/>
          <w:szCs w:val="24"/>
          <w:lang w:val="ru-RU"/>
        </w:rPr>
        <w:t xml:space="preserve">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w:t>
      </w:r>
      <w:r w:rsidRPr="00C102A4">
        <w:rPr>
          <w:sz w:val="24"/>
          <w:szCs w:val="24"/>
        </w:rPr>
        <w:lastRenderedPageBreak/>
        <w:t xml:space="preserve">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00AB65D1">
        <w:rPr>
          <w:lang w:val="ru-RU"/>
        </w:rPr>
        <w:t>,</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w:t>
      </w:r>
      <w:r w:rsidR="00AB65D1">
        <w:rPr>
          <w:lang w:val="ru-RU"/>
        </w:rPr>
        <w:t>,</w:t>
      </w:r>
      <w:r w:rsidRPr="00753C14">
        <w:t xml:space="preserve">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sidR="00AB65D1">
        <w:rPr>
          <w:color w:val="282828"/>
          <w:lang w:val="ru-RU"/>
        </w:rPr>
        <w:t>,</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 </w:t>
      </w:r>
      <w:r w:rsidR="00775C50">
        <w:rPr>
          <w:lang w:val="ru-RU"/>
        </w:rPr>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w:t>
      </w:r>
      <w:r w:rsidRPr="00B80A3D">
        <w:lastRenderedPageBreak/>
        <w:t>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 xml:space="preserve">. В связи с этим </w:t>
      </w:r>
      <w:r w:rsidRPr="00D84A54">
        <w:rPr>
          <w:sz w:val="24"/>
          <w:szCs w:val="24"/>
        </w:rPr>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w:t>
      </w:r>
      <w:r w:rsidRPr="00753C14">
        <w:rPr>
          <w:sz w:val="24"/>
          <w:szCs w:val="24"/>
        </w:rPr>
        <w:lastRenderedPageBreak/>
        <w:t xml:space="preserve">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подпрограммы </w:t>
      </w:r>
      <w:r w:rsidR="003E1940" w:rsidRPr="003E1940">
        <w:t>«Отдых, оздоровление и занятость детей и подростков в период летних 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возобновил свою работу ДОЛ «Тихоокеанец»</w:t>
      </w:r>
      <w:r w:rsidR="001562FA">
        <w:rPr>
          <w:lang w:val="ru-RU"/>
        </w:rPr>
        <w:t>,</w:t>
      </w:r>
      <w:r>
        <w:rPr>
          <w:lang w:val="ru-RU"/>
        </w:rPr>
        <w:t xml:space="preserve"> </w:t>
      </w:r>
      <w:r w:rsidR="001562FA">
        <w:rPr>
          <w:lang w:val="ru-RU"/>
        </w:rPr>
        <w:t>о</w:t>
      </w:r>
      <w:r w:rsidR="00DA6C3D" w:rsidRPr="00853A59">
        <w:t xml:space="preserve">тличительная особенность </w:t>
      </w:r>
      <w:r>
        <w:rPr>
          <w:lang w:val="ru-RU"/>
        </w:rPr>
        <w:t>котор</w:t>
      </w:r>
      <w:r w:rsidR="001C6259">
        <w:rPr>
          <w:lang w:val="ru-RU"/>
        </w:rPr>
        <w:t>о</w:t>
      </w:r>
      <w:r>
        <w:rPr>
          <w:lang w:val="ru-RU"/>
        </w:rPr>
        <w:t>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w:t>
      </w:r>
      <w:r w:rsidR="00775C50">
        <w:rPr>
          <w:sz w:val="24"/>
          <w:szCs w:val="24"/>
        </w:rPr>
        <w:t>остков в  период летних каникул, со</w:t>
      </w:r>
      <w:r w:rsidR="005639BA">
        <w:rPr>
          <w:sz w:val="24"/>
          <w:szCs w:val="24"/>
        </w:rPr>
        <w:t>здание условий для привлечения и закрепления педагогических кадров в муниципальных образовательных организациях г.Зимы.</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D54009" w:rsidRDefault="00C102A4" w:rsidP="005639BA">
      <w:pPr>
        <w:jc w:val="both"/>
        <w:rPr>
          <w:rFonts w:eastAsia="Andale Sans UI"/>
          <w:kern w:val="2"/>
          <w:sz w:val="24"/>
          <w:szCs w:val="24"/>
          <w:lang w:eastAsia="fa-IR" w:bidi="fa-IR"/>
        </w:rPr>
      </w:pPr>
      <w:r>
        <w:rPr>
          <w:sz w:val="24"/>
          <w:szCs w:val="24"/>
        </w:rPr>
        <w:t xml:space="preserve">         </w:t>
      </w:r>
      <w:r w:rsidR="00D1205E">
        <w:rPr>
          <w:sz w:val="24"/>
          <w:szCs w:val="24"/>
        </w:rPr>
        <w:t xml:space="preserve">  </w:t>
      </w:r>
      <w:r>
        <w:rPr>
          <w:sz w:val="24"/>
          <w:szCs w:val="24"/>
        </w:rPr>
        <w:t>6)</w:t>
      </w:r>
      <w:r w:rsidRPr="00C102A4">
        <w:rPr>
          <w:sz w:val="24"/>
          <w:szCs w:val="24"/>
        </w:rPr>
        <w:t xml:space="preserve"> </w:t>
      </w:r>
      <w:r w:rsidR="005639BA">
        <w:rPr>
          <w:sz w:val="24"/>
          <w:szCs w:val="24"/>
        </w:rPr>
        <w:t>Социальная поддержка студентов педагогических ВУЗов, колледжей, обучающихся по договору о целевом обучении</w:t>
      </w:r>
      <w:r w:rsidR="00D1205E">
        <w:rPr>
          <w:sz w:val="24"/>
          <w:szCs w:val="24"/>
        </w:rPr>
        <w:t>, выпускников ВУЗов, колледжей при трудоустройстве в образовательные организации города Зимы.</w:t>
      </w:r>
      <w:r w:rsidR="005639BA">
        <w:rPr>
          <w:sz w:val="24"/>
          <w:szCs w:val="24"/>
        </w:rPr>
        <w:t xml:space="preserve"> </w:t>
      </w: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003E2C49">
        <w:rPr>
          <w:lang w:val="ru-RU"/>
        </w:rPr>
        <w:t xml:space="preserve"> на 2020-2025 гг.</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w:t>
      </w:r>
      <w:r w:rsidRPr="003E2C49">
        <w:rPr>
          <w:sz w:val="24"/>
          <w:szCs w:val="24"/>
        </w:rPr>
        <w:t xml:space="preserve">» </w:t>
      </w:r>
      <w:r w:rsidR="003E2C49" w:rsidRPr="003E2C49">
        <w:rPr>
          <w:sz w:val="24"/>
          <w:szCs w:val="24"/>
        </w:rPr>
        <w:t>на 2020-2025 гг</w:t>
      </w:r>
      <w:r w:rsidR="003E2C49">
        <w:t>.</w:t>
      </w:r>
      <w:r w:rsidR="003E2C49" w:rsidRPr="00753C14">
        <w:rPr>
          <w:color w:val="000000"/>
        </w:rPr>
        <w:t xml:space="preserve"> </w:t>
      </w:r>
      <w:r w:rsidRPr="00753C14">
        <w:rPr>
          <w:color w:val="000000"/>
          <w:sz w:val="24"/>
          <w:szCs w:val="24"/>
        </w:rPr>
        <w:t>(далее – подпрограмма 2);</w:t>
      </w:r>
    </w:p>
    <w:p w:rsidR="00AF0492" w:rsidRPr="003E2C49"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 xml:space="preserve">предоставления субсидии на оплату жилого </w:t>
      </w:r>
      <w:r w:rsidRPr="00753C14">
        <w:rPr>
          <w:rFonts w:ascii="Times New Roman" w:hAnsi="Times New Roman" w:cs="Times New Roman"/>
          <w:sz w:val="24"/>
          <w:szCs w:val="24"/>
          <w:lang w:val="ru-RU"/>
        </w:rPr>
        <w:lastRenderedPageBreak/>
        <w:t>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xml:space="preserve">, будет решаться в рамках подпрограммы «Социальная поддержка  отдельных категорий граждан» </w:t>
      </w:r>
      <w:r w:rsidR="003E2C49" w:rsidRPr="003E2C49">
        <w:rPr>
          <w:rFonts w:ascii="Times New Roman" w:hAnsi="Times New Roman" w:cs="Times New Roman"/>
          <w:sz w:val="24"/>
          <w:szCs w:val="24"/>
          <w:lang w:val="ru-RU"/>
        </w:rPr>
        <w:t>на 2020-2025 гг.</w:t>
      </w:r>
      <w:r w:rsidR="003E2C49" w:rsidRPr="003E2C49">
        <w:rPr>
          <w:rFonts w:ascii="Times New Roman" w:hAnsi="Times New Roman" w:cs="Times New Roman"/>
          <w:color w:val="000000"/>
          <w:sz w:val="24"/>
          <w:szCs w:val="24"/>
          <w:lang w:val="ru-RU"/>
        </w:rPr>
        <w:t xml:space="preserve"> </w:t>
      </w:r>
      <w:r w:rsidRPr="003E2C49">
        <w:rPr>
          <w:rFonts w:ascii="Times New Roman" w:hAnsi="Times New Roman" w:cs="Times New Roman"/>
          <w:sz w:val="24"/>
          <w:szCs w:val="24"/>
          <w:lang w:val="ru-RU"/>
        </w:rPr>
        <w:t>(далее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w:t>
      </w:r>
      <w:r w:rsidR="003E2C49">
        <w:rPr>
          <w:lang w:val="ru-RU"/>
        </w:rPr>
        <w:t>на 2020-2025 гг.</w:t>
      </w:r>
      <w:r w:rsidR="003E2C49" w:rsidRPr="00753C14">
        <w:rPr>
          <w:color w:val="000000"/>
          <w:lang w:val="ru-RU"/>
        </w:rPr>
        <w:t xml:space="preserve"> </w:t>
      </w:r>
      <w:r w:rsidR="00CF7675">
        <w:rPr>
          <w:lang w:val="ru-RU"/>
        </w:rPr>
        <w:t>(далее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Pr="00D1205E" w:rsidRDefault="00C102A4" w:rsidP="00D1205E">
      <w:pPr>
        <w:pStyle w:val="TableContents"/>
        <w:ind w:firstLine="709"/>
        <w:jc w:val="both"/>
        <w:rPr>
          <w:color w:val="000000"/>
          <w:lang w:val="ru-RU"/>
        </w:rPr>
      </w:pPr>
      <w:r w:rsidRPr="007C76FF">
        <w:rPr>
          <w:color w:val="000000"/>
        </w:rPr>
        <w:t>Решение задачи муниципальной программы по</w:t>
      </w:r>
      <w:r w:rsidR="00D1205E" w:rsidRPr="00D1205E">
        <w:t xml:space="preserve"> </w:t>
      </w:r>
      <w:r w:rsidR="00D1205E">
        <w:rPr>
          <w:lang w:val="ru-RU"/>
        </w:rPr>
        <w:t>с</w:t>
      </w:r>
      <w:r w:rsidR="00D1205E">
        <w:t>оциальн</w:t>
      </w:r>
      <w:r w:rsidR="00D1205E">
        <w:rPr>
          <w:lang w:val="ru-RU"/>
        </w:rPr>
        <w:t>ой</w:t>
      </w:r>
      <w:r w:rsidR="00D1205E">
        <w:t xml:space="preserve"> поддержк</w:t>
      </w:r>
      <w:r w:rsidR="00D1205E">
        <w:rPr>
          <w:lang w:val="ru-RU"/>
        </w:rPr>
        <w:t>е</w:t>
      </w:r>
      <w:r w:rsidR="00D1205E">
        <w:t xml:space="preserve">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r w:rsidR="00D1205E">
        <w:rPr>
          <w:lang w:val="ru-RU"/>
        </w:rPr>
        <w:t xml:space="preserve"> Зимы </w:t>
      </w:r>
      <w:r w:rsidR="00D1205E">
        <w:rPr>
          <w:color w:val="000000"/>
          <w:lang w:val="ru-RU"/>
        </w:rPr>
        <w:t xml:space="preserve"> </w:t>
      </w:r>
      <w:r w:rsidR="00F7799B">
        <w:t xml:space="preserve">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3E2C49">
        <w:rPr>
          <w:lang w:val="ru-RU"/>
        </w:rPr>
        <w:t>на 2020-2025 гг.</w:t>
      </w:r>
      <w:r w:rsidR="003E2C49" w:rsidRPr="00753C14">
        <w:rPr>
          <w:color w:val="000000"/>
          <w:lang w:val="ru-RU"/>
        </w:rPr>
        <w:t xml:space="preserve"> </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Default="00AF0492" w:rsidP="007D6672">
      <w:pPr>
        <w:pStyle w:val="ConsPlusNormal"/>
        <w:spacing w:line="276" w:lineRule="auto"/>
        <w:ind w:firstLine="709"/>
        <w:rPr>
          <w:rFonts w:ascii="Times New Roman" w:hAnsi="Times New Roman" w:cs="Times New Roman"/>
          <w:b/>
          <w:bCs/>
          <w:sz w:val="24"/>
          <w:szCs w:val="24"/>
          <w:lang w:val="ru-RU"/>
        </w:rPr>
      </w:pPr>
    </w:p>
    <w:p w:rsidR="00107FFB" w:rsidRPr="00ED24C8" w:rsidRDefault="00107FFB" w:rsidP="00107FFB">
      <w:pPr>
        <w:pStyle w:val="ConsPlusNormal"/>
        <w:ind w:firstLine="708"/>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w:t>
      </w:r>
      <w:r w:rsidR="003E2C49">
        <w:rPr>
          <w:rFonts w:ascii="Times New Roman" w:hAnsi="Times New Roman" w:cs="Times New Roman"/>
          <w:sz w:val="24"/>
          <w:szCs w:val="24"/>
          <w:lang w:val="ru-RU"/>
        </w:rPr>
        <w:t>5</w:t>
      </w:r>
      <w:r w:rsidRPr="00ED24C8">
        <w:rPr>
          <w:rFonts w:ascii="Times New Roman" w:hAnsi="Times New Roman" w:cs="Times New Roman"/>
          <w:sz w:val="24"/>
          <w:szCs w:val="24"/>
          <w:lang w:val="ru-RU"/>
        </w:rPr>
        <w:t xml:space="preserve"> гг. составляет всего  3</w:t>
      </w:r>
      <w:r w:rsidR="003E2C49">
        <w:rPr>
          <w:rFonts w:ascii="Times New Roman" w:hAnsi="Times New Roman" w:cs="Times New Roman"/>
          <w:sz w:val="24"/>
          <w:szCs w:val="24"/>
          <w:lang w:val="ru-RU"/>
        </w:rPr>
        <w:t>95 393,91</w:t>
      </w:r>
      <w:r w:rsidRPr="00ED24C8">
        <w:rPr>
          <w:rFonts w:ascii="Times New Roman" w:hAnsi="Times New Roman" w:cs="Times New Roman"/>
          <w:sz w:val="24"/>
          <w:szCs w:val="24"/>
          <w:lang w:val="ru-RU"/>
        </w:rPr>
        <w:t xml:space="preserve"> тыс. рублей.</w:t>
      </w:r>
    </w:p>
    <w:p w:rsidR="00107FFB" w:rsidRPr="00ED24C8" w:rsidRDefault="00107FFB" w:rsidP="00107FFB">
      <w:pPr>
        <w:pStyle w:val="ConsPlusNormal"/>
        <w:ind w:firstLine="709"/>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107FFB" w:rsidRPr="00ED24C8" w:rsidRDefault="00107FFB" w:rsidP="00107FFB">
      <w:pPr>
        <w:pStyle w:val="ConsPlusNormal"/>
        <w:ind w:firstLine="709"/>
        <w:jc w:val="both"/>
        <w:rPr>
          <w:rFonts w:ascii="Times New Roman" w:hAnsi="Times New Roman" w:cs="Times New Roman"/>
          <w:sz w:val="24"/>
          <w:szCs w:val="24"/>
          <w:lang w:val="ru-RU"/>
        </w:rPr>
      </w:pPr>
    </w:p>
    <w:tbl>
      <w:tblPr>
        <w:tblW w:w="52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681"/>
        <w:gridCol w:w="1353"/>
        <w:gridCol w:w="1083"/>
        <w:gridCol w:w="1221"/>
        <w:gridCol w:w="1083"/>
        <w:gridCol w:w="1083"/>
        <w:gridCol w:w="1088"/>
        <w:gridCol w:w="1084"/>
        <w:gridCol w:w="236"/>
      </w:tblGrid>
      <w:tr w:rsidR="00A27965" w:rsidRPr="00107FFB" w:rsidTr="00040DFE">
        <w:trPr>
          <w:trHeight w:val="966"/>
        </w:trPr>
        <w:tc>
          <w:tcPr>
            <w:tcW w:w="543" w:type="pct"/>
          </w:tcPr>
          <w:p w:rsidR="00172B59" w:rsidRPr="00107FFB" w:rsidRDefault="00172B59" w:rsidP="00040DFE">
            <w:pPr>
              <w:jc w:val="center"/>
              <w:rPr>
                <w:color w:val="000000"/>
                <w:sz w:val="24"/>
                <w:szCs w:val="24"/>
              </w:rPr>
            </w:pPr>
            <w:r w:rsidRPr="00107FFB">
              <w:rPr>
                <w:color w:val="000000"/>
                <w:sz w:val="24"/>
                <w:szCs w:val="24"/>
              </w:rPr>
              <w:t>Сроки реализации</w:t>
            </w:r>
          </w:p>
        </w:tc>
        <w:tc>
          <w:tcPr>
            <w:tcW w:w="341" w:type="pct"/>
          </w:tcPr>
          <w:p w:rsidR="00172B59" w:rsidRPr="00107FFB" w:rsidRDefault="00172B59" w:rsidP="00040DFE">
            <w:pPr>
              <w:jc w:val="center"/>
              <w:rPr>
                <w:color w:val="000000"/>
                <w:sz w:val="24"/>
                <w:szCs w:val="24"/>
              </w:rPr>
            </w:pPr>
            <w:r w:rsidRPr="00107FFB">
              <w:rPr>
                <w:color w:val="000000"/>
                <w:sz w:val="24"/>
                <w:szCs w:val="24"/>
              </w:rPr>
              <w:t>Ед. изм.</w:t>
            </w:r>
          </w:p>
        </w:tc>
        <w:tc>
          <w:tcPr>
            <w:tcW w:w="677" w:type="pct"/>
          </w:tcPr>
          <w:p w:rsidR="00172B59" w:rsidRPr="00107FFB" w:rsidRDefault="00172B59" w:rsidP="00040DFE">
            <w:pPr>
              <w:jc w:val="center"/>
              <w:rPr>
                <w:color w:val="000000"/>
                <w:sz w:val="24"/>
                <w:szCs w:val="24"/>
              </w:rPr>
            </w:pPr>
            <w:r w:rsidRPr="00107FFB">
              <w:rPr>
                <w:color w:val="000000"/>
                <w:sz w:val="24"/>
                <w:szCs w:val="24"/>
              </w:rPr>
              <w:t>Всего по програм</w:t>
            </w:r>
          </w:p>
          <w:p w:rsidR="00172B59" w:rsidRPr="00107FFB" w:rsidRDefault="00172B59" w:rsidP="00040DFE">
            <w:pPr>
              <w:jc w:val="center"/>
              <w:rPr>
                <w:color w:val="000000"/>
                <w:sz w:val="24"/>
                <w:szCs w:val="24"/>
              </w:rPr>
            </w:pPr>
            <w:r w:rsidRPr="00107FFB">
              <w:rPr>
                <w:color w:val="000000"/>
                <w:sz w:val="24"/>
                <w:szCs w:val="24"/>
              </w:rPr>
              <w:t>ме</w:t>
            </w:r>
          </w:p>
        </w:tc>
        <w:tc>
          <w:tcPr>
            <w:tcW w:w="542" w:type="pct"/>
          </w:tcPr>
          <w:p w:rsidR="00172B59" w:rsidRPr="00107FFB" w:rsidRDefault="00172B59" w:rsidP="00040DFE">
            <w:pPr>
              <w:ind w:left="-108"/>
              <w:jc w:val="center"/>
              <w:rPr>
                <w:color w:val="000000"/>
                <w:sz w:val="24"/>
                <w:szCs w:val="24"/>
              </w:rPr>
            </w:pPr>
            <w:r w:rsidRPr="00107FFB">
              <w:rPr>
                <w:color w:val="000000"/>
                <w:sz w:val="24"/>
                <w:szCs w:val="24"/>
              </w:rPr>
              <w:t>2020</w:t>
            </w:r>
          </w:p>
          <w:p w:rsidR="00172B59" w:rsidRPr="00107FFB" w:rsidRDefault="00172B59" w:rsidP="00040DFE">
            <w:pPr>
              <w:ind w:left="-108"/>
              <w:jc w:val="center"/>
              <w:rPr>
                <w:color w:val="000000"/>
                <w:sz w:val="24"/>
                <w:szCs w:val="24"/>
              </w:rPr>
            </w:pPr>
            <w:r w:rsidRPr="00107FFB">
              <w:rPr>
                <w:color w:val="000000"/>
                <w:sz w:val="24"/>
                <w:szCs w:val="24"/>
              </w:rPr>
              <w:t>год</w:t>
            </w:r>
          </w:p>
          <w:p w:rsidR="00172B59" w:rsidRPr="00107FFB" w:rsidRDefault="00172B59" w:rsidP="00040DFE">
            <w:pPr>
              <w:ind w:left="-108" w:right="-108"/>
              <w:jc w:val="center"/>
              <w:rPr>
                <w:color w:val="000000"/>
                <w:sz w:val="24"/>
                <w:szCs w:val="24"/>
              </w:rPr>
            </w:pPr>
          </w:p>
        </w:tc>
        <w:tc>
          <w:tcPr>
            <w:tcW w:w="611" w:type="pct"/>
            <w:tcBorders>
              <w:bottom w:val="single" w:sz="4" w:space="0" w:color="auto"/>
            </w:tcBorders>
          </w:tcPr>
          <w:p w:rsidR="00172B59" w:rsidRPr="00107FFB" w:rsidRDefault="00172B59" w:rsidP="00040DFE">
            <w:pPr>
              <w:jc w:val="center"/>
              <w:rPr>
                <w:color w:val="000000"/>
                <w:sz w:val="24"/>
                <w:szCs w:val="24"/>
              </w:rPr>
            </w:pPr>
            <w:r w:rsidRPr="00107FFB">
              <w:rPr>
                <w:color w:val="000000"/>
                <w:sz w:val="24"/>
                <w:szCs w:val="24"/>
              </w:rPr>
              <w:t>2021</w:t>
            </w:r>
          </w:p>
          <w:p w:rsidR="00172B59" w:rsidRPr="00107FFB" w:rsidRDefault="00172B59" w:rsidP="00040DFE">
            <w:pPr>
              <w:jc w:val="center"/>
              <w:rPr>
                <w:color w:val="000000"/>
                <w:sz w:val="24"/>
                <w:szCs w:val="24"/>
              </w:rPr>
            </w:pPr>
            <w:r w:rsidRPr="00107FFB">
              <w:rPr>
                <w:color w:val="000000"/>
                <w:sz w:val="24"/>
                <w:szCs w:val="24"/>
              </w:rPr>
              <w:t>год</w:t>
            </w:r>
          </w:p>
          <w:p w:rsidR="00172B59" w:rsidRPr="00107FFB" w:rsidRDefault="00172B59" w:rsidP="00040DFE">
            <w:pPr>
              <w:ind w:left="-108" w:right="-108"/>
              <w:jc w:val="center"/>
              <w:rPr>
                <w:sz w:val="24"/>
                <w:szCs w:val="24"/>
              </w:rPr>
            </w:pPr>
          </w:p>
        </w:tc>
        <w:tc>
          <w:tcPr>
            <w:tcW w:w="542" w:type="pct"/>
          </w:tcPr>
          <w:p w:rsidR="00172B59" w:rsidRPr="00107FFB" w:rsidRDefault="00172B59" w:rsidP="00040DFE">
            <w:pPr>
              <w:jc w:val="center"/>
              <w:rPr>
                <w:color w:val="000000"/>
                <w:sz w:val="24"/>
                <w:szCs w:val="24"/>
              </w:rPr>
            </w:pPr>
            <w:r w:rsidRPr="00107FFB">
              <w:rPr>
                <w:color w:val="000000"/>
                <w:sz w:val="24"/>
                <w:szCs w:val="24"/>
              </w:rPr>
              <w:t>2022</w:t>
            </w:r>
          </w:p>
          <w:p w:rsidR="00172B59" w:rsidRPr="00107FFB" w:rsidRDefault="00172B59" w:rsidP="00040DFE">
            <w:pPr>
              <w:jc w:val="center"/>
              <w:rPr>
                <w:color w:val="000000"/>
                <w:sz w:val="24"/>
                <w:szCs w:val="24"/>
              </w:rPr>
            </w:pPr>
            <w:r w:rsidRPr="00107FFB">
              <w:rPr>
                <w:color w:val="000000"/>
                <w:sz w:val="24"/>
                <w:szCs w:val="24"/>
              </w:rPr>
              <w:t>год</w:t>
            </w:r>
          </w:p>
          <w:p w:rsidR="00172B59" w:rsidRPr="00107FFB" w:rsidRDefault="00172B59" w:rsidP="00040DFE">
            <w:pPr>
              <w:ind w:left="-108" w:right="-108"/>
              <w:jc w:val="center"/>
              <w:rPr>
                <w:sz w:val="24"/>
                <w:szCs w:val="24"/>
              </w:rPr>
            </w:pPr>
          </w:p>
        </w:tc>
        <w:tc>
          <w:tcPr>
            <w:tcW w:w="542" w:type="pct"/>
          </w:tcPr>
          <w:p w:rsidR="00172B59" w:rsidRPr="00107FFB" w:rsidRDefault="00172B59" w:rsidP="00040DFE">
            <w:pPr>
              <w:jc w:val="center"/>
              <w:rPr>
                <w:color w:val="000000"/>
                <w:sz w:val="24"/>
                <w:szCs w:val="24"/>
              </w:rPr>
            </w:pPr>
            <w:r w:rsidRPr="00107FFB">
              <w:rPr>
                <w:color w:val="000000"/>
                <w:sz w:val="24"/>
                <w:szCs w:val="24"/>
              </w:rPr>
              <w:t>2023</w:t>
            </w:r>
          </w:p>
          <w:p w:rsidR="00172B59" w:rsidRPr="00107FFB" w:rsidRDefault="00172B59" w:rsidP="00040DFE">
            <w:pPr>
              <w:jc w:val="center"/>
              <w:rPr>
                <w:color w:val="000000"/>
                <w:sz w:val="24"/>
                <w:szCs w:val="24"/>
              </w:rPr>
            </w:pPr>
            <w:r w:rsidRPr="00107FFB">
              <w:rPr>
                <w:color w:val="000000"/>
                <w:sz w:val="24"/>
                <w:szCs w:val="24"/>
              </w:rPr>
              <w:t>год</w:t>
            </w:r>
          </w:p>
          <w:p w:rsidR="00172B59" w:rsidRPr="00107FFB" w:rsidRDefault="00172B59" w:rsidP="00040DFE">
            <w:pPr>
              <w:ind w:left="-108" w:right="-108"/>
              <w:jc w:val="center"/>
              <w:rPr>
                <w:color w:val="000000"/>
                <w:sz w:val="24"/>
                <w:szCs w:val="24"/>
              </w:rPr>
            </w:pPr>
          </w:p>
        </w:tc>
        <w:tc>
          <w:tcPr>
            <w:tcW w:w="544" w:type="pct"/>
            <w:tcBorders>
              <w:right w:val="single" w:sz="4" w:space="0" w:color="auto"/>
            </w:tcBorders>
          </w:tcPr>
          <w:p w:rsidR="00172B59" w:rsidRPr="00107FFB" w:rsidRDefault="00172B59" w:rsidP="00040DFE">
            <w:pPr>
              <w:jc w:val="center"/>
              <w:rPr>
                <w:color w:val="000000"/>
                <w:sz w:val="24"/>
                <w:szCs w:val="24"/>
              </w:rPr>
            </w:pPr>
            <w:r w:rsidRPr="00107FFB">
              <w:rPr>
                <w:color w:val="000000"/>
                <w:sz w:val="24"/>
                <w:szCs w:val="24"/>
              </w:rPr>
              <w:t>2024</w:t>
            </w:r>
          </w:p>
          <w:p w:rsidR="00172B59" w:rsidRPr="00107FFB" w:rsidRDefault="00172B59" w:rsidP="00040DFE">
            <w:pPr>
              <w:jc w:val="center"/>
              <w:rPr>
                <w:color w:val="000000"/>
                <w:sz w:val="24"/>
                <w:szCs w:val="24"/>
              </w:rPr>
            </w:pPr>
            <w:r w:rsidRPr="00107FFB">
              <w:rPr>
                <w:color w:val="000000"/>
                <w:sz w:val="24"/>
                <w:szCs w:val="24"/>
              </w:rPr>
              <w:t>год</w:t>
            </w:r>
          </w:p>
          <w:p w:rsidR="00172B59" w:rsidRPr="00107FFB" w:rsidRDefault="00172B59" w:rsidP="00040DFE">
            <w:pPr>
              <w:ind w:left="-108" w:right="-108"/>
              <w:jc w:val="center"/>
              <w:rPr>
                <w:color w:val="000000"/>
                <w:sz w:val="24"/>
                <w:szCs w:val="24"/>
              </w:rPr>
            </w:pPr>
          </w:p>
        </w:tc>
        <w:tc>
          <w:tcPr>
            <w:tcW w:w="542" w:type="pct"/>
            <w:tcBorders>
              <w:right w:val="single" w:sz="4" w:space="0" w:color="auto"/>
            </w:tcBorders>
          </w:tcPr>
          <w:p w:rsidR="00172B59" w:rsidRDefault="00172B59" w:rsidP="00040DFE">
            <w:pPr>
              <w:ind w:right="-108"/>
              <w:jc w:val="center"/>
              <w:rPr>
                <w:color w:val="000000"/>
                <w:sz w:val="24"/>
                <w:szCs w:val="24"/>
              </w:rPr>
            </w:pPr>
            <w:r>
              <w:rPr>
                <w:color w:val="000000"/>
                <w:sz w:val="24"/>
                <w:szCs w:val="24"/>
              </w:rPr>
              <w:t>2025</w:t>
            </w:r>
          </w:p>
          <w:p w:rsidR="00172B59" w:rsidRPr="00107FFB" w:rsidRDefault="00172B59" w:rsidP="00040DFE">
            <w:pPr>
              <w:ind w:right="-108"/>
              <w:jc w:val="center"/>
              <w:rPr>
                <w:color w:val="000000"/>
                <w:sz w:val="24"/>
                <w:szCs w:val="24"/>
              </w:rPr>
            </w:pPr>
            <w:r>
              <w:rPr>
                <w:color w:val="000000"/>
                <w:sz w:val="24"/>
                <w:szCs w:val="24"/>
              </w:rPr>
              <w:t>год</w:t>
            </w:r>
          </w:p>
        </w:tc>
        <w:tc>
          <w:tcPr>
            <w:tcW w:w="113" w:type="pct"/>
            <w:tcBorders>
              <w:top w:val="nil"/>
              <w:left w:val="single" w:sz="4" w:space="0" w:color="auto"/>
              <w:bottom w:val="nil"/>
              <w:right w:val="nil"/>
            </w:tcBorders>
          </w:tcPr>
          <w:p w:rsidR="00172B59" w:rsidRPr="00107FFB" w:rsidRDefault="00172B59" w:rsidP="00040DFE">
            <w:pPr>
              <w:jc w:val="center"/>
              <w:rPr>
                <w:color w:val="000000"/>
                <w:sz w:val="24"/>
                <w:szCs w:val="24"/>
              </w:rPr>
            </w:pPr>
          </w:p>
        </w:tc>
      </w:tr>
      <w:tr w:rsidR="00040DFE" w:rsidRPr="00107FFB" w:rsidTr="00040DFE">
        <w:trPr>
          <w:trHeight w:val="1314"/>
        </w:trPr>
        <w:tc>
          <w:tcPr>
            <w:tcW w:w="543" w:type="pct"/>
          </w:tcPr>
          <w:p w:rsidR="00040DFE" w:rsidRPr="00107FFB" w:rsidRDefault="00040DFE" w:rsidP="00040DFE">
            <w:pPr>
              <w:jc w:val="center"/>
              <w:rPr>
                <w:color w:val="000000"/>
                <w:sz w:val="24"/>
                <w:szCs w:val="24"/>
              </w:rPr>
            </w:pPr>
            <w:r w:rsidRPr="00107FFB">
              <w:rPr>
                <w:color w:val="000000"/>
                <w:sz w:val="24"/>
                <w:szCs w:val="24"/>
              </w:rPr>
              <w:t>Общий объем финансирования,</w:t>
            </w:r>
          </w:p>
          <w:p w:rsidR="00040DFE" w:rsidRPr="00107FFB" w:rsidRDefault="00040DFE" w:rsidP="00040DFE">
            <w:pPr>
              <w:jc w:val="center"/>
              <w:rPr>
                <w:color w:val="000000"/>
                <w:sz w:val="24"/>
                <w:szCs w:val="24"/>
              </w:rPr>
            </w:pPr>
            <w:r w:rsidRPr="00107FFB">
              <w:rPr>
                <w:color w:val="000000"/>
                <w:sz w:val="24"/>
                <w:szCs w:val="24"/>
              </w:rPr>
              <w:t>в т.ч.</w:t>
            </w:r>
          </w:p>
        </w:tc>
        <w:tc>
          <w:tcPr>
            <w:tcW w:w="341" w:type="pct"/>
          </w:tcPr>
          <w:p w:rsidR="00040DFE" w:rsidRPr="00107FFB" w:rsidRDefault="00040DFE" w:rsidP="00040DFE">
            <w:pPr>
              <w:jc w:val="center"/>
              <w:rPr>
                <w:color w:val="000000"/>
                <w:sz w:val="24"/>
                <w:szCs w:val="24"/>
              </w:rPr>
            </w:pPr>
            <w:r w:rsidRPr="00107FFB">
              <w:rPr>
                <w:color w:val="000000"/>
                <w:sz w:val="24"/>
                <w:szCs w:val="24"/>
              </w:rPr>
              <w:t>тыс.</w:t>
            </w:r>
          </w:p>
          <w:p w:rsidR="00040DFE" w:rsidRPr="00107FFB" w:rsidRDefault="00040DFE" w:rsidP="00040DFE">
            <w:pPr>
              <w:jc w:val="center"/>
              <w:rPr>
                <w:sz w:val="24"/>
                <w:szCs w:val="24"/>
              </w:rPr>
            </w:pPr>
            <w:r w:rsidRPr="00107FFB">
              <w:rPr>
                <w:color w:val="000000"/>
                <w:sz w:val="24"/>
                <w:szCs w:val="24"/>
              </w:rPr>
              <w:t>руб.</w:t>
            </w:r>
          </w:p>
        </w:tc>
        <w:tc>
          <w:tcPr>
            <w:tcW w:w="677" w:type="pct"/>
          </w:tcPr>
          <w:p w:rsidR="00040DFE" w:rsidRPr="002E47A0" w:rsidRDefault="00040DFE" w:rsidP="000C2BC9">
            <w:pPr>
              <w:jc w:val="center"/>
              <w:rPr>
                <w:sz w:val="24"/>
                <w:szCs w:val="24"/>
              </w:rPr>
            </w:pPr>
            <w:r w:rsidRPr="002E47A0">
              <w:rPr>
                <w:sz w:val="24"/>
                <w:szCs w:val="24"/>
              </w:rPr>
              <w:t>29</w:t>
            </w:r>
            <w:r w:rsidR="000C2BC9">
              <w:rPr>
                <w:sz w:val="24"/>
                <w:szCs w:val="24"/>
              </w:rPr>
              <w:t>1</w:t>
            </w:r>
            <w:r w:rsidRPr="002E47A0">
              <w:rPr>
                <w:sz w:val="24"/>
                <w:szCs w:val="24"/>
              </w:rPr>
              <w:t> </w:t>
            </w:r>
            <w:r w:rsidR="000C2BC9">
              <w:rPr>
                <w:sz w:val="24"/>
                <w:szCs w:val="24"/>
              </w:rPr>
              <w:t>217</w:t>
            </w:r>
            <w:r w:rsidRPr="002E47A0">
              <w:rPr>
                <w:sz w:val="24"/>
                <w:szCs w:val="24"/>
              </w:rPr>
              <w:t>,</w:t>
            </w:r>
            <w:r w:rsidR="000C2BC9">
              <w:rPr>
                <w:sz w:val="24"/>
                <w:szCs w:val="24"/>
              </w:rPr>
              <w:t>3</w:t>
            </w:r>
            <w:r w:rsidRPr="002E47A0">
              <w:rPr>
                <w:sz w:val="24"/>
                <w:szCs w:val="24"/>
              </w:rPr>
              <w:t>1</w:t>
            </w:r>
          </w:p>
        </w:tc>
        <w:tc>
          <w:tcPr>
            <w:tcW w:w="542" w:type="pct"/>
          </w:tcPr>
          <w:p w:rsidR="00040DFE" w:rsidRPr="002E47A0" w:rsidRDefault="00040DFE" w:rsidP="00040DFE">
            <w:pPr>
              <w:jc w:val="center"/>
              <w:rPr>
                <w:sz w:val="24"/>
                <w:szCs w:val="24"/>
              </w:rPr>
            </w:pPr>
            <w:r w:rsidRPr="002E47A0">
              <w:rPr>
                <w:sz w:val="24"/>
                <w:szCs w:val="24"/>
              </w:rPr>
              <w:t>60 891,4</w:t>
            </w:r>
          </w:p>
        </w:tc>
        <w:tc>
          <w:tcPr>
            <w:tcW w:w="611" w:type="pct"/>
          </w:tcPr>
          <w:p w:rsidR="00040DFE" w:rsidRPr="002E47A0" w:rsidRDefault="00040DFE" w:rsidP="00040DFE">
            <w:pPr>
              <w:jc w:val="center"/>
              <w:rPr>
                <w:sz w:val="24"/>
                <w:szCs w:val="24"/>
              </w:rPr>
            </w:pPr>
            <w:r w:rsidRPr="002E47A0">
              <w:rPr>
                <w:sz w:val="24"/>
                <w:szCs w:val="24"/>
              </w:rPr>
              <w:t>67674,21</w:t>
            </w:r>
          </w:p>
        </w:tc>
        <w:tc>
          <w:tcPr>
            <w:tcW w:w="542" w:type="pct"/>
          </w:tcPr>
          <w:p w:rsidR="00040DFE" w:rsidRPr="002E47A0" w:rsidRDefault="00040DFE" w:rsidP="000C2BC9">
            <w:pPr>
              <w:jc w:val="center"/>
              <w:rPr>
                <w:sz w:val="24"/>
                <w:szCs w:val="24"/>
              </w:rPr>
            </w:pPr>
            <w:r w:rsidRPr="002E47A0">
              <w:rPr>
                <w:sz w:val="24"/>
                <w:szCs w:val="24"/>
              </w:rPr>
              <w:t>65 </w:t>
            </w:r>
            <w:r w:rsidR="000C2BC9">
              <w:rPr>
                <w:sz w:val="24"/>
                <w:szCs w:val="24"/>
              </w:rPr>
              <w:t>864</w:t>
            </w:r>
            <w:r w:rsidRPr="002E47A0">
              <w:rPr>
                <w:sz w:val="24"/>
                <w:szCs w:val="24"/>
              </w:rPr>
              <w:t>,</w:t>
            </w:r>
            <w:r w:rsidR="000C2BC9">
              <w:rPr>
                <w:sz w:val="24"/>
                <w:szCs w:val="24"/>
              </w:rPr>
              <w:t>8</w:t>
            </w:r>
          </w:p>
        </w:tc>
        <w:tc>
          <w:tcPr>
            <w:tcW w:w="542" w:type="pct"/>
          </w:tcPr>
          <w:p w:rsidR="00040DFE" w:rsidRPr="002E47A0" w:rsidRDefault="00040DFE" w:rsidP="00040DFE">
            <w:pPr>
              <w:jc w:val="center"/>
              <w:rPr>
                <w:sz w:val="24"/>
                <w:szCs w:val="24"/>
              </w:rPr>
            </w:pPr>
            <w:r w:rsidRPr="002E47A0">
              <w:rPr>
                <w:sz w:val="24"/>
                <w:szCs w:val="24"/>
              </w:rPr>
              <w:t>31023</w:t>
            </w:r>
          </w:p>
        </w:tc>
        <w:tc>
          <w:tcPr>
            <w:tcW w:w="544" w:type="pct"/>
            <w:tcBorders>
              <w:right w:val="single" w:sz="4" w:space="0" w:color="auto"/>
            </w:tcBorders>
          </w:tcPr>
          <w:p w:rsidR="00040DFE" w:rsidRPr="002E47A0" w:rsidRDefault="00040DFE" w:rsidP="00040DFE">
            <w:pPr>
              <w:jc w:val="center"/>
              <w:rPr>
                <w:sz w:val="24"/>
                <w:szCs w:val="24"/>
              </w:rPr>
            </w:pPr>
            <w:r w:rsidRPr="002E47A0">
              <w:rPr>
                <w:sz w:val="24"/>
                <w:szCs w:val="24"/>
              </w:rPr>
              <w:t>32668,9</w:t>
            </w:r>
          </w:p>
        </w:tc>
        <w:tc>
          <w:tcPr>
            <w:tcW w:w="542" w:type="pct"/>
            <w:tcBorders>
              <w:right w:val="single" w:sz="4" w:space="0" w:color="auto"/>
            </w:tcBorders>
          </w:tcPr>
          <w:p w:rsidR="00040DFE" w:rsidRPr="002E47A0" w:rsidRDefault="00040DFE" w:rsidP="00040DFE">
            <w:pPr>
              <w:jc w:val="center"/>
              <w:rPr>
                <w:sz w:val="24"/>
                <w:szCs w:val="24"/>
              </w:rPr>
            </w:pPr>
            <w:r w:rsidRPr="002E47A0">
              <w:rPr>
                <w:sz w:val="24"/>
                <w:szCs w:val="24"/>
              </w:rPr>
              <w:t>33095</w:t>
            </w:r>
          </w:p>
        </w:tc>
        <w:tc>
          <w:tcPr>
            <w:tcW w:w="113" w:type="pct"/>
            <w:tcBorders>
              <w:top w:val="nil"/>
              <w:left w:val="single" w:sz="4" w:space="0" w:color="auto"/>
              <w:bottom w:val="nil"/>
              <w:right w:val="nil"/>
            </w:tcBorders>
          </w:tcPr>
          <w:p w:rsidR="00040DFE" w:rsidRPr="00107FFB" w:rsidRDefault="00040DFE" w:rsidP="00040DFE">
            <w:pPr>
              <w:ind w:right="-108"/>
              <w:jc w:val="center"/>
              <w:rPr>
                <w:sz w:val="24"/>
                <w:szCs w:val="24"/>
              </w:rPr>
            </w:pPr>
          </w:p>
        </w:tc>
      </w:tr>
      <w:tr w:rsidR="00040DFE" w:rsidRPr="00107FFB" w:rsidTr="00040DFE">
        <w:trPr>
          <w:trHeight w:val="651"/>
        </w:trPr>
        <w:tc>
          <w:tcPr>
            <w:tcW w:w="543" w:type="pct"/>
          </w:tcPr>
          <w:p w:rsidR="00040DFE" w:rsidRPr="00107FFB" w:rsidRDefault="00040DFE" w:rsidP="00040DFE">
            <w:pPr>
              <w:jc w:val="center"/>
              <w:rPr>
                <w:color w:val="000000"/>
                <w:sz w:val="24"/>
                <w:szCs w:val="24"/>
              </w:rPr>
            </w:pPr>
            <w:r w:rsidRPr="00107FFB">
              <w:rPr>
                <w:color w:val="000000"/>
                <w:sz w:val="24"/>
                <w:szCs w:val="24"/>
              </w:rPr>
              <w:t>Областной бюджет</w:t>
            </w:r>
          </w:p>
        </w:tc>
        <w:tc>
          <w:tcPr>
            <w:tcW w:w="341" w:type="pct"/>
          </w:tcPr>
          <w:p w:rsidR="00040DFE" w:rsidRPr="00107FFB" w:rsidRDefault="00040DFE" w:rsidP="00040DFE">
            <w:pPr>
              <w:jc w:val="center"/>
              <w:rPr>
                <w:color w:val="000000"/>
                <w:sz w:val="24"/>
                <w:szCs w:val="24"/>
              </w:rPr>
            </w:pPr>
            <w:r w:rsidRPr="00107FFB">
              <w:rPr>
                <w:color w:val="000000"/>
                <w:sz w:val="24"/>
                <w:szCs w:val="24"/>
              </w:rPr>
              <w:t>тыс.</w:t>
            </w:r>
          </w:p>
          <w:p w:rsidR="00040DFE" w:rsidRPr="00107FFB" w:rsidRDefault="00040DFE" w:rsidP="00040DFE">
            <w:pPr>
              <w:jc w:val="center"/>
              <w:rPr>
                <w:sz w:val="24"/>
                <w:szCs w:val="24"/>
              </w:rPr>
            </w:pPr>
            <w:r w:rsidRPr="00107FFB">
              <w:rPr>
                <w:color w:val="000000"/>
                <w:sz w:val="24"/>
                <w:szCs w:val="24"/>
              </w:rPr>
              <w:t>руб.</w:t>
            </w:r>
          </w:p>
        </w:tc>
        <w:tc>
          <w:tcPr>
            <w:tcW w:w="677" w:type="pct"/>
          </w:tcPr>
          <w:p w:rsidR="00040DFE" w:rsidRPr="002E47A0" w:rsidRDefault="00040DFE" w:rsidP="000C2BC9">
            <w:pPr>
              <w:jc w:val="center"/>
              <w:rPr>
                <w:sz w:val="24"/>
                <w:szCs w:val="24"/>
              </w:rPr>
            </w:pPr>
            <w:r w:rsidRPr="002E47A0">
              <w:rPr>
                <w:sz w:val="24"/>
                <w:szCs w:val="24"/>
              </w:rPr>
              <w:t>124</w:t>
            </w:r>
            <w:r w:rsidR="000B227F">
              <w:rPr>
                <w:sz w:val="24"/>
                <w:szCs w:val="24"/>
              </w:rPr>
              <w:t xml:space="preserve"> </w:t>
            </w:r>
            <w:r w:rsidR="000C2BC9">
              <w:rPr>
                <w:sz w:val="24"/>
                <w:szCs w:val="24"/>
              </w:rPr>
              <w:t>395</w:t>
            </w:r>
            <w:r w:rsidRPr="002E47A0">
              <w:rPr>
                <w:sz w:val="24"/>
                <w:szCs w:val="24"/>
              </w:rPr>
              <w:t>,</w:t>
            </w:r>
            <w:r w:rsidR="000C2BC9">
              <w:rPr>
                <w:sz w:val="24"/>
                <w:szCs w:val="24"/>
              </w:rPr>
              <w:t>4</w:t>
            </w:r>
            <w:r w:rsidRPr="002E47A0">
              <w:rPr>
                <w:sz w:val="24"/>
                <w:szCs w:val="24"/>
              </w:rPr>
              <w:t>1</w:t>
            </w:r>
          </w:p>
        </w:tc>
        <w:tc>
          <w:tcPr>
            <w:tcW w:w="542" w:type="pct"/>
          </w:tcPr>
          <w:p w:rsidR="00040DFE" w:rsidRPr="002E47A0" w:rsidRDefault="00040DFE" w:rsidP="00040DFE">
            <w:pPr>
              <w:ind w:left="-44" w:firstLine="44"/>
              <w:jc w:val="center"/>
              <w:rPr>
                <w:sz w:val="24"/>
                <w:szCs w:val="24"/>
              </w:rPr>
            </w:pPr>
            <w:r w:rsidRPr="002E47A0">
              <w:rPr>
                <w:sz w:val="24"/>
                <w:szCs w:val="24"/>
              </w:rPr>
              <w:t>42 340,5</w:t>
            </w:r>
          </w:p>
        </w:tc>
        <w:tc>
          <w:tcPr>
            <w:tcW w:w="611" w:type="pct"/>
          </w:tcPr>
          <w:p w:rsidR="00040DFE" w:rsidRPr="002E47A0" w:rsidRDefault="00040DFE" w:rsidP="00040DFE">
            <w:pPr>
              <w:jc w:val="center"/>
              <w:rPr>
                <w:sz w:val="24"/>
                <w:szCs w:val="24"/>
              </w:rPr>
            </w:pPr>
            <w:r w:rsidRPr="002E47A0">
              <w:rPr>
                <w:sz w:val="24"/>
                <w:szCs w:val="24"/>
              </w:rPr>
              <w:t>41441,11</w:t>
            </w:r>
          </w:p>
        </w:tc>
        <w:tc>
          <w:tcPr>
            <w:tcW w:w="542" w:type="pct"/>
          </w:tcPr>
          <w:p w:rsidR="00040DFE" w:rsidRPr="002E47A0" w:rsidRDefault="00040DFE" w:rsidP="000C2BC9">
            <w:pPr>
              <w:jc w:val="center"/>
              <w:rPr>
                <w:sz w:val="24"/>
                <w:szCs w:val="24"/>
              </w:rPr>
            </w:pPr>
            <w:r w:rsidRPr="002E47A0">
              <w:rPr>
                <w:sz w:val="24"/>
                <w:szCs w:val="24"/>
              </w:rPr>
              <w:t>36 </w:t>
            </w:r>
            <w:r w:rsidR="000C2BC9">
              <w:rPr>
                <w:sz w:val="24"/>
                <w:szCs w:val="24"/>
              </w:rPr>
              <w:t>643</w:t>
            </w:r>
            <w:r w:rsidRPr="002E47A0">
              <w:rPr>
                <w:sz w:val="24"/>
                <w:szCs w:val="24"/>
              </w:rPr>
              <w:t>,</w:t>
            </w:r>
            <w:r w:rsidR="000C2BC9">
              <w:rPr>
                <w:sz w:val="24"/>
                <w:szCs w:val="24"/>
              </w:rPr>
              <w:t>8</w:t>
            </w:r>
          </w:p>
        </w:tc>
        <w:tc>
          <w:tcPr>
            <w:tcW w:w="542" w:type="pct"/>
          </w:tcPr>
          <w:p w:rsidR="00040DFE" w:rsidRPr="002E47A0" w:rsidRDefault="00040DFE" w:rsidP="00040DFE">
            <w:pPr>
              <w:jc w:val="center"/>
              <w:rPr>
                <w:sz w:val="24"/>
                <w:szCs w:val="24"/>
              </w:rPr>
            </w:pPr>
            <w:r w:rsidRPr="002E47A0">
              <w:rPr>
                <w:sz w:val="24"/>
                <w:szCs w:val="24"/>
              </w:rPr>
              <w:t>1300</w:t>
            </w:r>
          </w:p>
        </w:tc>
        <w:tc>
          <w:tcPr>
            <w:tcW w:w="544" w:type="pct"/>
            <w:tcBorders>
              <w:right w:val="single" w:sz="4" w:space="0" w:color="auto"/>
            </w:tcBorders>
          </w:tcPr>
          <w:p w:rsidR="00040DFE" w:rsidRPr="002E47A0" w:rsidRDefault="00040DFE" w:rsidP="00040DFE">
            <w:pPr>
              <w:jc w:val="center"/>
              <w:rPr>
                <w:sz w:val="24"/>
                <w:szCs w:val="24"/>
              </w:rPr>
            </w:pPr>
            <w:r w:rsidRPr="002E47A0">
              <w:rPr>
                <w:sz w:val="24"/>
                <w:szCs w:val="24"/>
              </w:rPr>
              <w:t>1330</w:t>
            </w:r>
          </w:p>
        </w:tc>
        <w:tc>
          <w:tcPr>
            <w:tcW w:w="542" w:type="pct"/>
            <w:tcBorders>
              <w:right w:val="single" w:sz="4" w:space="0" w:color="auto"/>
            </w:tcBorders>
          </w:tcPr>
          <w:p w:rsidR="00040DFE" w:rsidRPr="002E47A0" w:rsidRDefault="001C6259" w:rsidP="00040DFE">
            <w:pPr>
              <w:jc w:val="center"/>
              <w:rPr>
                <w:sz w:val="24"/>
                <w:szCs w:val="24"/>
              </w:rPr>
            </w:pPr>
            <w:r>
              <w:rPr>
                <w:sz w:val="24"/>
                <w:szCs w:val="24"/>
              </w:rPr>
              <w:t>1340</w:t>
            </w:r>
          </w:p>
        </w:tc>
        <w:tc>
          <w:tcPr>
            <w:tcW w:w="113" w:type="pct"/>
            <w:tcBorders>
              <w:top w:val="nil"/>
              <w:left w:val="single" w:sz="4" w:space="0" w:color="auto"/>
              <w:bottom w:val="nil"/>
              <w:right w:val="nil"/>
            </w:tcBorders>
          </w:tcPr>
          <w:p w:rsidR="00040DFE" w:rsidRPr="00107FFB" w:rsidRDefault="00040DFE" w:rsidP="00040DFE">
            <w:pPr>
              <w:jc w:val="center"/>
              <w:rPr>
                <w:sz w:val="24"/>
                <w:szCs w:val="24"/>
              </w:rPr>
            </w:pPr>
          </w:p>
        </w:tc>
      </w:tr>
      <w:tr w:rsidR="00040DFE" w:rsidRPr="00107FFB" w:rsidTr="00040DFE">
        <w:trPr>
          <w:trHeight w:val="622"/>
        </w:trPr>
        <w:tc>
          <w:tcPr>
            <w:tcW w:w="543" w:type="pct"/>
          </w:tcPr>
          <w:p w:rsidR="00040DFE" w:rsidRPr="00107FFB" w:rsidRDefault="00040DFE" w:rsidP="00040DFE">
            <w:pPr>
              <w:jc w:val="center"/>
              <w:rPr>
                <w:color w:val="000000"/>
                <w:sz w:val="24"/>
                <w:szCs w:val="24"/>
              </w:rPr>
            </w:pPr>
            <w:r w:rsidRPr="00107FFB">
              <w:rPr>
                <w:color w:val="000000"/>
                <w:sz w:val="24"/>
                <w:szCs w:val="24"/>
              </w:rPr>
              <w:t>Местный бюджет</w:t>
            </w:r>
          </w:p>
        </w:tc>
        <w:tc>
          <w:tcPr>
            <w:tcW w:w="341" w:type="pct"/>
          </w:tcPr>
          <w:p w:rsidR="00040DFE" w:rsidRPr="00107FFB" w:rsidRDefault="00040DFE" w:rsidP="00040DFE">
            <w:pPr>
              <w:jc w:val="center"/>
              <w:rPr>
                <w:color w:val="000000"/>
                <w:sz w:val="24"/>
                <w:szCs w:val="24"/>
              </w:rPr>
            </w:pPr>
            <w:r w:rsidRPr="00107FFB">
              <w:rPr>
                <w:color w:val="000000"/>
                <w:sz w:val="24"/>
                <w:szCs w:val="24"/>
              </w:rPr>
              <w:t>тыс.</w:t>
            </w:r>
          </w:p>
          <w:p w:rsidR="00040DFE" w:rsidRPr="00107FFB" w:rsidRDefault="00040DFE" w:rsidP="00040DFE">
            <w:pPr>
              <w:jc w:val="center"/>
              <w:rPr>
                <w:sz w:val="24"/>
                <w:szCs w:val="24"/>
              </w:rPr>
            </w:pPr>
            <w:r w:rsidRPr="00107FFB">
              <w:rPr>
                <w:color w:val="000000"/>
                <w:sz w:val="24"/>
                <w:szCs w:val="24"/>
              </w:rPr>
              <w:t>руб.</w:t>
            </w:r>
          </w:p>
        </w:tc>
        <w:tc>
          <w:tcPr>
            <w:tcW w:w="677" w:type="pct"/>
          </w:tcPr>
          <w:p w:rsidR="00040DFE" w:rsidRPr="002E47A0" w:rsidRDefault="00040DFE" w:rsidP="00040DFE">
            <w:pPr>
              <w:jc w:val="center"/>
              <w:rPr>
                <w:sz w:val="24"/>
                <w:szCs w:val="24"/>
              </w:rPr>
            </w:pPr>
            <w:r w:rsidRPr="002E47A0">
              <w:rPr>
                <w:sz w:val="24"/>
                <w:szCs w:val="24"/>
              </w:rPr>
              <w:t>166 </w:t>
            </w:r>
            <w:r w:rsidR="000B227F">
              <w:rPr>
                <w:sz w:val="24"/>
                <w:szCs w:val="24"/>
              </w:rPr>
              <w:t>821</w:t>
            </w:r>
            <w:r w:rsidRPr="002E47A0">
              <w:rPr>
                <w:sz w:val="24"/>
                <w:szCs w:val="24"/>
              </w:rPr>
              <w:t>,9</w:t>
            </w:r>
          </w:p>
          <w:p w:rsidR="00040DFE" w:rsidRPr="002E47A0" w:rsidRDefault="00040DFE" w:rsidP="00040DFE">
            <w:pPr>
              <w:jc w:val="center"/>
              <w:rPr>
                <w:sz w:val="24"/>
                <w:szCs w:val="24"/>
              </w:rPr>
            </w:pPr>
          </w:p>
          <w:p w:rsidR="00040DFE" w:rsidRPr="002E47A0" w:rsidRDefault="00040DFE" w:rsidP="00040DFE">
            <w:pPr>
              <w:jc w:val="center"/>
              <w:rPr>
                <w:sz w:val="24"/>
                <w:szCs w:val="24"/>
              </w:rPr>
            </w:pPr>
          </w:p>
        </w:tc>
        <w:tc>
          <w:tcPr>
            <w:tcW w:w="542" w:type="pct"/>
          </w:tcPr>
          <w:p w:rsidR="00040DFE" w:rsidRPr="002E47A0" w:rsidRDefault="00040DFE" w:rsidP="00040DFE">
            <w:pPr>
              <w:jc w:val="center"/>
              <w:rPr>
                <w:sz w:val="24"/>
                <w:szCs w:val="24"/>
              </w:rPr>
            </w:pPr>
            <w:r w:rsidRPr="002E47A0">
              <w:rPr>
                <w:sz w:val="24"/>
                <w:szCs w:val="24"/>
              </w:rPr>
              <w:t>18 550,9</w:t>
            </w:r>
          </w:p>
        </w:tc>
        <w:tc>
          <w:tcPr>
            <w:tcW w:w="611" w:type="pct"/>
          </w:tcPr>
          <w:p w:rsidR="00040DFE" w:rsidRPr="002E47A0" w:rsidRDefault="00040DFE" w:rsidP="00040DFE">
            <w:pPr>
              <w:jc w:val="center"/>
              <w:rPr>
                <w:sz w:val="24"/>
                <w:szCs w:val="24"/>
              </w:rPr>
            </w:pPr>
            <w:r w:rsidRPr="002E47A0">
              <w:rPr>
                <w:sz w:val="24"/>
                <w:szCs w:val="24"/>
              </w:rPr>
              <w:t>26 233,1</w:t>
            </w:r>
          </w:p>
        </w:tc>
        <w:tc>
          <w:tcPr>
            <w:tcW w:w="542" w:type="pct"/>
          </w:tcPr>
          <w:p w:rsidR="00040DFE" w:rsidRPr="002E47A0" w:rsidRDefault="00040DFE" w:rsidP="000B227F">
            <w:pPr>
              <w:jc w:val="center"/>
              <w:rPr>
                <w:sz w:val="24"/>
                <w:szCs w:val="24"/>
              </w:rPr>
            </w:pPr>
            <w:r w:rsidRPr="002E47A0">
              <w:rPr>
                <w:sz w:val="24"/>
                <w:szCs w:val="24"/>
              </w:rPr>
              <w:t>2</w:t>
            </w:r>
            <w:r w:rsidR="000B227F">
              <w:rPr>
                <w:sz w:val="24"/>
                <w:szCs w:val="24"/>
              </w:rPr>
              <w:t>9 221</w:t>
            </w:r>
          </w:p>
        </w:tc>
        <w:tc>
          <w:tcPr>
            <w:tcW w:w="542" w:type="pct"/>
          </w:tcPr>
          <w:p w:rsidR="00040DFE" w:rsidRPr="002E47A0" w:rsidRDefault="00040DFE" w:rsidP="00040DFE">
            <w:pPr>
              <w:jc w:val="center"/>
              <w:rPr>
                <w:sz w:val="24"/>
                <w:szCs w:val="24"/>
              </w:rPr>
            </w:pPr>
            <w:r w:rsidRPr="002E47A0">
              <w:rPr>
                <w:sz w:val="24"/>
                <w:szCs w:val="24"/>
              </w:rPr>
              <w:t>29 723</w:t>
            </w:r>
          </w:p>
        </w:tc>
        <w:tc>
          <w:tcPr>
            <w:tcW w:w="544" w:type="pct"/>
            <w:tcBorders>
              <w:right w:val="single" w:sz="4" w:space="0" w:color="auto"/>
            </w:tcBorders>
          </w:tcPr>
          <w:p w:rsidR="00040DFE" w:rsidRPr="002E47A0" w:rsidRDefault="00040DFE" w:rsidP="00040DFE">
            <w:pPr>
              <w:jc w:val="center"/>
              <w:rPr>
                <w:sz w:val="24"/>
                <w:szCs w:val="24"/>
              </w:rPr>
            </w:pPr>
            <w:r w:rsidRPr="002E47A0">
              <w:rPr>
                <w:sz w:val="24"/>
                <w:szCs w:val="24"/>
              </w:rPr>
              <w:t>31 338,9</w:t>
            </w:r>
          </w:p>
        </w:tc>
        <w:tc>
          <w:tcPr>
            <w:tcW w:w="542" w:type="pct"/>
            <w:tcBorders>
              <w:right w:val="single" w:sz="4" w:space="0" w:color="auto"/>
            </w:tcBorders>
          </w:tcPr>
          <w:p w:rsidR="00040DFE" w:rsidRPr="002E47A0" w:rsidRDefault="00040DFE" w:rsidP="00040DFE">
            <w:pPr>
              <w:jc w:val="center"/>
              <w:rPr>
                <w:sz w:val="24"/>
                <w:szCs w:val="24"/>
              </w:rPr>
            </w:pPr>
            <w:r w:rsidRPr="002E47A0">
              <w:rPr>
                <w:sz w:val="24"/>
                <w:szCs w:val="24"/>
              </w:rPr>
              <w:t>31 755</w:t>
            </w:r>
          </w:p>
        </w:tc>
        <w:tc>
          <w:tcPr>
            <w:tcW w:w="113" w:type="pct"/>
            <w:tcBorders>
              <w:top w:val="nil"/>
              <w:left w:val="single" w:sz="4" w:space="0" w:color="auto"/>
              <w:bottom w:val="nil"/>
              <w:right w:val="nil"/>
            </w:tcBorders>
          </w:tcPr>
          <w:p w:rsidR="00040DFE" w:rsidRPr="00107FFB" w:rsidRDefault="00040DFE" w:rsidP="00040DFE">
            <w:pPr>
              <w:jc w:val="center"/>
              <w:rPr>
                <w:sz w:val="24"/>
                <w:szCs w:val="24"/>
              </w:rPr>
            </w:pPr>
          </w:p>
        </w:tc>
      </w:tr>
      <w:tr w:rsidR="00040DFE" w:rsidRPr="00107FFB" w:rsidTr="00040DFE">
        <w:trPr>
          <w:trHeight w:val="1064"/>
        </w:trPr>
        <w:tc>
          <w:tcPr>
            <w:tcW w:w="543" w:type="pct"/>
          </w:tcPr>
          <w:p w:rsidR="00040DFE" w:rsidRPr="00107FFB" w:rsidRDefault="00040DFE" w:rsidP="00040DFE">
            <w:pPr>
              <w:jc w:val="center"/>
              <w:rPr>
                <w:color w:val="000000"/>
                <w:sz w:val="24"/>
                <w:szCs w:val="24"/>
              </w:rPr>
            </w:pPr>
            <w:r w:rsidRPr="00107FFB">
              <w:rPr>
                <w:color w:val="000000"/>
                <w:sz w:val="24"/>
                <w:szCs w:val="24"/>
              </w:rPr>
              <w:t>Внебюд</w:t>
            </w:r>
          </w:p>
          <w:p w:rsidR="00040DFE" w:rsidRPr="00107FFB" w:rsidRDefault="00040DFE" w:rsidP="00040DFE">
            <w:pPr>
              <w:jc w:val="center"/>
              <w:rPr>
                <w:color w:val="000000"/>
                <w:sz w:val="24"/>
                <w:szCs w:val="24"/>
              </w:rPr>
            </w:pPr>
            <w:r w:rsidRPr="00107FFB">
              <w:rPr>
                <w:color w:val="000000"/>
                <w:sz w:val="24"/>
                <w:szCs w:val="24"/>
              </w:rPr>
              <w:t>жетные источни</w:t>
            </w:r>
          </w:p>
          <w:p w:rsidR="00040DFE" w:rsidRPr="00107FFB" w:rsidRDefault="00040DFE" w:rsidP="00040DFE">
            <w:pPr>
              <w:jc w:val="center"/>
              <w:rPr>
                <w:color w:val="000000"/>
                <w:sz w:val="24"/>
                <w:szCs w:val="24"/>
              </w:rPr>
            </w:pPr>
            <w:r w:rsidRPr="00107FFB">
              <w:rPr>
                <w:color w:val="000000"/>
                <w:sz w:val="24"/>
                <w:szCs w:val="24"/>
              </w:rPr>
              <w:t>ки</w:t>
            </w:r>
          </w:p>
        </w:tc>
        <w:tc>
          <w:tcPr>
            <w:tcW w:w="341" w:type="pct"/>
          </w:tcPr>
          <w:p w:rsidR="00040DFE" w:rsidRPr="00107FFB" w:rsidRDefault="00040DFE" w:rsidP="00040DFE">
            <w:pPr>
              <w:jc w:val="center"/>
              <w:rPr>
                <w:b/>
                <w:color w:val="000000"/>
                <w:sz w:val="24"/>
                <w:szCs w:val="24"/>
              </w:rPr>
            </w:pPr>
            <w:r w:rsidRPr="00107FFB">
              <w:rPr>
                <w:b/>
                <w:color w:val="000000"/>
                <w:sz w:val="24"/>
                <w:szCs w:val="24"/>
              </w:rPr>
              <w:t>-</w:t>
            </w:r>
          </w:p>
        </w:tc>
        <w:tc>
          <w:tcPr>
            <w:tcW w:w="677" w:type="pct"/>
          </w:tcPr>
          <w:p w:rsidR="00040DFE" w:rsidRPr="00107FFB" w:rsidRDefault="00040DFE" w:rsidP="00040DFE">
            <w:pPr>
              <w:jc w:val="center"/>
              <w:rPr>
                <w:b/>
                <w:color w:val="000000"/>
                <w:sz w:val="24"/>
                <w:szCs w:val="24"/>
              </w:rPr>
            </w:pPr>
            <w:r w:rsidRPr="00107FFB">
              <w:rPr>
                <w:b/>
                <w:color w:val="000000"/>
                <w:sz w:val="24"/>
                <w:szCs w:val="24"/>
              </w:rPr>
              <w:t>-</w:t>
            </w:r>
          </w:p>
        </w:tc>
        <w:tc>
          <w:tcPr>
            <w:tcW w:w="542" w:type="pct"/>
          </w:tcPr>
          <w:p w:rsidR="00040DFE" w:rsidRPr="00107FFB" w:rsidRDefault="00040DFE" w:rsidP="00040DFE">
            <w:pPr>
              <w:jc w:val="center"/>
              <w:rPr>
                <w:b/>
                <w:color w:val="000000"/>
                <w:sz w:val="24"/>
                <w:szCs w:val="24"/>
              </w:rPr>
            </w:pPr>
            <w:r w:rsidRPr="00107FFB">
              <w:rPr>
                <w:b/>
                <w:color w:val="000000"/>
                <w:sz w:val="24"/>
                <w:szCs w:val="24"/>
              </w:rPr>
              <w:t>-</w:t>
            </w:r>
          </w:p>
        </w:tc>
        <w:tc>
          <w:tcPr>
            <w:tcW w:w="611" w:type="pct"/>
          </w:tcPr>
          <w:p w:rsidR="00040DFE" w:rsidRPr="00107FFB" w:rsidRDefault="00040DFE" w:rsidP="00040DFE">
            <w:pPr>
              <w:jc w:val="center"/>
              <w:rPr>
                <w:b/>
                <w:color w:val="000000"/>
                <w:sz w:val="24"/>
                <w:szCs w:val="24"/>
              </w:rPr>
            </w:pPr>
            <w:r w:rsidRPr="00107FFB">
              <w:rPr>
                <w:b/>
                <w:color w:val="000000"/>
                <w:sz w:val="24"/>
                <w:szCs w:val="24"/>
              </w:rPr>
              <w:t>-</w:t>
            </w:r>
          </w:p>
        </w:tc>
        <w:tc>
          <w:tcPr>
            <w:tcW w:w="542" w:type="pct"/>
          </w:tcPr>
          <w:p w:rsidR="00040DFE" w:rsidRPr="00107FFB" w:rsidRDefault="00040DFE" w:rsidP="00040DFE">
            <w:pPr>
              <w:jc w:val="center"/>
              <w:rPr>
                <w:b/>
                <w:color w:val="000000"/>
                <w:sz w:val="24"/>
                <w:szCs w:val="24"/>
              </w:rPr>
            </w:pPr>
            <w:r w:rsidRPr="00107FFB">
              <w:rPr>
                <w:b/>
                <w:color w:val="000000"/>
                <w:sz w:val="24"/>
                <w:szCs w:val="24"/>
              </w:rPr>
              <w:t>-</w:t>
            </w:r>
          </w:p>
        </w:tc>
        <w:tc>
          <w:tcPr>
            <w:tcW w:w="542" w:type="pct"/>
          </w:tcPr>
          <w:p w:rsidR="00040DFE" w:rsidRPr="00107FFB" w:rsidRDefault="00040DFE" w:rsidP="00040DFE">
            <w:pPr>
              <w:jc w:val="center"/>
              <w:rPr>
                <w:b/>
                <w:color w:val="000000"/>
                <w:sz w:val="24"/>
                <w:szCs w:val="24"/>
              </w:rPr>
            </w:pPr>
            <w:r w:rsidRPr="00107FFB">
              <w:rPr>
                <w:b/>
                <w:color w:val="000000"/>
                <w:sz w:val="24"/>
                <w:szCs w:val="24"/>
              </w:rPr>
              <w:t>-</w:t>
            </w:r>
          </w:p>
        </w:tc>
        <w:tc>
          <w:tcPr>
            <w:tcW w:w="544" w:type="pct"/>
            <w:tcBorders>
              <w:right w:val="single" w:sz="4" w:space="0" w:color="auto"/>
            </w:tcBorders>
          </w:tcPr>
          <w:p w:rsidR="00040DFE" w:rsidRPr="00107FFB" w:rsidRDefault="00040DFE" w:rsidP="00040DFE">
            <w:pPr>
              <w:jc w:val="center"/>
              <w:rPr>
                <w:b/>
                <w:color w:val="000000"/>
                <w:sz w:val="24"/>
                <w:szCs w:val="24"/>
              </w:rPr>
            </w:pPr>
            <w:r w:rsidRPr="00107FFB">
              <w:rPr>
                <w:b/>
                <w:color w:val="000000"/>
                <w:sz w:val="24"/>
                <w:szCs w:val="24"/>
              </w:rPr>
              <w:t>-</w:t>
            </w:r>
          </w:p>
        </w:tc>
        <w:tc>
          <w:tcPr>
            <w:tcW w:w="542" w:type="pct"/>
            <w:tcBorders>
              <w:right w:val="single" w:sz="4" w:space="0" w:color="auto"/>
            </w:tcBorders>
          </w:tcPr>
          <w:p w:rsidR="00040DFE" w:rsidRPr="00107FFB" w:rsidRDefault="00040DFE" w:rsidP="00040DFE">
            <w:pPr>
              <w:jc w:val="center"/>
              <w:rPr>
                <w:b/>
                <w:color w:val="000000"/>
                <w:sz w:val="24"/>
                <w:szCs w:val="24"/>
              </w:rPr>
            </w:pPr>
          </w:p>
        </w:tc>
        <w:tc>
          <w:tcPr>
            <w:tcW w:w="113" w:type="pct"/>
            <w:tcBorders>
              <w:top w:val="nil"/>
              <w:left w:val="single" w:sz="4" w:space="0" w:color="auto"/>
              <w:bottom w:val="nil"/>
              <w:right w:val="nil"/>
            </w:tcBorders>
          </w:tcPr>
          <w:p w:rsidR="00040DFE" w:rsidRPr="00107FFB" w:rsidRDefault="00040DFE" w:rsidP="00040DFE">
            <w:pPr>
              <w:jc w:val="center"/>
              <w:rPr>
                <w:b/>
                <w:color w:val="000000"/>
                <w:sz w:val="24"/>
                <w:szCs w:val="24"/>
              </w:rPr>
            </w:pPr>
          </w:p>
          <w:p w:rsidR="00040DFE" w:rsidRPr="00107FFB" w:rsidRDefault="00040DFE" w:rsidP="00040DFE">
            <w:pPr>
              <w:jc w:val="center"/>
              <w:rPr>
                <w:b/>
                <w:color w:val="000000"/>
                <w:sz w:val="24"/>
                <w:szCs w:val="24"/>
              </w:rPr>
            </w:pPr>
          </w:p>
          <w:p w:rsidR="00040DFE" w:rsidRPr="00107FFB" w:rsidRDefault="00040DFE" w:rsidP="00040DFE">
            <w:pPr>
              <w:jc w:val="center"/>
              <w:rPr>
                <w:b/>
                <w:color w:val="000000"/>
                <w:sz w:val="24"/>
                <w:szCs w:val="24"/>
              </w:rPr>
            </w:pPr>
          </w:p>
          <w:p w:rsidR="00040DFE" w:rsidRPr="00107FFB" w:rsidRDefault="00040DFE" w:rsidP="00040DFE">
            <w:pPr>
              <w:jc w:val="center"/>
              <w:rPr>
                <w:b/>
                <w:color w:val="000000"/>
                <w:sz w:val="24"/>
                <w:szCs w:val="24"/>
              </w:rPr>
            </w:pPr>
          </w:p>
        </w:tc>
      </w:tr>
    </w:tbl>
    <w:p w:rsidR="00237E98" w:rsidRDefault="00237E98"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4F5A01">
        <w:rPr>
          <w:lang w:val="ru-RU"/>
        </w:rPr>
        <w:t xml:space="preserve"> </w:t>
      </w:r>
      <w:r w:rsidR="000F2051">
        <w:rPr>
          <w:lang w:val="ru-RU"/>
        </w:rPr>
        <w:t>«</w:t>
      </w:r>
      <w:r w:rsidR="004F5A01">
        <w:rPr>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0F2051">
        <w:rPr>
          <w:lang w:val="ru-RU"/>
        </w:rPr>
        <w:t xml:space="preserve">», </w:t>
      </w:r>
      <w:r w:rsidR="00CF7675">
        <w:rPr>
          <w:lang w:val="ru-RU"/>
        </w:rPr>
        <w:t>в</w:t>
      </w:r>
      <w:r>
        <w:rPr>
          <w:lang w:val="ru-RU"/>
        </w:rPr>
        <w:t xml:space="preserve">ключающее в себя: </w:t>
      </w:r>
      <w:r w:rsidR="00801F10" w:rsidRPr="009B406F">
        <w:rPr>
          <w:lang w:val="ru-RU"/>
        </w:rPr>
        <w:t>организацию информационной поддержки культурных и спортивных мероприятий с участием инвалидов, 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w:t>
      </w:r>
      <w:r w:rsidR="00801F10" w:rsidRPr="00753C14">
        <w:rPr>
          <w:rFonts w:ascii="Times New Roman" w:hAnsi="Times New Roman" w:cs="Times New Roman"/>
          <w:sz w:val="24"/>
          <w:szCs w:val="24"/>
          <w:lang w:val="ru-RU"/>
        </w:rPr>
        <w:t xml:space="preserve">нформация о перечне мероприятий программы приведена в приложении N 1 к </w:t>
      </w:r>
      <w:r w:rsidR="00A50530">
        <w:rPr>
          <w:rFonts w:ascii="Times New Roman" w:hAnsi="Times New Roman" w:cs="Times New Roman"/>
          <w:sz w:val="24"/>
          <w:szCs w:val="24"/>
          <w:lang w:val="ru-RU"/>
        </w:rPr>
        <w:t xml:space="preserve">настоящей </w:t>
      </w:r>
      <w:r w:rsidR="00801F10" w:rsidRPr="00753C14">
        <w:rPr>
          <w:rFonts w:ascii="Times New Roman" w:hAnsi="Times New Roman" w:cs="Times New Roman"/>
          <w:sz w:val="24"/>
          <w:szCs w:val="24"/>
          <w:lang w:val="ru-RU"/>
        </w:rPr>
        <w:t>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A50530" w:rsidP="007D6672">
      <w:pPr>
        <w:tabs>
          <w:tab w:val="left" w:pos="0"/>
        </w:tabs>
        <w:ind w:firstLine="709"/>
        <w:rPr>
          <w:sz w:val="24"/>
          <w:szCs w:val="24"/>
        </w:rPr>
      </w:pPr>
      <w:r>
        <w:rPr>
          <w:sz w:val="24"/>
          <w:szCs w:val="24"/>
        </w:rPr>
        <w:t>1</w:t>
      </w:r>
      <w:r w:rsidR="00801F10" w:rsidRPr="00753C14">
        <w:rPr>
          <w:sz w:val="24"/>
          <w:szCs w:val="24"/>
        </w:rPr>
        <w:t xml:space="preserve">. </w:t>
      </w:r>
      <w:r w:rsidR="004D7F97">
        <w:rPr>
          <w:sz w:val="24"/>
          <w:szCs w:val="24"/>
        </w:rPr>
        <w:t xml:space="preserve"> </w:t>
      </w:r>
      <w:r w:rsidR="00801F10" w:rsidRPr="00753C14">
        <w:rPr>
          <w:sz w:val="24"/>
          <w:szCs w:val="24"/>
        </w:rPr>
        <w:t>Выплата пенсий муниципальным служащим;</w:t>
      </w:r>
    </w:p>
    <w:p w:rsidR="00801F10" w:rsidRPr="00753C14" w:rsidRDefault="00A50530" w:rsidP="007D6672">
      <w:pPr>
        <w:tabs>
          <w:tab w:val="left" w:pos="0"/>
        </w:tabs>
        <w:ind w:firstLine="709"/>
        <w:rPr>
          <w:sz w:val="24"/>
          <w:szCs w:val="24"/>
        </w:rPr>
      </w:pPr>
      <w:r>
        <w:rPr>
          <w:sz w:val="24"/>
          <w:szCs w:val="24"/>
        </w:rPr>
        <w:t>2</w:t>
      </w:r>
      <w:r w:rsidR="00801F10" w:rsidRPr="00753C14">
        <w:rPr>
          <w:sz w:val="24"/>
          <w:szCs w:val="24"/>
        </w:rPr>
        <w:t>.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1C6259" w:rsidRPr="001C6259" w:rsidRDefault="001C6259" w:rsidP="001C6259">
      <w:pPr>
        <w:pStyle w:val="afa"/>
        <w:ind w:firstLine="709"/>
        <w:jc w:val="both"/>
        <w:rPr>
          <w:lang w:val="ru-RU"/>
        </w:rPr>
      </w:pPr>
      <w:r w:rsidRPr="001C6259">
        <w:rPr>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p>
    <w:p w:rsidR="001C6259" w:rsidRPr="001C6259" w:rsidRDefault="001C6259" w:rsidP="001C6259">
      <w:pPr>
        <w:suppressAutoHyphens/>
        <w:ind w:firstLine="709"/>
        <w:jc w:val="both"/>
        <w:outlineLvl w:val="4"/>
        <w:rPr>
          <w:sz w:val="24"/>
          <w:szCs w:val="24"/>
        </w:rPr>
      </w:pPr>
      <w:r w:rsidRPr="001C6259">
        <w:rPr>
          <w:sz w:val="24"/>
          <w:szCs w:val="24"/>
        </w:rPr>
        <w:t xml:space="preserve">2) Количество социально ориентированных некоммерческих организаций (далее СО НКО), осуществляющих деятельность, направленную на социальную поддержку и </w:t>
      </w:r>
      <w:r w:rsidRPr="001C6259">
        <w:rPr>
          <w:sz w:val="24"/>
          <w:szCs w:val="24"/>
        </w:rPr>
        <w:lastRenderedPageBreak/>
        <w:t>защиту граждан, взаимодействующих с администрацией города в решении социально значимых проблем;</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3)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4) Количество Почетных граждан ЗГМО, получающих ежемесячные социальные выплаты;</w:t>
      </w:r>
    </w:p>
    <w:p w:rsidR="001C6259" w:rsidRPr="001C6259" w:rsidRDefault="001C6259" w:rsidP="001C6259">
      <w:pPr>
        <w:pStyle w:val="TableContents"/>
        <w:tabs>
          <w:tab w:val="left" w:pos="505"/>
        </w:tabs>
        <w:autoSpaceDN/>
        <w:snapToGrid w:val="0"/>
        <w:ind w:right="152" w:firstLine="709"/>
        <w:jc w:val="both"/>
        <w:textAlignment w:val="baseline"/>
        <w:rPr>
          <w:lang w:val="ru-RU"/>
        </w:rPr>
      </w:pPr>
      <w:r w:rsidRPr="001C6259">
        <w:rPr>
          <w:lang w:val="ru-RU"/>
        </w:rPr>
        <w:t xml:space="preserve">5) </w:t>
      </w:r>
      <w:r w:rsidRPr="001C6259">
        <w:t xml:space="preserve">Доля школьников, охваченных    различными    формами   отдыха, </w:t>
      </w:r>
      <w:r w:rsidRPr="001C625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1C6259" w:rsidRPr="001C6259" w:rsidRDefault="001C6259" w:rsidP="001C6259">
      <w:pPr>
        <w:pStyle w:val="TableContents"/>
        <w:tabs>
          <w:tab w:val="left" w:pos="505"/>
        </w:tabs>
        <w:autoSpaceDN/>
        <w:snapToGrid w:val="0"/>
        <w:ind w:right="273" w:firstLine="709"/>
        <w:jc w:val="both"/>
        <w:rPr>
          <w:lang w:val="ru-RU"/>
        </w:rPr>
      </w:pPr>
      <w:r w:rsidRPr="001C6259">
        <w:rPr>
          <w:lang w:val="ru-RU"/>
        </w:rPr>
        <w:t xml:space="preserve">6) </w:t>
      </w:r>
      <w:r w:rsidRPr="001C6259">
        <w:t xml:space="preserve">Оценка эффективности оздоровления детей по окончанию летней смены   в </w:t>
      </w:r>
      <w:r w:rsidRPr="001C6259">
        <w:rPr>
          <w:lang w:val="ru-RU"/>
        </w:rPr>
        <w:t xml:space="preserve">ДОЛ </w:t>
      </w:r>
      <w:r w:rsidRPr="001C6259">
        <w:t>«Тихоокеанец».</w:t>
      </w:r>
    </w:p>
    <w:p w:rsidR="001C6259" w:rsidRPr="001C6259" w:rsidRDefault="001C6259" w:rsidP="001C6259">
      <w:pPr>
        <w:pStyle w:val="ConsPlusNormal"/>
        <w:spacing w:line="276" w:lineRule="auto"/>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1C6259">
        <w:rPr>
          <w:rFonts w:ascii="Times New Roman" w:hAnsi="Times New Roman" w:cs="Times New Roman"/>
          <w:sz w:val="24"/>
          <w:szCs w:val="24"/>
          <w:lang w:val="ru-RU"/>
        </w:rPr>
        <w:t>Доля укомплектованности педагогическими кадрами муниципальных образовательных организаций.</w:t>
      </w:r>
    </w:p>
    <w:p w:rsidR="007666E5" w:rsidRDefault="007666E5" w:rsidP="007666E5">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CF7B4E" w:rsidRDefault="00CF7B4E" w:rsidP="00955AA0">
      <w:pPr>
        <w:pStyle w:val="TableContents"/>
        <w:tabs>
          <w:tab w:val="left" w:pos="0"/>
        </w:tabs>
        <w:autoSpaceDN/>
        <w:snapToGrid w:val="0"/>
        <w:spacing w:line="276" w:lineRule="auto"/>
        <w:ind w:right="-1" w:firstLine="709"/>
        <w:rPr>
          <w:lang w:val="ru-RU"/>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Style w:val="a3"/>
        <w:tblW w:w="0" w:type="auto"/>
        <w:tblLayout w:type="fixed"/>
        <w:tblLook w:val="04A0"/>
      </w:tblPr>
      <w:tblGrid>
        <w:gridCol w:w="354"/>
        <w:gridCol w:w="3156"/>
        <w:gridCol w:w="24"/>
        <w:gridCol w:w="543"/>
        <w:gridCol w:w="808"/>
        <w:gridCol w:w="43"/>
        <w:gridCol w:w="709"/>
        <w:gridCol w:w="850"/>
        <w:gridCol w:w="709"/>
        <w:gridCol w:w="850"/>
        <w:gridCol w:w="709"/>
        <w:gridCol w:w="606"/>
        <w:gridCol w:w="636"/>
      </w:tblGrid>
      <w:tr w:rsidR="00BE3AEA" w:rsidTr="006D247B">
        <w:tc>
          <w:tcPr>
            <w:tcW w:w="354" w:type="dxa"/>
            <w:vMerge w:val="restart"/>
          </w:tcPr>
          <w:p w:rsidR="00BE3AEA" w:rsidRPr="00A27965" w:rsidRDefault="00BE3AEA" w:rsidP="00040DFE">
            <w:pPr>
              <w:pStyle w:val="ConsPlusNormal"/>
              <w:ind w:left="-124" w:right="-108"/>
              <w:jc w:val="center"/>
              <w:rPr>
                <w:rFonts w:ascii="Times New Roman" w:hAnsi="Times New Roman" w:cs="Times New Roman"/>
                <w:sz w:val="24"/>
                <w:szCs w:val="24"/>
              </w:rPr>
            </w:pPr>
            <w:r w:rsidRPr="00A27965">
              <w:rPr>
                <w:rFonts w:ascii="Times New Roman" w:hAnsi="Times New Roman" w:cs="Times New Roman"/>
                <w:sz w:val="24"/>
                <w:szCs w:val="24"/>
              </w:rPr>
              <w:t>№ п/п</w:t>
            </w:r>
          </w:p>
        </w:tc>
        <w:tc>
          <w:tcPr>
            <w:tcW w:w="3180" w:type="dxa"/>
            <w:gridSpan w:val="2"/>
            <w:vMerge w:val="restart"/>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Наименование целевого показателя</w:t>
            </w:r>
          </w:p>
        </w:tc>
        <w:tc>
          <w:tcPr>
            <w:tcW w:w="543" w:type="dxa"/>
            <w:vMerge w:val="restart"/>
          </w:tcPr>
          <w:p w:rsidR="006D247B" w:rsidRDefault="00BE3AEA" w:rsidP="00040DFE">
            <w:pPr>
              <w:pStyle w:val="ConsPlusNormal"/>
              <w:ind w:left="-108" w:right="-108"/>
              <w:jc w:val="center"/>
              <w:rPr>
                <w:rFonts w:ascii="Times New Roman" w:hAnsi="Times New Roman" w:cs="Times New Roman"/>
                <w:sz w:val="24"/>
                <w:szCs w:val="24"/>
                <w:lang w:val="ru-RU"/>
              </w:rPr>
            </w:pPr>
            <w:r w:rsidRPr="00A27965">
              <w:rPr>
                <w:rFonts w:ascii="Times New Roman" w:hAnsi="Times New Roman" w:cs="Times New Roman"/>
                <w:sz w:val="24"/>
                <w:szCs w:val="24"/>
              </w:rPr>
              <w:t xml:space="preserve">Ед. </w:t>
            </w:r>
          </w:p>
          <w:p w:rsidR="00BE3AEA" w:rsidRPr="00A27965" w:rsidRDefault="00BE3AEA" w:rsidP="00040DFE">
            <w:pPr>
              <w:pStyle w:val="ConsPlusNormal"/>
              <w:ind w:left="-108" w:right="-108"/>
              <w:jc w:val="center"/>
              <w:rPr>
                <w:rFonts w:ascii="Times New Roman" w:hAnsi="Times New Roman" w:cs="Times New Roman"/>
                <w:sz w:val="24"/>
                <w:szCs w:val="24"/>
              </w:rPr>
            </w:pPr>
            <w:r w:rsidRPr="00A27965">
              <w:rPr>
                <w:rFonts w:ascii="Times New Roman" w:hAnsi="Times New Roman" w:cs="Times New Roman"/>
                <w:sz w:val="24"/>
                <w:szCs w:val="24"/>
              </w:rPr>
              <w:t>изм.</w:t>
            </w:r>
          </w:p>
        </w:tc>
        <w:tc>
          <w:tcPr>
            <w:tcW w:w="5920" w:type="dxa"/>
            <w:gridSpan w:val="9"/>
          </w:tcPr>
          <w:p w:rsidR="00BE3AEA" w:rsidRDefault="00BE3AEA" w:rsidP="00040DFE">
            <w:pPr>
              <w:jc w:val="center"/>
            </w:pPr>
            <w:r w:rsidRPr="00A27965">
              <w:rPr>
                <w:sz w:val="24"/>
                <w:szCs w:val="24"/>
              </w:rPr>
              <w:t>Значение целевого показателя</w:t>
            </w:r>
          </w:p>
        </w:tc>
      </w:tr>
      <w:tr w:rsidR="00BE3AEA" w:rsidTr="006D247B">
        <w:tc>
          <w:tcPr>
            <w:tcW w:w="354" w:type="dxa"/>
            <w:vMerge/>
          </w:tcPr>
          <w:p w:rsidR="00BE3AEA" w:rsidRPr="00A27965" w:rsidRDefault="00BE3AEA" w:rsidP="00040DFE">
            <w:pPr>
              <w:pStyle w:val="ConsPlusNormal"/>
              <w:jc w:val="center"/>
              <w:rPr>
                <w:rFonts w:ascii="Times New Roman" w:hAnsi="Times New Roman" w:cs="Times New Roman"/>
                <w:sz w:val="24"/>
                <w:szCs w:val="24"/>
              </w:rPr>
            </w:pPr>
          </w:p>
        </w:tc>
        <w:tc>
          <w:tcPr>
            <w:tcW w:w="3180" w:type="dxa"/>
            <w:gridSpan w:val="2"/>
            <w:vMerge/>
          </w:tcPr>
          <w:p w:rsidR="00BE3AEA" w:rsidRPr="00A27965" w:rsidRDefault="00BE3AEA" w:rsidP="00040DFE">
            <w:pPr>
              <w:pStyle w:val="ConsPlusNormal"/>
              <w:jc w:val="center"/>
              <w:rPr>
                <w:rFonts w:ascii="Times New Roman" w:hAnsi="Times New Roman" w:cs="Times New Roman"/>
                <w:sz w:val="24"/>
                <w:szCs w:val="24"/>
              </w:rPr>
            </w:pPr>
          </w:p>
        </w:tc>
        <w:tc>
          <w:tcPr>
            <w:tcW w:w="543" w:type="dxa"/>
            <w:vMerge/>
          </w:tcPr>
          <w:p w:rsidR="00BE3AEA" w:rsidRPr="00A27965" w:rsidRDefault="00BE3AEA" w:rsidP="00040DFE">
            <w:pPr>
              <w:pStyle w:val="ConsPlusNormal"/>
              <w:jc w:val="center"/>
              <w:rPr>
                <w:rFonts w:ascii="Times New Roman" w:hAnsi="Times New Roman" w:cs="Times New Roman"/>
                <w:sz w:val="24"/>
                <w:szCs w:val="24"/>
              </w:rPr>
            </w:pPr>
          </w:p>
        </w:tc>
        <w:tc>
          <w:tcPr>
            <w:tcW w:w="808" w:type="dxa"/>
            <w:vMerge w:val="restart"/>
          </w:tcPr>
          <w:p w:rsidR="00BE3AEA" w:rsidRPr="00A27965" w:rsidRDefault="00BE3AEA" w:rsidP="00040DFE">
            <w:pPr>
              <w:pStyle w:val="ConsPlusNormal"/>
              <w:ind w:left="-115" w:right="-82"/>
              <w:jc w:val="center"/>
              <w:rPr>
                <w:rFonts w:ascii="Times New Roman" w:hAnsi="Times New Roman" w:cs="Times New Roman"/>
                <w:sz w:val="24"/>
                <w:szCs w:val="24"/>
                <w:lang w:val="ru-RU"/>
              </w:rPr>
            </w:pPr>
            <w:r>
              <w:rPr>
                <w:rFonts w:ascii="Times New Roman" w:hAnsi="Times New Roman" w:cs="Times New Roman"/>
                <w:sz w:val="24"/>
                <w:szCs w:val="24"/>
                <w:lang w:val="ru-RU"/>
              </w:rPr>
              <w:t>2018 год (фак)</w:t>
            </w:r>
          </w:p>
        </w:tc>
        <w:tc>
          <w:tcPr>
            <w:tcW w:w="752" w:type="dxa"/>
            <w:gridSpan w:val="2"/>
            <w:vMerge w:val="restart"/>
          </w:tcPr>
          <w:p w:rsidR="00040DFE"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 </w:t>
            </w:r>
          </w:p>
          <w:p w:rsidR="00BE3AEA" w:rsidRPr="007666E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 (оценка)</w:t>
            </w:r>
          </w:p>
        </w:tc>
        <w:tc>
          <w:tcPr>
            <w:tcW w:w="4360" w:type="dxa"/>
            <w:gridSpan w:val="6"/>
          </w:tcPr>
          <w:p w:rsidR="00BE3AEA" w:rsidRDefault="00BE3AEA" w:rsidP="00040DFE">
            <w:pPr>
              <w:jc w:val="center"/>
            </w:pPr>
            <w:r w:rsidRPr="00A27965">
              <w:rPr>
                <w:sz w:val="24"/>
                <w:szCs w:val="24"/>
              </w:rPr>
              <w:t>Плановый период</w:t>
            </w:r>
          </w:p>
        </w:tc>
      </w:tr>
      <w:tr w:rsidR="00BE3AEA" w:rsidTr="006D247B">
        <w:tc>
          <w:tcPr>
            <w:tcW w:w="354" w:type="dxa"/>
            <w:vMerge/>
          </w:tcPr>
          <w:p w:rsidR="00BE3AEA" w:rsidRPr="00A27965" w:rsidRDefault="00BE3AEA" w:rsidP="00040DFE">
            <w:pPr>
              <w:pStyle w:val="ConsPlusNormal"/>
              <w:jc w:val="center"/>
              <w:rPr>
                <w:rFonts w:ascii="Times New Roman" w:hAnsi="Times New Roman" w:cs="Times New Roman"/>
                <w:sz w:val="24"/>
                <w:szCs w:val="24"/>
              </w:rPr>
            </w:pPr>
          </w:p>
        </w:tc>
        <w:tc>
          <w:tcPr>
            <w:tcW w:w="3180" w:type="dxa"/>
            <w:gridSpan w:val="2"/>
            <w:vMerge/>
          </w:tcPr>
          <w:p w:rsidR="00BE3AEA" w:rsidRPr="00A27965" w:rsidRDefault="00BE3AEA" w:rsidP="00040DFE">
            <w:pPr>
              <w:pStyle w:val="ConsPlusNormal"/>
              <w:jc w:val="center"/>
              <w:rPr>
                <w:rFonts w:ascii="Times New Roman" w:hAnsi="Times New Roman" w:cs="Times New Roman"/>
                <w:sz w:val="24"/>
                <w:szCs w:val="24"/>
              </w:rPr>
            </w:pPr>
          </w:p>
        </w:tc>
        <w:tc>
          <w:tcPr>
            <w:tcW w:w="543" w:type="dxa"/>
            <w:vMerge/>
          </w:tcPr>
          <w:p w:rsidR="00BE3AEA" w:rsidRPr="00A27965" w:rsidRDefault="00BE3AEA" w:rsidP="00040DFE">
            <w:pPr>
              <w:pStyle w:val="ConsPlusNormal"/>
              <w:jc w:val="center"/>
              <w:rPr>
                <w:rFonts w:ascii="Times New Roman" w:hAnsi="Times New Roman" w:cs="Times New Roman"/>
                <w:sz w:val="24"/>
                <w:szCs w:val="24"/>
              </w:rPr>
            </w:pPr>
          </w:p>
        </w:tc>
        <w:tc>
          <w:tcPr>
            <w:tcW w:w="808" w:type="dxa"/>
            <w:vMerge/>
          </w:tcPr>
          <w:p w:rsidR="00BE3AEA" w:rsidRPr="00A27965" w:rsidRDefault="00BE3AEA" w:rsidP="00040DFE">
            <w:pPr>
              <w:pStyle w:val="ConsPlusNormal"/>
              <w:jc w:val="center"/>
              <w:rPr>
                <w:rFonts w:ascii="Times New Roman" w:hAnsi="Times New Roman" w:cs="Times New Roman"/>
                <w:sz w:val="24"/>
                <w:szCs w:val="24"/>
              </w:rPr>
            </w:pPr>
          </w:p>
        </w:tc>
        <w:tc>
          <w:tcPr>
            <w:tcW w:w="752" w:type="dxa"/>
            <w:gridSpan w:val="2"/>
            <w:vMerge/>
          </w:tcPr>
          <w:p w:rsidR="00BE3AEA" w:rsidRPr="00A27965" w:rsidRDefault="00BE3AEA" w:rsidP="00040DFE">
            <w:pPr>
              <w:pStyle w:val="ConsPlusNormal"/>
              <w:jc w:val="center"/>
              <w:rPr>
                <w:rFonts w:ascii="Times New Roman" w:hAnsi="Times New Roman" w:cs="Times New Roman"/>
                <w:sz w:val="24"/>
                <w:szCs w:val="24"/>
              </w:rPr>
            </w:pPr>
          </w:p>
        </w:tc>
        <w:tc>
          <w:tcPr>
            <w:tcW w:w="850" w:type="dxa"/>
          </w:tcPr>
          <w:p w:rsidR="00BE3AEA"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BE3AEA" w:rsidRPr="007666E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Pr>
          <w:p w:rsidR="00BE3AEA"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BE3AEA" w:rsidRPr="007666E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0" w:type="dxa"/>
          </w:tcPr>
          <w:p w:rsidR="00BE3AEA" w:rsidRPr="00A27965" w:rsidRDefault="00BE3AEA" w:rsidP="00040DFE">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 год</w:t>
            </w:r>
          </w:p>
        </w:tc>
        <w:tc>
          <w:tcPr>
            <w:tcW w:w="709" w:type="dxa"/>
          </w:tcPr>
          <w:p w:rsidR="00BE3AEA"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BE3AEA" w:rsidRPr="00A2796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606" w:type="dxa"/>
          </w:tcPr>
          <w:p w:rsidR="00BE3AEA"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BE3AEA" w:rsidRPr="00A2796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636" w:type="dxa"/>
          </w:tcPr>
          <w:p w:rsidR="00BE3AEA" w:rsidRDefault="00BE3AEA" w:rsidP="00040DFE">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2025</w:t>
            </w:r>
          </w:p>
          <w:p w:rsidR="00BE3AEA" w:rsidRDefault="00BE3AEA" w:rsidP="00040DFE">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BE3AEA" w:rsidTr="00040DFE">
        <w:tc>
          <w:tcPr>
            <w:tcW w:w="354" w:type="dxa"/>
          </w:tcPr>
          <w:p w:rsidR="00BE3AEA" w:rsidRPr="00A27965" w:rsidRDefault="00BE3AEA" w:rsidP="00040DFE">
            <w:pPr>
              <w:pStyle w:val="ConsPlusNormal"/>
              <w:jc w:val="center"/>
              <w:rPr>
                <w:rFonts w:ascii="Times New Roman" w:hAnsi="Times New Roman" w:cs="Times New Roman"/>
                <w:sz w:val="24"/>
                <w:szCs w:val="24"/>
              </w:rPr>
            </w:pPr>
          </w:p>
        </w:tc>
        <w:tc>
          <w:tcPr>
            <w:tcW w:w="9643" w:type="dxa"/>
            <w:gridSpan w:val="12"/>
          </w:tcPr>
          <w:p w:rsidR="00BE3AEA" w:rsidRDefault="00BE3AEA" w:rsidP="00040DFE">
            <w:pPr>
              <w:pStyle w:val="ConsPlusNormal"/>
              <w:jc w:val="center"/>
              <w:rPr>
                <w:rFonts w:ascii="Times New Roman" w:hAnsi="Times New Roman" w:cs="Times New Roman"/>
                <w:b/>
                <w:bCs/>
                <w:sz w:val="24"/>
                <w:szCs w:val="24"/>
                <w:lang w:val="ru-RU"/>
              </w:rPr>
            </w:pPr>
            <w:r w:rsidRPr="00A27965">
              <w:rPr>
                <w:rFonts w:ascii="Times New Roman" w:hAnsi="Times New Roman" w:cs="Times New Roman"/>
                <w:b/>
                <w:bCs/>
                <w:sz w:val="24"/>
                <w:szCs w:val="24"/>
                <w:lang w:val="ru-RU"/>
              </w:rPr>
              <w:t xml:space="preserve">Муниципальная программа «Социальная поддержка населения» </w:t>
            </w:r>
          </w:p>
          <w:p w:rsidR="00BE3AEA" w:rsidRDefault="00BE3AEA" w:rsidP="00040DFE">
            <w:pPr>
              <w:pStyle w:val="ConsPlusNormal"/>
              <w:ind w:right="-108"/>
              <w:jc w:val="center"/>
              <w:rPr>
                <w:rFonts w:ascii="Times New Roman" w:hAnsi="Times New Roman" w:cs="Times New Roman"/>
                <w:sz w:val="24"/>
                <w:szCs w:val="24"/>
                <w:lang w:val="ru-RU"/>
              </w:rPr>
            </w:pPr>
          </w:p>
        </w:tc>
      </w:tr>
      <w:tr w:rsidR="00C152F4" w:rsidTr="006D247B">
        <w:tc>
          <w:tcPr>
            <w:tcW w:w="354" w:type="dxa"/>
          </w:tcPr>
          <w:p w:rsidR="00BE3AEA" w:rsidRPr="008428BE" w:rsidRDefault="00BE3AEA"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56" w:type="dxa"/>
          </w:tcPr>
          <w:p w:rsidR="00BE3AEA" w:rsidRPr="00A27965" w:rsidRDefault="00BE3AEA"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67" w:type="dxa"/>
            <w:gridSpan w:val="2"/>
          </w:tcPr>
          <w:p w:rsidR="00BE3AEA" w:rsidRPr="008428BE" w:rsidRDefault="00BE3AEA"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gridSpan w:val="2"/>
          </w:tcPr>
          <w:p w:rsidR="00BE3AEA" w:rsidRPr="00A27965"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tcPr>
          <w:p w:rsidR="00BE3AEA" w:rsidRPr="00A27965"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BE3AEA" w:rsidRPr="00A27965" w:rsidRDefault="001C6259" w:rsidP="00040DFE">
            <w:pPr>
              <w:jc w:val="center"/>
              <w:rPr>
                <w:sz w:val="24"/>
                <w:szCs w:val="24"/>
              </w:rPr>
            </w:pPr>
            <w:r>
              <w:rPr>
                <w:sz w:val="24"/>
                <w:szCs w:val="24"/>
              </w:rPr>
              <w:t>23</w:t>
            </w:r>
          </w:p>
        </w:tc>
        <w:tc>
          <w:tcPr>
            <w:tcW w:w="709" w:type="dxa"/>
          </w:tcPr>
          <w:p w:rsidR="00BE3AEA" w:rsidRPr="00A27965" w:rsidRDefault="001C6259" w:rsidP="00040DFE">
            <w:pPr>
              <w:jc w:val="center"/>
              <w:rPr>
                <w:sz w:val="24"/>
                <w:szCs w:val="24"/>
              </w:rPr>
            </w:pPr>
            <w:r>
              <w:rPr>
                <w:sz w:val="24"/>
                <w:szCs w:val="24"/>
              </w:rPr>
              <w:t>32</w:t>
            </w:r>
          </w:p>
        </w:tc>
        <w:tc>
          <w:tcPr>
            <w:tcW w:w="850" w:type="dxa"/>
          </w:tcPr>
          <w:p w:rsidR="00BE3AEA" w:rsidRPr="00A27965" w:rsidRDefault="001C6259" w:rsidP="00040DFE">
            <w:pPr>
              <w:jc w:val="center"/>
              <w:rPr>
                <w:sz w:val="24"/>
                <w:szCs w:val="24"/>
              </w:rPr>
            </w:pPr>
            <w:r>
              <w:rPr>
                <w:sz w:val="24"/>
                <w:szCs w:val="24"/>
              </w:rPr>
              <w:t>48</w:t>
            </w:r>
          </w:p>
        </w:tc>
        <w:tc>
          <w:tcPr>
            <w:tcW w:w="709" w:type="dxa"/>
          </w:tcPr>
          <w:p w:rsidR="00BE3AEA" w:rsidRPr="00A27965" w:rsidRDefault="001C6259" w:rsidP="00040DFE">
            <w:pPr>
              <w:jc w:val="center"/>
              <w:rPr>
                <w:sz w:val="24"/>
                <w:szCs w:val="24"/>
              </w:rPr>
            </w:pPr>
            <w:r>
              <w:rPr>
                <w:sz w:val="24"/>
                <w:szCs w:val="24"/>
              </w:rPr>
              <w:t>60</w:t>
            </w:r>
          </w:p>
        </w:tc>
        <w:tc>
          <w:tcPr>
            <w:tcW w:w="606" w:type="dxa"/>
          </w:tcPr>
          <w:p w:rsidR="00BE3AEA" w:rsidRPr="00A27965" w:rsidRDefault="001C6259" w:rsidP="00040DFE">
            <w:pPr>
              <w:jc w:val="center"/>
              <w:rPr>
                <w:sz w:val="24"/>
                <w:szCs w:val="24"/>
              </w:rPr>
            </w:pPr>
            <w:r>
              <w:rPr>
                <w:sz w:val="24"/>
                <w:szCs w:val="24"/>
              </w:rPr>
              <w:t>68</w:t>
            </w:r>
          </w:p>
        </w:tc>
        <w:tc>
          <w:tcPr>
            <w:tcW w:w="636" w:type="dxa"/>
          </w:tcPr>
          <w:p w:rsidR="00BE3AEA" w:rsidRPr="00A27965" w:rsidRDefault="001C6259" w:rsidP="00040DFE">
            <w:pPr>
              <w:jc w:val="center"/>
              <w:rPr>
                <w:sz w:val="24"/>
                <w:szCs w:val="24"/>
              </w:rPr>
            </w:pPr>
            <w:r>
              <w:rPr>
                <w:sz w:val="24"/>
                <w:szCs w:val="24"/>
              </w:rPr>
              <w:t>78</w:t>
            </w:r>
          </w:p>
        </w:tc>
      </w:tr>
      <w:tr w:rsidR="00C152F4" w:rsidTr="006D247B">
        <w:tc>
          <w:tcPr>
            <w:tcW w:w="354" w:type="dxa"/>
          </w:tcPr>
          <w:p w:rsidR="00BE3AEA" w:rsidRPr="008428BE" w:rsidRDefault="00BE3AEA"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56" w:type="dxa"/>
          </w:tcPr>
          <w:p w:rsidR="00BE3AEA" w:rsidRPr="00A27965" w:rsidRDefault="00BE3AEA"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567" w:type="dxa"/>
            <w:gridSpan w:val="2"/>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ед.</w:t>
            </w:r>
          </w:p>
        </w:tc>
        <w:tc>
          <w:tcPr>
            <w:tcW w:w="851" w:type="dxa"/>
            <w:gridSpan w:val="2"/>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850"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850"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606"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636"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10</w:t>
            </w:r>
          </w:p>
        </w:tc>
      </w:tr>
      <w:tr w:rsidR="001C6259" w:rsidTr="006D247B">
        <w:tc>
          <w:tcPr>
            <w:tcW w:w="354" w:type="dxa"/>
          </w:tcPr>
          <w:p w:rsidR="001C6259"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56" w:type="dxa"/>
          </w:tcPr>
          <w:p w:rsidR="001C6259" w:rsidRPr="001C6259" w:rsidRDefault="001C6259"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 xml:space="preserve">Доля семей,  получающих субсидию на оплату жилого помещения и коммунальных услуг, от </w:t>
            </w:r>
            <w:r w:rsidRPr="001C6259">
              <w:rPr>
                <w:rFonts w:ascii="Times New Roman" w:hAnsi="Times New Roman" w:cs="Times New Roman"/>
                <w:sz w:val="24"/>
                <w:szCs w:val="24"/>
                <w:lang w:val="ru-RU"/>
              </w:rPr>
              <w:lastRenderedPageBreak/>
              <w:t>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1C6259" w:rsidRPr="00A27965" w:rsidRDefault="001C6259" w:rsidP="004020DC">
            <w:pPr>
              <w:pStyle w:val="ConsPlusNormal"/>
              <w:jc w:val="both"/>
              <w:rPr>
                <w:rFonts w:ascii="Times New Roman" w:hAnsi="Times New Roman" w:cs="Times New Roman"/>
                <w:sz w:val="24"/>
                <w:szCs w:val="24"/>
                <w:lang w:val="ru-RU"/>
              </w:rPr>
            </w:pPr>
          </w:p>
        </w:tc>
        <w:tc>
          <w:tcPr>
            <w:tcW w:w="567" w:type="dxa"/>
            <w:gridSpan w:val="2"/>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c>
          <w:tcPr>
            <w:tcW w:w="851" w:type="dxa"/>
            <w:gridSpan w:val="2"/>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850"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850"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06"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36"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1C6259" w:rsidTr="006D247B">
        <w:tc>
          <w:tcPr>
            <w:tcW w:w="354" w:type="dxa"/>
          </w:tcPr>
          <w:p w:rsidR="001C6259"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3156" w:type="dxa"/>
          </w:tcPr>
          <w:p w:rsidR="001C6259" w:rsidRPr="00A27965" w:rsidRDefault="001C6259"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567" w:type="dxa"/>
            <w:gridSpan w:val="2"/>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851" w:type="dxa"/>
            <w:gridSpan w:val="2"/>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850"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0"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709"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06"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36" w:type="dxa"/>
          </w:tcPr>
          <w:p w:rsidR="001C6259" w:rsidRPr="00A27965" w:rsidRDefault="006D247B"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C152F4" w:rsidTr="006D247B">
        <w:trPr>
          <w:trHeight w:val="2625"/>
        </w:trPr>
        <w:tc>
          <w:tcPr>
            <w:tcW w:w="354" w:type="dxa"/>
          </w:tcPr>
          <w:p w:rsidR="00BE3AEA" w:rsidRPr="008428BE"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56" w:type="dxa"/>
          </w:tcPr>
          <w:p w:rsidR="00BE3AEA" w:rsidRPr="00A27965" w:rsidRDefault="00BE3AEA"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BE3AEA" w:rsidRPr="00A27965" w:rsidRDefault="00BE3AEA"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ных организациях.</w:t>
            </w:r>
          </w:p>
        </w:tc>
        <w:tc>
          <w:tcPr>
            <w:tcW w:w="567" w:type="dxa"/>
            <w:gridSpan w:val="2"/>
          </w:tcPr>
          <w:p w:rsidR="00BE3AEA" w:rsidRPr="008428BE" w:rsidRDefault="00BE3AEA"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gridSpan w:val="2"/>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709" w:type="dxa"/>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850"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87</w:t>
            </w:r>
          </w:p>
        </w:tc>
        <w:tc>
          <w:tcPr>
            <w:tcW w:w="709" w:type="dxa"/>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850" w:type="dxa"/>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709"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rPr>
              <w:t>89</w:t>
            </w:r>
          </w:p>
        </w:tc>
        <w:tc>
          <w:tcPr>
            <w:tcW w:w="606"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89</w:t>
            </w:r>
          </w:p>
        </w:tc>
        <w:tc>
          <w:tcPr>
            <w:tcW w:w="636" w:type="dxa"/>
          </w:tcPr>
          <w:p w:rsidR="00BE3AEA" w:rsidRPr="00A27965" w:rsidRDefault="00BE3AEA"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r w:rsidR="00C152F4">
              <w:rPr>
                <w:rFonts w:ascii="Times New Roman" w:hAnsi="Times New Roman" w:cs="Times New Roman"/>
                <w:sz w:val="24"/>
                <w:szCs w:val="24"/>
                <w:lang w:val="ru-RU"/>
              </w:rPr>
              <w:t>1</w:t>
            </w: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p w:rsidR="00BE3AEA" w:rsidRPr="00A27965" w:rsidRDefault="00BE3AEA" w:rsidP="00040DFE">
            <w:pPr>
              <w:pStyle w:val="ConsPlusNormal"/>
              <w:jc w:val="center"/>
              <w:rPr>
                <w:rFonts w:ascii="Times New Roman" w:hAnsi="Times New Roman" w:cs="Times New Roman"/>
                <w:sz w:val="24"/>
                <w:szCs w:val="24"/>
                <w:lang w:val="ru-RU"/>
              </w:rPr>
            </w:pPr>
          </w:p>
        </w:tc>
      </w:tr>
      <w:tr w:rsidR="00C152F4" w:rsidTr="006D247B">
        <w:tc>
          <w:tcPr>
            <w:tcW w:w="354" w:type="dxa"/>
          </w:tcPr>
          <w:p w:rsidR="00BE3AEA" w:rsidRPr="008428BE"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56" w:type="dxa"/>
          </w:tcPr>
          <w:p w:rsidR="00BE3AEA" w:rsidRPr="00A27965" w:rsidRDefault="00BE3AEA" w:rsidP="004020DC">
            <w:pPr>
              <w:pStyle w:val="TableContents"/>
              <w:tabs>
                <w:tab w:val="left" w:pos="0"/>
              </w:tabs>
              <w:autoSpaceDN/>
              <w:snapToGrid w:val="0"/>
              <w:ind w:right="-1"/>
              <w:jc w:val="both"/>
            </w:pPr>
            <w:r w:rsidRPr="00A27965">
              <w:t>Оценка эффективности оздоровления детей по окончанию летней смены   в детском оздоровительном лагере палаточного типа «Тихоокеанец».</w:t>
            </w:r>
          </w:p>
        </w:tc>
        <w:tc>
          <w:tcPr>
            <w:tcW w:w="567" w:type="dxa"/>
            <w:gridSpan w:val="2"/>
          </w:tcPr>
          <w:p w:rsidR="00BE3AEA" w:rsidRPr="00A27965" w:rsidRDefault="00BE3AEA"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w:t>
            </w:r>
          </w:p>
        </w:tc>
        <w:tc>
          <w:tcPr>
            <w:tcW w:w="851" w:type="dxa"/>
            <w:gridSpan w:val="2"/>
          </w:tcPr>
          <w:p w:rsidR="00BE3AEA" w:rsidRPr="00A27965" w:rsidRDefault="00BE3AEA"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709" w:type="dxa"/>
          </w:tcPr>
          <w:p w:rsidR="00BE3AEA" w:rsidRPr="00A27965" w:rsidRDefault="00BE3AEA"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850"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sz w:val="24"/>
                <w:szCs w:val="24"/>
              </w:rPr>
              <w:t>96,9</w:t>
            </w:r>
          </w:p>
        </w:tc>
        <w:tc>
          <w:tcPr>
            <w:tcW w:w="709"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850"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709"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sz w:val="24"/>
                <w:szCs w:val="24"/>
              </w:rPr>
              <w:t>97,5</w:t>
            </w:r>
          </w:p>
        </w:tc>
        <w:tc>
          <w:tcPr>
            <w:tcW w:w="606"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rFonts w:eastAsia="Andale Sans UI"/>
                <w:kern w:val="2"/>
                <w:sz w:val="24"/>
                <w:szCs w:val="24"/>
                <w:lang w:eastAsia="fa-IR" w:bidi="fa-IR"/>
              </w:rPr>
              <w:t>98</w:t>
            </w:r>
          </w:p>
        </w:tc>
        <w:tc>
          <w:tcPr>
            <w:tcW w:w="636" w:type="dxa"/>
          </w:tcPr>
          <w:p w:rsidR="00BE3AEA" w:rsidRPr="00A27965" w:rsidRDefault="00BE3AEA" w:rsidP="00040DFE">
            <w:pPr>
              <w:suppressAutoHyphens/>
              <w:spacing w:line="276" w:lineRule="auto"/>
              <w:jc w:val="center"/>
              <w:rPr>
                <w:rFonts w:eastAsia="Andale Sans UI"/>
                <w:kern w:val="2"/>
                <w:sz w:val="24"/>
                <w:szCs w:val="24"/>
                <w:lang w:eastAsia="fa-IR" w:bidi="fa-IR"/>
              </w:rPr>
            </w:pPr>
            <w:r w:rsidRPr="00A27965">
              <w:rPr>
                <w:sz w:val="24"/>
                <w:szCs w:val="24"/>
              </w:rPr>
              <w:t>98,5</w:t>
            </w:r>
          </w:p>
        </w:tc>
      </w:tr>
      <w:tr w:rsidR="00C152F4" w:rsidTr="006D247B">
        <w:tc>
          <w:tcPr>
            <w:tcW w:w="354" w:type="dxa"/>
          </w:tcPr>
          <w:p w:rsidR="00BE3AEA" w:rsidRPr="008428BE" w:rsidRDefault="001C6259"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156" w:type="dxa"/>
          </w:tcPr>
          <w:p w:rsidR="00BE3AEA" w:rsidRPr="00A27965" w:rsidRDefault="00BE3AEA" w:rsidP="004020DC">
            <w:pPr>
              <w:pStyle w:val="TableContents"/>
              <w:tabs>
                <w:tab w:val="left" w:pos="0"/>
              </w:tabs>
              <w:autoSpaceDN/>
              <w:snapToGrid w:val="0"/>
              <w:ind w:right="-1"/>
              <w:jc w:val="both"/>
            </w:pPr>
            <w:r w:rsidRPr="00A27965">
              <w:rPr>
                <w:lang w:val="ru-RU"/>
              </w:rPr>
              <w:t>Доля укомплектованности педагогическими кадрами муниципальных образовательных организаций</w:t>
            </w:r>
          </w:p>
        </w:tc>
        <w:tc>
          <w:tcPr>
            <w:tcW w:w="567" w:type="dxa"/>
            <w:gridSpan w:val="2"/>
          </w:tcPr>
          <w:p w:rsidR="00BE3AEA" w:rsidRPr="00A27965" w:rsidRDefault="00BE3AEA"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w:t>
            </w:r>
          </w:p>
        </w:tc>
        <w:tc>
          <w:tcPr>
            <w:tcW w:w="851" w:type="dxa"/>
            <w:gridSpan w:val="2"/>
          </w:tcPr>
          <w:p w:rsidR="00BE3AEA" w:rsidRPr="00A27965" w:rsidRDefault="00BE3AEA"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709" w:type="dxa"/>
          </w:tcPr>
          <w:p w:rsidR="00BE3AEA" w:rsidRPr="00A27965" w:rsidRDefault="00BE3AEA"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850" w:type="dxa"/>
          </w:tcPr>
          <w:p w:rsidR="00BE3AEA" w:rsidRPr="00A27965" w:rsidRDefault="00BE3AEA" w:rsidP="00040DFE">
            <w:pPr>
              <w:suppressAutoHyphens/>
              <w:spacing w:line="276" w:lineRule="auto"/>
              <w:jc w:val="center"/>
              <w:rPr>
                <w:sz w:val="24"/>
                <w:szCs w:val="24"/>
              </w:rPr>
            </w:pPr>
            <w:r w:rsidRPr="00A27965">
              <w:rPr>
                <w:sz w:val="24"/>
                <w:szCs w:val="24"/>
              </w:rPr>
              <w:t>96,8</w:t>
            </w:r>
          </w:p>
        </w:tc>
        <w:tc>
          <w:tcPr>
            <w:tcW w:w="709" w:type="dxa"/>
          </w:tcPr>
          <w:p w:rsidR="00BE3AEA" w:rsidRPr="00A27965" w:rsidRDefault="00BE3AEA" w:rsidP="00040DFE">
            <w:pPr>
              <w:suppressAutoHyphens/>
              <w:spacing w:line="276" w:lineRule="auto"/>
              <w:jc w:val="center"/>
              <w:rPr>
                <w:sz w:val="24"/>
                <w:szCs w:val="24"/>
              </w:rPr>
            </w:pPr>
            <w:r w:rsidRPr="00A27965">
              <w:rPr>
                <w:sz w:val="24"/>
                <w:szCs w:val="24"/>
              </w:rPr>
              <w:t>96,7</w:t>
            </w:r>
          </w:p>
        </w:tc>
        <w:tc>
          <w:tcPr>
            <w:tcW w:w="850" w:type="dxa"/>
          </w:tcPr>
          <w:p w:rsidR="00BE3AEA" w:rsidRPr="00A27965" w:rsidRDefault="00BE3AEA" w:rsidP="006D247B">
            <w:pPr>
              <w:suppressAutoHyphens/>
              <w:spacing w:line="276" w:lineRule="auto"/>
              <w:jc w:val="center"/>
              <w:rPr>
                <w:sz w:val="24"/>
                <w:szCs w:val="24"/>
              </w:rPr>
            </w:pPr>
            <w:r w:rsidRPr="00A27965">
              <w:rPr>
                <w:sz w:val="24"/>
                <w:szCs w:val="24"/>
              </w:rPr>
              <w:t>97</w:t>
            </w:r>
          </w:p>
        </w:tc>
        <w:tc>
          <w:tcPr>
            <w:tcW w:w="709" w:type="dxa"/>
          </w:tcPr>
          <w:p w:rsidR="00BE3AEA" w:rsidRPr="00A27965" w:rsidRDefault="00BE3AEA" w:rsidP="00040DFE">
            <w:pPr>
              <w:suppressAutoHyphens/>
              <w:spacing w:line="276" w:lineRule="auto"/>
              <w:jc w:val="center"/>
              <w:rPr>
                <w:sz w:val="24"/>
                <w:szCs w:val="24"/>
              </w:rPr>
            </w:pPr>
            <w:r w:rsidRPr="00A27965">
              <w:rPr>
                <w:sz w:val="24"/>
                <w:szCs w:val="24"/>
              </w:rPr>
              <w:t>97,5</w:t>
            </w:r>
          </w:p>
        </w:tc>
        <w:tc>
          <w:tcPr>
            <w:tcW w:w="606" w:type="dxa"/>
          </w:tcPr>
          <w:p w:rsidR="00BE3AEA" w:rsidRPr="00A27965" w:rsidRDefault="00BE3AEA" w:rsidP="00040DFE">
            <w:pPr>
              <w:suppressAutoHyphens/>
              <w:spacing w:line="276" w:lineRule="auto"/>
              <w:jc w:val="center"/>
              <w:rPr>
                <w:sz w:val="24"/>
                <w:szCs w:val="24"/>
              </w:rPr>
            </w:pPr>
            <w:r w:rsidRPr="00A27965">
              <w:rPr>
                <w:sz w:val="24"/>
                <w:szCs w:val="24"/>
              </w:rPr>
              <w:t>98</w:t>
            </w:r>
          </w:p>
        </w:tc>
        <w:tc>
          <w:tcPr>
            <w:tcW w:w="636" w:type="dxa"/>
          </w:tcPr>
          <w:p w:rsidR="00BE3AEA" w:rsidRPr="00A27965" w:rsidRDefault="00BE3AEA" w:rsidP="00040DFE">
            <w:pPr>
              <w:suppressAutoHyphens/>
              <w:spacing w:line="276" w:lineRule="auto"/>
              <w:jc w:val="center"/>
              <w:rPr>
                <w:sz w:val="24"/>
                <w:szCs w:val="24"/>
              </w:rPr>
            </w:pPr>
            <w:r w:rsidRPr="00A27965">
              <w:rPr>
                <w:sz w:val="24"/>
                <w:szCs w:val="24"/>
              </w:rPr>
              <w:t>98,5</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BE3AEA" w:rsidRDefault="00BE3AEA"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 xml:space="preserve">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w:t>
      </w:r>
      <w:r w:rsidR="00AF0492" w:rsidRPr="00753C14">
        <w:rPr>
          <w:sz w:val="24"/>
          <w:szCs w:val="24"/>
        </w:rPr>
        <w:lastRenderedPageBreak/>
        <w:t>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согласовывают проект изменений в муниципальную программу в части основных 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6D247B" w:rsidRDefault="006D247B" w:rsidP="00644A8A">
      <w:pPr>
        <w:ind w:firstLine="567"/>
        <w:jc w:val="both"/>
        <w:rPr>
          <w:sz w:val="24"/>
          <w:szCs w:val="24"/>
        </w:rPr>
      </w:pPr>
    </w:p>
    <w:p w:rsidR="006D247B" w:rsidRDefault="006D247B"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A27965">
        <w:rPr>
          <w:rFonts w:ascii="Times New Roman" w:hAnsi="Times New Roman" w:cs="Times New Roman"/>
          <w:b/>
          <w:bCs/>
          <w:sz w:val="24"/>
          <w:szCs w:val="24"/>
          <w:lang w:val="ru-RU"/>
        </w:rPr>
        <w:t>5</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0" w:type="auto"/>
        <w:tblCellSpacing w:w="5" w:type="nil"/>
        <w:tblCellMar>
          <w:left w:w="75" w:type="dxa"/>
          <w:right w:w="75" w:type="dxa"/>
        </w:tblCellMar>
        <w:tblLook w:val="0000"/>
      </w:tblPr>
      <w:tblGrid>
        <w:gridCol w:w="2461"/>
        <w:gridCol w:w="6731"/>
        <w:gridCol w:w="156"/>
        <w:gridCol w:w="156"/>
      </w:tblGrid>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A27965">
              <w:rPr>
                <w:rFonts w:ascii="Times New Roman" w:hAnsi="Times New Roman" w:cs="Times New Roman"/>
                <w:sz w:val="24"/>
                <w:szCs w:val="24"/>
                <w:lang w:val="ru-RU"/>
              </w:rPr>
              <w:t xml:space="preserve"> </w:t>
            </w:r>
          </w:p>
        </w:tc>
      </w:tr>
      <w:tr w:rsidR="00AF0492" w:rsidRPr="00753C14" w:rsidTr="00040DFE">
        <w:trPr>
          <w:gridAfter w:val="2"/>
          <w:trHeight w:val="20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0" w:type="auto"/>
            <w:tcBorders>
              <w:left w:val="single" w:sz="4" w:space="0" w:color="auto"/>
              <w:bottom w:val="single" w:sz="4" w:space="0" w:color="auto"/>
              <w:right w:val="single" w:sz="4" w:space="0" w:color="auto"/>
            </w:tcBorders>
          </w:tcPr>
          <w:p w:rsidR="00AF0492" w:rsidRPr="00753C14" w:rsidRDefault="00AF0492" w:rsidP="00B96ED4">
            <w:pPr>
              <w:pStyle w:val="ConsPlusCell"/>
              <w:ind w:firstLine="322"/>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w:t>
            </w:r>
            <w:r w:rsidR="00B96ED4">
              <w:rPr>
                <w:rFonts w:ascii="Times New Roman" w:hAnsi="Times New Roman" w:cs="Times New Roman"/>
                <w:sz w:val="24"/>
                <w:szCs w:val="24"/>
                <w:lang w:val="ru-RU"/>
              </w:rPr>
              <w:t>рганизациями администрации ЗГМО.</w:t>
            </w:r>
          </w:p>
          <w:p w:rsidR="00AF0492" w:rsidRPr="00753C14" w:rsidRDefault="00AF0492" w:rsidP="00040DFE">
            <w:pPr>
              <w:pStyle w:val="ConsPlusCell"/>
              <w:rPr>
                <w:rFonts w:ascii="Times New Roman" w:hAnsi="Times New Roman" w:cs="Times New Roman"/>
                <w:sz w:val="24"/>
                <w:szCs w:val="24"/>
                <w:lang w:val="ru-RU"/>
              </w:rPr>
            </w:pPr>
          </w:p>
        </w:tc>
      </w:tr>
      <w:tr w:rsidR="00AF0492" w:rsidRPr="00753C14" w:rsidTr="00040DFE">
        <w:trPr>
          <w:gridAfter w:val="2"/>
          <w:trHeight w:val="70"/>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3D01BC" w:rsidP="00B96ED4">
            <w:pPr>
              <w:ind w:firstLine="39"/>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3D01BC"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3FE4">
              <w:rPr>
                <w:rFonts w:ascii="Times New Roman" w:hAnsi="Times New Roman" w:cs="Times New Roman"/>
                <w:sz w:val="24"/>
                <w:szCs w:val="24"/>
                <w:lang w:val="ru-RU"/>
              </w:rPr>
              <w:t>Отдел</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администрации ЗГМО;</w:t>
            </w:r>
          </w:p>
          <w:p w:rsidR="00AF0492" w:rsidRPr="00753C14" w:rsidRDefault="002A578A" w:rsidP="00B96ED4">
            <w:pPr>
              <w:ind w:firstLine="39"/>
              <w:jc w:val="both"/>
              <w:rPr>
                <w:sz w:val="24"/>
                <w:szCs w:val="24"/>
              </w:rPr>
            </w:pPr>
            <w:r>
              <w:rPr>
                <w:sz w:val="24"/>
                <w:szCs w:val="24"/>
              </w:rPr>
              <w:t>-</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r w:rsidR="004020DC">
              <w:rPr>
                <w:sz w:val="24"/>
                <w:szCs w:val="24"/>
              </w:rPr>
              <w:t>.</w:t>
            </w:r>
          </w:p>
        </w:tc>
      </w:tr>
      <w:tr w:rsidR="00AF0492" w:rsidRPr="00753C14" w:rsidTr="00040DFE">
        <w:trPr>
          <w:gridAfter w:val="2"/>
          <w:trHeight w:val="84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Задачи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384C9A" w:rsidRDefault="009E3974" w:rsidP="00B96ED4">
            <w:pPr>
              <w:pStyle w:val="TableContents"/>
              <w:ind w:firstLine="322"/>
              <w:jc w:val="both"/>
              <w:rPr>
                <w:lang w:val="ru-RU"/>
              </w:rPr>
            </w:pPr>
            <w:r>
              <w:rPr>
                <w:lang w:val="ru-RU"/>
              </w:rPr>
              <w:t>1)</w:t>
            </w:r>
            <w:r w:rsidR="00E85A53">
              <w:rPr>
                <w:lang w:val="ru-RU"/>
              </w:rPr>
              <w:t xml:space="preserve"> </w:t>
            </w:r>
            <w:r w:rsidR="002D3FE4">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B96ED4">
            <w:pPr>
              <w:pStyle w:val="TableContents"/>
              <w:ind w:firstLine="322"/>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B96ED4">
            <w:pPr>
              <w:pStyle w:val="TableContents"/>
              <w:ind w:firstLine="322"/>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B96ED4">
            <w:pPr>
              <w:pStyle w:val="TableContents"/>
              <w:ind w:firstLine="322"/>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rsidTr="00040DFE">
        <w:trPr>
          <w:gridAfter w:val="2"/>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Сроки реализации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A27965">
              <w:rPr>
                <w:rFonts w:ascii="Times New Roman" w:hAnsi="Times New Roman" w:cs="Times New Roman"/>
                <w:sz w:val="24"/>
                <w:szCs w:val="24"/>
                <w:lang w:val="ru-RU"/>
              </w:rPr>
              <w:t>5</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rsidTr="00040DFE">
        <w:trPr>
          <w:gridAfter w:val="2"/>
          <w:trHeight w:val="169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Целевые показатели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170CF0" w:rsidRPr="0008678D" w:rsidRDefault="0035290A" w:rsidP="00B96ED4">
            <w:pPr>
              <w:ind w:firstLine="322"/>
              <w:jc w:val="both"/>
              <w:rPr>
                <w:sz w:val="24"/>
                <w:szCs w:val="24"/>
              </w:rPr>
            </w:pPr>
            <w:r>
              <w:rPr>
                <w:sz w:val="24"/>
                <w:szCs w:val="24"/>
              </w:rPr>
              <w:t xml:space="preserve">- </w:t>
            </w:r>
            <w:r w:rsidR="00170CF0" w:rsidRPr="0008678D">
              <w:rPr>
                <w:sz w:val="24"/>
                <w:szCs w:val="24"/>
              </w:rPr>
              <w:t xml:space="preserve">Количество паспортизированных 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6D247B">
              <w:rPr>
                <w:sz w:val="24"/>
                <w:szCs w:val="24"/>
              </w:rPr>
              <w:t>,</w:t>
            </w:r>
            <w:r w:rsidR="00297D3A" w:rsidRPr="00753C14">
              <w:rPr>
                <w:sz w:val="24"/>
                <w:szCs w:val="24"/>
              </w:rPr>
              <w:t xml:space="preserve"> направленных на  формировани</w:t>
            </w:r>
            <w:r w:rsidR="003D01BC">
              <w:rPr>
                <w:sz w:val="24"/>
                <w:szCs w:val="24"/>
              </w:rPr>
              <w:t>е</w:t>
            </w:r>
            <w:r w:rsidR="00297D3A" w:rsidRPr="00753C14">
              <w:rPr>
                <w:sz w:val="24"/>
                <w:szCs w:val="24"/>
              </w:rPr>
              <w:t xml:space="preserve">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xml:space="preserve">) </w:t>
            </w:r>
            <w:r w:rsidR="003D01BC">
              <w:rPr>
                <w:sz w:val="24"/>
                <w:szCs w:val="24"/>
              </w:rPr>
              <w:t>(</w:t>
            </w:r>
            <w:r w:rsidR="00E85A53">
              <w:rPr>
                <w:sz w:val="24"/>
                <w:szCs w:val="24"/>
              </w:rPr>
              <w:t>%</w:t>
            </w:r>
            <w:r w:rsidR="003D01BC">
              <w:rPr>
                <w:sz w:val="24"/>
                <w:szCs w:val="24"/>
              </w:rPr>
              <w:t>);</w:t>
            </w:r>
          </w:p>
          <w:p w:rsidR="00AF0492" w:rsidRPr="00753C14" w:rsidRDefault="00170CF0" w:rsidP="00B96ED4">
            <w:pPr>
              <w:ind w:firstLine="322"/>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w:t>
            </w:r>
            <w:r w:rsidR="003D01BC">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3D01BC">
              <w:rPr>
                <w:color w:val="000000" w:themeColor="text1"/>
                <w:sz w:val="24"/>
                <w:szCs w:val="24"/>
                <w:shd w:val="clear" w:color="auto" w:fill="FFFFFF"/>
              </w:rPr>
              <w:t>(</w:t>
            </w:r>
            <w:r w:rsidRPr="00926382">
              <w:rPr>
                <w:color w:val="000000" w:themeColor="text1"/>
                <w:sz w:val="24"/>
                <w:szCs w:val="24"/>
                <w:shd w:val="clear" w:color="auto" w:fill="FFFFFF"/>
              </w:rPr>
              <w:t>%</w:t>
            </w:r>
            <w:r w:rsidR="003D01BC">
              <w:rPr>
                <w:color w:val="000000" w:themeColor="text1"/>
                <w:sz w:val="24"/>
                <w:szCs w:val="24"/>
                <w:shd w:val="clear" w:color="auto" w:fill="FFFFFF"/>
              </w:rPr>
              <w:t>)</w:t>
            </w:r>
            <w:r w:rsidR="008446CE">
              <w:rPr>
                <w:color w:val="000000" w:themeColor="text1"/>
                <w:sz w:val="24"/>
                <w:szCs w:val="24"/>
                <w:shd w:val="clear" w:color="auto" w:fill="FFFFFF"/>
              </w:rPr>
              <w:t>.</w:t>
            </w:r>
          </w:p>
        </w:tc>
      </w:tr>
      <w:tr w:rsidR="00AF0492" w:rsidRPr="00753C14" w:rsidTr="00040DFE">
        <w:trPr>
          <w:gridAfter w:val="2"/>
          <w:trHeight w:val="1738"/>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B96ED4">
            <w:pPr>
              <w:ind w:firstLine="322"/>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A27965">
              <w:rPr>
                <w:sz w:val="24"/>
                <w:szCs w:val="24"/>
              </w:rPr>
              <w:t>5</w:t>
            </w:r>
            <w:r w:rsidRPr="00753C14">
              <w:rPr>
                <w:sz w:val="24"/>
                <w:szCs w:val="24"/>
              </w:rPr>
              <w:t xml:space="preserve"> годы -  </w:t>
            </w:r>
            <w:r w:rsidR="00FD1657">
              <w:rPr>
                <w:sz w:val="24"/>
                <w:szCs w:val="24"/>
              </w:rPr>
              <w:t>2</w:t>
            </w:r>
            <w:r w:rsidR="008446CE">
              <w:rPr>
                <w:sz w:val="24"/>
                <w:szCs w:val="24"/>
              </w:rPr>
              <w:t>9</w:t>
            </w:r>
            <w:r w:rsidR="003F7918">
              <w:rPr>
                <w:sz w:val="24"/>
                <w:szCs w:val="24"/>
              </w:rPr>
              <w:t>0</w:t>
            </w:r>
            <w:r w:rsidR="00FD1657">
              <w:rPr>
                <w:sz w:val="24"/>
                <w:szCs w:val="24"/>
              </w:rPr>
              <w:t>0</w:t>
            </w:r>
            <w:r w:rsidRPr="00753C14">
              <w:rPr>
                <w:sz w:val="24"/>
                <w:szCs w:val="24"/>
              </w:rPr>
              <w:t xml:space="preserve"> тыс.руб.</w:t>
            </w:r>
            <w:r w:rsidR="006917AA">
              <w:rPr>
                <w:sz w:val="24"/>
                <w:szCs w:val="24"/>
              </w:rPr>
              <w:t xml:space="preserve"> из средств местного бюджета, </w:t>
            </w:r>
            <w:r w:rsidRPr="00753C14">
              <w:rPr>
                <w:sz w:val="24"/>
                <w:szCs w:val="24"/>
              </w:rPr>
              <w:t>в том числе</w:t>
            </w:r>
            <w:r w:rsidR="00B96ED4">
              <w:rPr>
                <w:sz w:val="24"/>
                <w:szCs w:val="24"/>
              </w:rPr>
              <w:t xml:space="preserve"> </w:t>
            </w:r>
            <w:r w:rsidRPr="00753C14">
              <w:rPr>
                <w:sz w:val="24"/>
                <w:szCs w:val="24"/>
              </w:rPr>
              <w:t>по годам:</w:t>
            </w:r>
          </w:p>
          <w:p w:rsidR="00AF0492" w:rsidRPr="00753C14" w:rsidRDefault="00297D3A" w:rsidP="004020DC">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sidR="003F7918">
              <w:rPr>
                <w:sz w:val="24"/>
                <w:szCs w:val="24"/>
              </w:rPr>
              <w:t>50</w:t>
            </w:r>
            <w:r>
              <w:rPr>
                <w:sz w:val="24"/>
                <w:szCs w:val="24"/>
              </w:rPr>
              <w:t>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2023</w:t>
            </w:r>
            <w:r w:rsidR="00AF0492" w:rsidRPr="00753C14">
              <w:rPr>
                <w:sz w:val="24"/>
                <w:szCs w:val="24"/>
              </w:rPr>
              <w:t xml:space="preserve"> году </w:t>
            </w:r>
            <w:r w:rsidR="008446CE" w:rsidRPr="00753C14">
              <w:rPr>
                <w:sz w:val="24"/>
                <w:szCs w:val="24"/>
              </w:rPr>
              <w:t xml:space="preserve"> – </w:t>
            </w:r>
            <w:r>
              <w:rPr>
                <w:sz w:val="24"/>
                <w:szCs w:val="24"/>
              </w:rPr>
              <w:t>500</w:t>
            </w:r>
            <w:r w:rsidR="00AF0492" w:rsidRPr="00753C14">
              <w:rPr>
                <w:sz w:val="24"/>
                <w:szCs w:val="24"/>
              </w:rPr>
              <w:t xml:space="preserve"> тыс.руб.;</w:t>
            </w:r>
          </w:p>
          <w:p w:rsidR="00033956" w:rsidRDefault="00297D3A" w:rsidP="004020DC">
            <w:pPr>
              <w:jc w:val="both"/>
              <w:rPr>
                <w:sz w:val="24"/>
                <w:szCs w:val="24"/>
              </w:rPr>
            </w:pPr>
            <w:r>
              <w:rPr>
                <w:sz w:val="24"/>
                <w:szCs w:val="24"/>
              </w:rPr>
              <w:t>в 2024</w:t>
            </w:r>
            <w:r w:rsidR="00AF0492" w:rsidRPr="00753C14">
              <w:rPr>
                <w:sz w:val="24"/>
                <w:szCs w:val="24"/>
              </w:rPr>
              <w:t xml:space="preserve"> году </w:t>
            </w:r>
            <w:r w:rsidR="008446CE" w:rsidRPr="00753C14">
              <w:rPr>
                <w:sz w:val="24"/>
                <w:szCs w:val="24"/>
              </w:rPr>
              <w:t xml:space="preserve"> – </w:t>
            </w:r>
            <w:r>
              <w:rPr>
                <w:sz w:val="24"/>
                <w:szCs w:val="24"/>
              </w:rPr>
              <w:t>5</w:t>
            </w:r>
            <w:r w:rsidR="00855984">
              <w:rPr>
                <w:sz w:val="24"/>
                <w:szCs w:val="24"/>
              </w:rPr>
              <w:t>0</w:t>
            </w:r>
            <w:r>
              <w:rPr>
                <w:sz w:val="24"/>
                <w:szCs w:val="24"/>
              </w:rPr>
              <w:t>0</w:t>
            </w:r>
            <w:r w:rsidR="00AF0492" w:rsidRPr="00753C14">
              <w:rPr>
                <w:sz w:val="24"/>
                <w:szCs w:val="24"/>
              </w:rPr>
              <w:t xml:space="preserve"> тыс.руб.</w:t>
            </w:r>
            <w:r w:rsidR="008446CE">
              <w:rPr>
                <w:sz w:val="24"/>
                <w:szCs w:val="24"/>
              </w:rPr>
              <w:t>;</w:t>
            </w:r>
          </w:p>
          <w:p w:rsidR="008446CE" w:rsidRPr="00753C14" w:rsidRDefault="008446CE" w:rsidP="004020DC">
            <w:pPr>
              <w:jc w:val="both"/>
              <w:rPr>
                <w:b/>
                <w:bCs/>
                <w:sz w:val="24"/>
                <w:szCs w:val="24"/>
              </w:rPr>
            </w:pPr>
            <w:r>
              <w:rPr>
                <w:sz w:val="24"/>
                <w:szCs w:val="24"/>
              </w:rPr>
              <w:t xml:space="preserve">в 2025 году </w:t>
            </w:r>
            <w:r w:rsidRPr="00753C14">
              <w:rPr>
                <w:sz w:val="24"/>
                <w:szCs w:val="24"/>
              </w:rPr>
              <w:t xml:space="preserve"> – </w:t>
            </w:r>
            <w:r>
              <w:rPr>
                <w:sz w:val="24"/>
                <w:szCs w:val="24"/>
              </w:rPr>
              <w:t>500 тыс. руб.</w:t>
            </w:r>
          </w:p>
        </w:tc>
      </w:tr>
      <w:tr w:rsidR="00AF0492" w:rsidRPr="00753C14" w:rsidTr="00040DFE">
        <w:trPr>
          <w:trHeight w:val="700"/>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B96ED4">
            <w:pPr>
              <w:ind w:firstLine="322"/>
              <w:jc w:val="both"/>
              <w:rPr>
                <w:color w:val="000000"/>
                <w:sz w:val="24"/>
                <w:szCs w:val="24"/>
              </w:rPr>
            </w:pPr>
            <w:r w:rsidRPr="00753C14">
              <w:rPr>
                <w:sz w:val="24"/>
                <w:szCs w:val="24"/>
              </w:rPr>
              <w:t>-</w:t>
            </w:r>
            <w:r w:rsidR="00E85A53">
              <w:rPr>
                <w:sz w:val="24"/>
                <w:szCs w:val="24"/>
              </w:rPr>
              <w:t xml:space="preserve"> </w:t>
            </w:r>
            <w:r w:rsidR="00811EB7">
              <w:rPr>
                <w:sz w:val="24"/>
                <w:szCs w:val="24"/>
              </w:rPr>
              <w:t>П</w:t>
            </w:r>
            <w:r w:rsidRPr="00753C14">
              <w:rPr>
                <w:color w:val="000000"/>
                <w:sz w:val="24"/>
                <w:szCs w:val="24"/>
              </w:rPr>
              <w:t xml:space="preserve">овышение степени доступности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0E1815">
              <w:rPr>
                <w:color w:val="000000"/>
                <w:sz w:val="24"/>
                <w:szCs w:val="24"/>
              </w:rPr>
              <w:t>78</w:t>
            </w:r>
            <w:r w:rsidRPr="00753C14">
              <w:rPr>
                <w:color w:val="000000"/>
                <w:sz w:val="24"/>
                <w:szCs w:val="24"/>
              </w:rPr>
              <w:t>% к концу 202</w:t>
            </w:r>
            <w:r w:rsidR="008446CE">
              <w:rPr>
                <w:color w:val="000000"/>
                <w:sz w:val="24"/>
                <w:szCs w:val="24"/>
              </w:rPr>
              <w:t>5</w:t>
            </w:r>
            <w:r w:rsidRPr="00753C14">
              <w:rPr>
                <w:color w:val="000000"/>
                <w:sz w:val="24"/>
                <w:szCs w:val="24"/>
              </w:rPr>
              <w:t xml:space="preserve"> года;</w:t>
            </w:r>
          </w:p>
          <w:p w:rsidR="00C50D4D" w:rsidRDefault="00C50D4D" w:rsidP="00B96ED4">
            <w:pPr>
              <w:ind w:firstLine="322"/>
              <w:jc w:val="both"/>
              <w:rPr>
                <w:sz w:val="24"/>
                <w:szCs w:val="24"/>
              </w:rPr>
            </w:pPr>
            <w:r>
              <w:rPr>
                <w:sz w:val="24"/>
                <w:szCs w:val="24"/>
              </w:rPr>
              <w:t xml:space="preserve">- </w:t>
            </w:r>
            <w:r w:rsidR="00811EB7">
              <w:rPr>
                <w:sz w:val="24"/>
                <w:szCs w:val="24"/>
              </w:rPr>
              <w:t>С</w:t>
            </w:r>
            <w:r w:rsidR="00FD1657">
              <w:rPr>
                <w:sz w:val="24"/>
                <w:szCs w:val="24"/>
              </w:rPr>
              <w:t>оздание единой базы данных по степени доступности социальных объектов в Зиминском городском муниципальном образовании;</w:t>
            </w:r>
          </w:p>
          <w:p w:rsidR="00FD1657" w:rsidRPr="00753C14" w:rsidRDefault="00FD1657" w:rsidP="00B96ED4">
            <w:pPr>
              <w:ind w:firstLine="322"/>
              <w:jc w:val="both"/>
              <w:rPr>
                <w:sz w:val="24"/>
                <w:szCs w:val="24"/>
              </w:rPr>
            </w:pPr>
            <w:r>
              <w:rPr>
                <w:sz w:val="24"/>
                <w:szCs w:val="24"/>
              </w:rPr>
              <w:t xml:space="preserve">- </w:t>
            </w:r>
            <w:r w:rsidR="00811EB7">
              <w:rPr>
                <w:sz w:val="24"/>
                <w:szCs w:val="24"/>
              </w:rPr>
              <w:t>У</w:t>
            </w:r>
            <w:r>
              <w:rPr>
                <w:sz w:val="24"/>
                <w:szCs w:val="24"/>
              </w:rPr>
              <w:t xml:space="preserve">величение </w:t>
            </w:r>
            <w:r w:rsidR="002D3FE4">
              <w:rPr>
                <w:sz w:val="24"/>
                <w:szCs w:val="24"/>
              </w:rPr>
              <w:t>доли</w:t>
            </w:r>
            <w:r>
              <w:rPr>
                <w:sz w:val="24"/>
                <w:szCs w:val="24"/>
              </w:rPr>
              <w:t xml:space="preserve">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r w:rsidR="00AF0492" w:rsidRPr="00753C14" w:rsidTr="00040DFE">
        <w:trPr>
          <w:trHeight w:val="55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w:t>
            </w:r>
            <w:r w:rsidRPr="00753C14">
              <w:rPr>
                <w:sz w:val="24"/>
                <w:szCs w:val="24"/>
              </w:rPr>
              <w:lastRenderedPageBreak/>
              <w:t xml:space="preserve">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lastRenderedPageBreak/>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sidR="002D3FE4">
        <w:rPr>
          <w:rFonts w:ascii="Times New Roman" w:hAnsi="Times New Roman" w:cs="Times New Roman"/>
          <w:sz w:val="24"/>
          <w:szCs w:val="24"/>
          <w:lang w:val="ru-RU"/>
        </w:rPr>
        <w:t>, МАУК «ДК им.Н.Гринчика»</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w:t>
      </w:r>
      <w:r w:rsidR="002D3FE4">
        <w:rPr>
          <w:rFonts w:ascii="Times New Roman" w:hAnsi="Times New Roman" w:cs="Times New Roman"/>
          <w:sz w:val="24"/>
          <w:szCs w:val="24"/>
          <w:lang w:val="ru-RU"/>
        </w:rPr>
        <w:t>3</w:t>
      </w:r>
      <w:r>
        <w:rPr>
          <w:rFonts w:ascii="Times New Roman" w:hAnsi="Times New Roman" w:cs="Times New Roman"/>
          <w:sz w:val="24"/>
          <w:szCs w:val="24"/>
          <w:lang w:val="ru-RU"/>
        </w:rPr>
        <w:t xml:space="preserve"> объектов   включающих в себя 3</w:t>
      </w:r>
      <w:r w:rsidR="002D3FE4">
        <w:rPr>
          <w:rFonts w:ascii="Times New Roman" w:hAnsi="Times New Roman" w:cs="Times New Roman"/>
          <w:sz w:val="24"/>
          <w:szCs w:val="24"/>
          <w:lang w:val="ru-RU"/>
        </w:rPr>
        <w:t>7</w:t>
      </w:r>
      <w:r>
        <w:rPr>
          <w:rFonts w:ascii="Times New Roman" w:hAnsi="Times New Roman" w:cs="Times New Roman"/>
          <w:sz w:val="24"/>
          <w:szCs w:val="24"/>
          <w:lang w:val="ru-RU"/>
        </w:rPr>
        <w:t xml:space="preserve">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5960DE">
        <w:rPr>
          <w:rFonts w:ascii="Times New Roman" w:hAnsi="Times New Roman" w:cs="Times New Roman"/>
          <w:sz w:val="24"/>
          <w:szCs w:val="24"/>
          <w:lang w:val="ru-RU"/>
        </w:rPr>
        <w:t>10</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 xml:space="preserve">Программно-целевой метод представляется наиболее целесообразным для </w:t>
      </w:r>
      <w:r w:rsidRPr="00F741CB">
        <w:rPr>
          <w:sz w:val="24"/>
          <w:szCs w:val="24"/>
        </w:rPr>
        <w:lastRenderedPageBreak/>
        <w:t>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8446CE">
        <w:rPr>
          <w:sz w:val="24"/>
          <w:szCs w:val="24"/>
        </w:rPr>
        <w:t>5</w:t>
      </w:r>
      <w:r w:rsidRPr="00E744E1">
        <w:rPr>
          <w:sz w:val="24"/>
          <w:szCs w:val="24"/>
        </w:rPr>
        <w:t xml:space="preserve"> годы всего </w:t>
      </w:r>
      <w:r w:rsidR="00034486">
        <w:rPr>
          <w:sz w:val="24"/>
          <w:szCs w:val="24"/>
        </w:rPr>
        <w:t xml:space="preserve">2 </w:t>
      </w:r>
      <w:r w:rsidR="008446CE">
        <w:rPr>
          <w:sz w:val="24"/>
          <w:szCs w:val="24"/>
        </w:rPr>
        <w:t>9</w:t>
      </w:r>
      <w:r w:rsidR="003F7918">
        <w:rPr>
          <w:sz w:val="24"/>
          <w:szCs w:val="24"/>
        </w:rPr>
        <w:t>0</w:t>
      </w:r>
      <w:r w:rsidR="00034486">
        <w:rPr>
          <w:sz w:val="24"/>
          <w:szCs w:val="24"/>
        </w:rPr>
        <w:t>0</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sidR="003F7918">
        <w:rPr>
          <w:sz w:val="24"/>
          <w:szCs w:val="24"/>
        </w:rPr>
        <w:t>50</w:t>
      </w:r>
      <w:r>
        <w:rPr>
          <w:sz w:val="24"/>
          <w:szCs w:val="24"/>
        </w:rPr>
        <w:t xml:space="preserve">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Pr>
          <w:sz w:val="24"/>
          <w:szCs w:val="24"/>
        </w:rPr>
        <w:t xml:space="preserve">500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034486">
        <w:rPr>
          <w:sz w:val="24"/>
          <w:szCs w:val="24"/>
        </w:rPr>
        <w:t>50</w:t>
      </w:r>
      <w:r>
        <w:rPr>
          <w:sz w:val="24"/>
          <w:szCs w:val="24"/>
        </w:rPr>
        <w:t xml:space="preserve">0 </w:t>
      </w:r>
      <w:r w:rsidR="00AF0492" w:rsidRPr="00E744E1">
        <w:rPr>
          <w:sz w:val="24"/>
          <w:szCs w:val="24"/>
        </w:rPr>
        <w:t>тыс.руб.</w:t>
      </w:r>
      <w:r w:rsidR="008446CE">
        <w:rPr>
          <w:sz w:val="24"/>
          <w:szCs w:val="24"/>
        </w:rPr>
        <w:t>;</w:t>
      </w:r>
    </w:p>
    <w:p w:rsidR="008446CE" w:rsidRDefault="008446CE" w:rsidP="007D6672">
      <w:pPr>
        <w:ind w:firstLine="726"/>
        <w:rPr>
          <w:sz w:val="24"/>
          <w:szCs w:val="24"/>
        </w:rPr>
      </w:pPr>
      <w:r>
        <w:rPr>
          <w:sz w:val="24"/>
          <w:szCs w:val="24"/>
        </w:rPr>
        <w:t xml:space="preserve">2025 год </w:t>
      </w:r>
      <w:r w:rsidRPr="00E744E1">
        <w:rPr>
          <w:sz w:val="24"/>
          <w:szCs w:val="24"/>
        </w:rPr>
        <w:t>–</w:t>
      </w:r>
      <w:r>
        <w:rPr>
          <w:sz w:val="24"/>
          <w:szCs w:val="24"/>
        </w:rPr>
        <w:t xml:space="preserve"> 500 тыс. 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 xml:space="preserve">Обеспечение беспрепятственного доступа инвалидов к </w:t>
      </w:r>
      <w:r w:rsidRPr="00E5116B">
        <w:rPr>
          <w:sz w:val="24"/>
          <w:szCs w:val="24"/>
        </w:rPr>
        <w:lastRenderedPageBreak/>
        <w:t>объектам</w:t>
      </w:r>
      <w:r>
        <w:rPr>
          <w:sz w:val="24"/>
          <w:szCs w:val="24"/>
        </w:rPr>
        <w:t xml:space="preserve">  социальной инфраструктуры</w:t>
      </w:r>
      <w:r w:rsidR="005960DE">
        <w:rPr>
          <w:sz w:val="24"/>
          <w:szCs w:val="24"/>
        </w:rPr>
        <w:t>: образования, культуры, физической культуры и спорта, дорожнотранспортной инфраструктуры</w:t>
      </w:r>
      <w:r>
        <w:rPr>
          <w:sz w:val="24"/>
          <w:szCs w:val="24"/>
        </w:rPr>
        <w:t>»</w:t>
      </w:r>
      <w:r w:rsidR="009E5D1F">
        <w:rPr>
          <w:sz w:val="24"/>
          <w:szCs w:val="24"/>
        </w:rPr>
        <w:t>,</w:t>
      </w:r>
      <w:r>
        <w:rPr>
          <w:sz w:val="24"/>
          <w:szCs w:val="24"/>
        </w:rPr>
        <w:t xml:space="preserve"> </w:t>
      </w:r>
      <w:r w:rsidR="009E5D1F" w:rsidRPr="00753C14">
        <w:rPr>
          <w:sz w:val="24"/>
          <w:szCs w:val="24"/>
        </w:rPr>
        <w:t>включа</w:t>
      </w:r>
      <w:r w:rsidR="009E5D1F">
        <w:rPr>
          <w:sz w:val="24"/>
          <w:szCs w:val="24"/>
        </w:rPr>
        <w:t>ющее</w:t>
      </w:r>
      <w:r w:rsidR="009E5D1F" w:rsidRPr="00753C14">
        <w:rPr>
          <w:sz w:val="24"/>
          <w:szCs w:val="24"/>
        </w:rPr>
        <w:t xml:space="preserve"> в себя реал</w:t>
      </w:r>
      <w:r w:rsidR="009E5D1F">
        <w:rPr>
          <w:sz w:val="24"/>
          <w:szCs w:val="24"/>
        </w:rPr>
        <w:t xml:space="preserve">изацию мероприятий направленных на повышение </w:t>
      </w:r>
      <w:r w:rsidR="009E5D1F" w:rsidRPr="00753C14">
        <w:rPr>
          <w:sz w:val="24"/>
          <w:szCs w:val="24"/>
        </w:rPr>
        <w:t xml:space="preserve"> уровня доступности </w:t>
      </w:r>
      <w:r w:rsidR="009E5D1F">
        <w:rPr>
          <w:sz w:val="24"/>
          <w:szCs w:val="24"/>
        </w:rPr>
        <w:t xml:space="preserve"> социальных объектов,</w:t>
      </w:r>
      <w:r>
        <w:rPr>
          <w:sz w:val="24"/>
          <w:szCs w:val="24"/>
        </w:rPr>
        <w:t xml:space="preserve">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Pr="009E5D1F"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Pr="009E5D1F" w:rsidRDefault="00AF0492" w:rsidP="009E5D1F">
      <w:pPr>
        <w:ind w:firstLine="709"/>
        <w:jc w:val="both"/>
        <w:rPr>
          <w:sz w:val="24"/>
          <w:szCs w:val="24"/>
          <w:shd w:val="clear" w:color="auto" w:fill="FFFFFF"/>
        </w:rPr>
      </w:pPr>
      <w:r w:rsidRPr="009E5D1F">
        <w:rPr>
          <w:sz w:val="24"/>
          <w:szCs w:val="24"/>
        </w:rPr>
        <w:t>2</w:t>
      </w:r>
      <w:r w:rsidR="00034486" w:rsidRPr="009E5D1F">
        <w:rPr>
          <w:sz w:val="24"/>
          <w:szCs w:val="24"/>
        </w:rPr>
        <w:t>. Основное мероприятие:</w:t>
      </w:r>
      <w:r w:rsidR="00A65002" w:rsidRPr="009E5D1F">
        <w:rPr>
          <w:sz w:val="24"/>
          <w:szCs w:val="24"/>
        </w:rPr>
        <w:t xml:space="preserve"> </w:t>
      </w:r>
      <w:r w:rsidR="00A65002" w:rsidRPr="009E5D1F">
        <w:rPr>
          <w:rFonts w:ascii="Arial" w:hAnsi="Arial" w:cs="Arial"/>
          <w:color w:val="333333"/>
          <w:sz w:val="24"/>
          <w:szCs w:val="24"/>
          <w:shd w:val="clear" w:color="auto" w:fill="FFFFFF"/>
        </w:rPr>
        <w:t xml:space="preserve"> </w:t>
      </w:r>
      <w:r w:rsidR="009E5D1F" w:rsidRPr="009E5D1F">
        <w:rPr>
          <w:sz w:val="24"/>
          <w:szCs w:val="24"/>
        </w:rPr>
        <w:t xml:space="preserve">«Составление паспортов доступности на  объектах социальной инфраструктуры», включает в себя паспортизацию объектов: образования, культуры, физической культуры и спорта, дорожно-транспортной инфраструктуры. </w:t>
      </w:r>
      <w:r w:rsidR="00CC06A3" w:rsidRPr="009E5D1F">
        <w:rPr>
          <w:sz w:val="24"/>
          <w:szCs w:val="24"/>
          <w:shd w:val="clear" w:color="auto" w:fill="FFFFFF"/>
        </w:rPr>
        <w:t xml:space="preserve">Формирование </w:t>
      </w:r>
      <w:r w:rsidR="00A65002" w:rsidRPr="009E5D1F">
        <w:rPr>
          <w:sz w:val="24"/>
          <w:szCs w:val="24"/>
          <w:shd w:val="clear" w:color="auto" w:fill="FFFFFF"/>
        </w:rPr>
        <w:t xml:space="preserve"> базы</w:t>
      </w:r>
      <w:r w:rsidR="00CC06A3" w:rsidRPr="009E5D1F">
        <w:rPr>
          <w:sz w:val="24"/>
          <w:szCs w:val="24"/>
          <w:shd w:val="clear" w:color="auto" w:fill="FFFFFF"/>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9E5D1F" w:rsidRDefault="00A65002" w:rsidP="009E5D1F">
      <w:pPr>
        <w:pStyle w:val="TableContents"/>
        <w:ind w:firstLine="709"/>
        <w:jc w:val="both"/>
        <w:rPr>
          <w:lang w:val="ru-RU"/>
        </w:rPr>
      </w:pPr>
      <w:r>
        <w:rPr>
          <w:lang w:val="ru-RU"/>
        </w:rPr>
        <w:t>3.</w:t>
      </w:r>
      <w:r w:rsidR="00AF0492">
        <w:rPr>
          <w:lang w:val="ru-RU"/>
        </w:rPr>
        <w:t xml:space="preserve">Основное мероприятие: </w:t>
      </w:r>
      <w:r w:rsidR="009E5D1F">
        <w:rPr>
          <w:lang w:val="ru-RU"/>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включающее в себя: </w:t>
      </w:r>
      <w:r w:rsidR="009E5D1F" w:rsidRPr="009B406F">
        <w:rPr>
          <w:lang w:val="ru-RU"/>
        </w:rPr>
        <w:t>организацию информационной поддержки культурных и спортивных мероприятий с участием инвалидов, детей-инвалидов;</w:t>
      </w:r>
      <w:r w:rsidR="009E5D1F">
        <w:rPr>
          <w:lang w:val="ru-RU"/>
        </w:rPr>
        <w:t xml:space="preserve"> </w:t>
      </w:r>
      <w:r w:rsidR="009E5D1F" w:rsidRPr="009B406F">
        <w:rPr>
          <w:lang w:val="ru-RU"/>
        </w:rPr>
        <w:t xml:space="preserve">информационное сопровождение по формированию доступной среды для инвалидов </w:t>
      </w:r>
      <w:r w:rsidR="009E5D1F">
        <w:rPr>
          <w:lang w:val="ru-RU"/>
        </w:rPr>
        <w:t>и маломобильных групп населения;</w:t>
      </w:r>
    </w:p>
    <w:p w:rsidR="00C50D4D" w:rsidRDefault="009E5D1F" w:rsidP="00C50D4D">
      <w:pPr>
        <w:pStyle w:val="TableContents"/>
        <w:ind w:firstLine="709"/>
        <w:jc w:val="both"/>
        <w:rPr>
          <w:lang w:val="ru-RU"/>
        </w:rPr>
      </w:pPr>
      <w:r>
        <w:rPr>
          <w:lang w:val="ru-RU"/>
        </w:rPr>
        <w:t xml:space="preserve"> </w:t>
      </w:r>
      <w:r w:rsidR="00A65002">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8446CE" w:rsidRPr="00F22412" w:rsidRDefault="008446CE" w:rsidP="00C50D4D">
      <w:pPr>
        <w:pStyle w:val="TableContents"/>
        <w:ind w:firstLine="709"/>
        <w:jc w:val="both"/>
        <w:rPr>
          <w:lang w:val="ru-RU"/>
        </w:rPr>
      </w:pPr>
    </w:p>
    <w:p w:rsidR="00AF0492" w:rsidRDefault="00AF0492" w:rsidP="007D6672">
      <w:pPr>
        <w:pStyle w:val="Standard"/>
        <w:tabs>
          <w:tab w:val="left" w:pos="735"/>
        </w:tabs>
        <w:ind w:firstLine="726"/>
        <w:jc w:val="both"/>
        <w:rPr>
          <w:b/>
          <w:bCs/>
          <w:lang w:val="ru-RU"/>
        </w:rPr>
      </w:pPr>
    </w:p>
    <w:p w:rsidR="00AF0492"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7666E5" w:rsidRPr="00861C72" w:rsidRDefault="007666E5" w:rsidP="007666E5">
      <w:pPr>
        <w:tabs>
          <w:tab w:val="left" w:pos="-19"/>
        </w:tabs>
        <w:ind w:firstLine="709"/>
        <w:jc w:val="both"/>
        <w:rPr>
          <w:rStyle w:val="a4"/>
          <w:b w:val="0"/>
          <w:color w:val="000000"/>
          <w:sz w:val="24"/>
          <w:szCs w:val="24"/>
        </w:rPr>
      </w:pPr>
      <w:r w:rsidRPr="00753C14">
        <w:rPr>
          <w:color w:val="000000"/>
          <w:sz w:val="24"/>
          <w:szCs w:val="24"/>
        </w:rPr>
        <w:t>Пока</w:t>
      </w:r>
      <w:r>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7666E5" w:rsidRPr="00753C14" w:rsidRDefault="007666E5" w:rsidP="007666E5">
      <w:pPr>
        <w:tabs>
          <w:tab w:val="left" w:pos="-19"/>
        </w:tabs>
        <w:snapToGrid w:val="0"/>
        <w:ind w:firstLine="709"/>
        <w:jc w:val="center"/>
        <w:rPr>
          <w:sz w:val="24"/>
          <w:szCs w:val="24"/>
        </w:rPr>
      </w:pPr>
    </w:p>
    <w:p w:rsidR="007666E5" w:rsidRPr="00753C14" w:rsidRDefault="007666E5" w:rsidP="007666E5">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Pr="00E07E78">
        <w:rPr>
          <w:rStyle w:val="a4"/>
          <w:color w:val="000000"/>
          <w:sz w:val="24"/>
          <w:szCs w:val="24"/>
        </w:rPr>
        <w:t xml:space="preserve"> </w:t>
      </w:r>
      <w:r>
        <w:rPr>
          <w:rStyle w:val="a4"/>
          <w:color w:val="000000"/>
          <w:sz w:val="24"/>
          <w:szCs w:val="24"/>
        </w:rPr>
        <w:t>*100</w:t>
      </w:r>
      <w:r w:rsidRPr="00753C14">
        <w:rPr>
          <w:rStyle w:val="a4"/>
          <w:color w:val="000000"/>
          <w:sz w:val="24"/>
          <w:szCs w:val="24"/>
        </w:rPr>
        <w:t>,</w:t>
      </w:r>
    </w:p>
    <w:p w:rsidR="007666E5" w:rsidRPr="00014545" w:rsidRDefault="007666E5" w:rsidP="007666E5">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p w:rsidR="008446CE" w:rsidRPr="00AF03F7" w:rsidRDefault="008446CE" w:rsidP="002D0DA7">
      <w:pPr>
        <w:pStyle w:val="ConsPlusNormal"/>
        <w:spacing w:line="276" w:lineRule="auto"/>
        <w:jc w:val="center"/>
        <w:rPr>
          <w:rFonts w:ascii="Times New Roman" w:hAnsi="Times New Roman" w:cs="Times New Roman"/>
          <w:sz w:val="24"/>
          <w:szCs w:val="24"/>
          <w:lang w:val="ru-RU"/>
        </w:rPr>
      </w:pP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1767"/>
        <w:gridCol w:w="708"/>
        <w:gridCol w:w="709"/>
        <w:gridCol w:w="851"/>
        <w:gridCol w:w="850"/>
        <w:gridCol w:w="851"/>
        <w:gridCol w:w="708"/>
        <w:gridCol w:w="851"/>
        <w:gridCol w:w="740"/>
        <w:gridCol w:w="30"/>
        <w:gridCol w:w="20"/>
        <w:gridCol w:w="911"/>
      </w:tblGrid>
      <w:tr w:rsidR="00033956" w:rsidRPr="00AF03F7" w:rsidTr="00040DFE">
        <w:trPr>
          <w:trHeight w:val="558"/>
        </w:trPr>
        <w:tc>
          <w:tcPr>
            <w:tcW w:w="468" w:type="dxa"/>
            <w:vMerge w:val="restart"/>
          </w:tcPr>
          <w:p w:rsidR="00033956" w:rsidRPr="00AF03F7" w:rsidRDefault="00033956" w:rsidP="00040DFE">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1767" w:type="dxa"/>
            <w:vMerge w:val="restart"/>
          </w:tcPr>
          <w:p w:rsidR="00033956" w:rsidRPr="00AF03F7" w:rsidRDefault="00033956"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708" w:type="dxa"/>
            <w:vMerge w:val="restart"/>
          </w:tcPr>
          <w:p w:rsid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6521" w:type="dxa"/>
            <w:gridSpan w:val="10"/>
          </w:tcPr>
          <w:p w:rsidR="00033956" w:rsidRPr="00AF03F7" w:rsidRDefault="00033956"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040DFE">
        <w:trPr>
          <w:trHeight w:val="699"/>
        </w:trPr>
        <w:tc>
          <w:tcPr>
            <w:tcW w:w="468" w:type="dxa"/>
            <w:vMerge/>
          </w:tcPr>
          <w:p w:rsidR="00A41839" w:rsidRPr="00AF03F7" w:rsidRDefault="00A41839" w:rsidP="00040DFE">
            <w:pPr>
              <w:pStyle w:val="ConsPlusNormal"/>
              <w:jc w:val="center"/>
              <w:rPr>
                <w:rFonts w:ascii="Times New Roman" w:hAnsi="Times New Roman" w:cs="Times New Roman"/>
                <w:sz w:val="24"/>
                <w:szCs w:val="24"/>
              </w:rPr>
            </w:pPr>
          </w:p>
        </w:tc>
        <w:tc>
          <w:tcPr>
            <w:tcW w:w="1767" w:type="dxa"/>
            <w:vMerge/>
          </w:tcPr>
          <w:p w:rsidR="00A41839" w:rsidRPr="00AF03F7" w:rsidRDefault="00A41839" w:rsidP="00040DFE">
            <w:pPr>
              <w:pStyle w:val="ConsPlusNormal"/>
              <w:jc w:val="center"/>
              <w:rPr>
                <w:rFonts w:ascii="Times New Roman" w:hAnsi="Times New Roman" w:cs="Times New Roman"/>
                <w:sz w:val="24"/>
                <w:szCs w:val="24"/>
              </w:rPr>
            </w:pPr>
          </w:p>
        </w:tc>
        <w:tc>
          <w:tcPr>
            <w:tcW w:w="708" w:type="dxa"/>
            <w:vMerge/>
            <w:tcBorders>
              <w:top w:val="nil"/>
            </w:tcBorders>
            <w:textDirection w:val="btLr"/>
          </w:tcPr>
          <w:p w:rsidR="00A41839" w:rsidRPr="00AF03F7" w:rsidRDefault="00A41839" w:rsidP="00040DFE">
            <w:pPr>
              <w:pStyle w:val="ConsPlusNormal"/>
              <w:ind w:left="113" w:right="113"/>
              <w:jc w:val="center"/>
              <w:rPr>
                <w:rFonts w:ascii="Times New Roman" w:hAnsi="Times New Roman" w:cs="Times New Roman"/>
                <w:sz w:val="24"/>
                <w:szCs w:val="24"/>
              </w:rPr>
            </w:pPr>
          </w:p>
        </w:tc>
        <w:tc>
          <w:tcPr>
            <w:tcW w:w="709" w:type="dxa"/>
            <w:vMerge w:val="restart"/>
          </w:tcPr>
          <w:p w:rsidR="00A41839"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год</w:t>
            </w:r>
          </w:p>
          <w:p w:rsidR="00A41839" w:rsidRPr="00D80063" w:rsidRDefault="00A41839" w:rsidP="00040DF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851" w:type="dxa"/>
            <w:vMerge w:val="restart"/>
          </w:tcPr>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щий</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4961" w:type="dxa"/>
            <w:gridSpan w:val="8"/>
          </w:tcPr>
          <w:p w:rsidR="00A41839" w:rsidRPr="00AF03F7" w:rsidRDefault="00A41839"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8446CE" w:rsidRPr="00AF03F7" w:rsidTr="00040DFE">
        <w:trPr>
          <w:trHeight w:val="700"/>
        </w:trPr>
        <w:tc>
          <w:tcPr>
            <w:tcW w:w="468" w:type="dxa"/>
            <w:vMerge/>
          </w:tcPr>
          <w:p w:rsidR="008446CE" w:rsidRPr="00AF03F7" w:rsidRDefault="008446CE" w:rsidP="00040DFE">
            <w:pPr>
              <w:pStyle w:val="ConsPlusNormal"/>
              <w:jc w:val="center"/>
              <w:rPr>
                <w:rFonts w:ascii="Times New Roman" w:hAnsi="Times New Roman" w:cs="Times New Roman"/>
                <w:sz w:val="24"/>
                <w:szCs w:val="24"/>
              </w:rPr>
            </w:pPr>
          </w:p>
        </w:tc>
        <w:tc>
          <w:tcPr>
            <w:tcW w:w="1767" w:type="dxa"/>
            <w:vMerge/>
          </w:tcPr>
          <w:p w:rsidR="008446CE" w:rsidRPr="00AF03F7" w:rsidRDefault="008446CE" w:rsidP="00040DFE">
            <w:pPr>
              <w:pStyle w:val="ConsPlusNormal"/>
              <w:jc w:val="center"/>
              <w:rPr>
                <w:rFonts w:ascii="Times New Roman" w:hAnsi="Times New Roman" w:cs="Times New Roman"/>
                <w:sz w:val="24"/>
                <w:szCs w:val="24"/>
              </w:rPr>
            </w:pPr>
          </w:p>
        </w:tc>
        <w:tc>
          <w:tcPr>
            <w:tcW w:w="708" w:type="dxa"/>
            <w:vMerge/>
            <w:tcBorders>
              <w:top w:val="nil"/>
            </w:tcBorders>
            <w:textDirection w:val="btLr"/>
          </w:tcPr>
          <w:p w:rsidR="008446CE" w:rsidRPr="00AF03F7" w:rsidRDefault="008446CE" w:rsidP="00040DFE">
            <w:pPr>
              <w:pStyle w:val="ConsPlusNormal"/>
              <w:ind w:left="113" w:right="113"/>
              <w:jc w:val="center"/>
              <w:rPr>
                <w:rFonts w:ascii="Times New Roman" w:hAnsi="Times New Roman" w:cs="Times New Roman"/>
                <w:sz w:val="24"/>
                <w:szCs w:val="24"/>
              </w:rPr>
            </w:pPr>
          </w:p>
        </w:tc>
        <w:tc>
          <w:tcPr>
            <w:tcW w:w="709" w:type="dxa"/>
            <w:vMerge/>
          </w:tcPr>
          <w:p w:rsidR="008446CE" w:rsidRPr="00AF03F7" w:rsidRDefault="008446CE" w:rsidP="00040DFE">
            <w:pPr>
              <w:pStyle w:val="ConsPlusNormal"/>
              <w:jc w:val="center"/>
              <w:rPr>
                <w:rFonts w:ascii="Times New Roman" w:hAnsi="Times New Roman" w:cs="Times New Roman"/>
                <w:sz w:val="22"/>
                <w:szCs w:val="22"/>
              </w:rPr>
            </w:pPr>
          </w:p>
        </w:tc>
        <w:tc>
          <w:tcPr>
            <w:tcW w:w="851" w:type="dxa"/>
            <w:vMerge/>
          </w:tcPr>
          <w:p w:rsidR="008446CE" w:rsidRPr="00AF03F7" w:rsidRDefault="008446CE" w:rsidP="00040DFE">
            <w:pPr>
              <w:pStyle w:val="ConsPlusNormal"/>
              <w:ind w:left="-108" w:right="-108"/>
              <w:jc w:val="center"/>
              <w:rPr>
                <w:rFonts w:ascii="Times New Roman" w:hAnsi="Times New Roman" w:cs="Times New Roman"/>
                <w:sz w:val="22"/>
                <w:szCs w:val="22"/>
              </w:rPr>
            </w:pPr>
          </w:p>
        </w:tc>
        <w:tc>
          <w:tcPr>
            <w:tcW w:w="850" w:type="dxa"/>
          </w:tcPr>
          <w:p w:rsidR="008446CE" w:rsidRDefault="008446CE"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8446CE" w:rsidRPr="00AF03F7"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1" w:type="dxa"/>
          </w:tcPr>
          <w:p w:rsidR="008446CE" w:rsidRDefault="008446CE"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8446CE" w:rsidRPr="009E3974"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708" w:type="dxa"/>
          </w:tcPr>
          <w:p w:rsidR="008446CE" w:rsidRDefault="008446CE" w:rsidP="00040DF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22</w:t>
            </w:r>
          </w:p>
          <w:p w:rsidR="008446CE" w:rsidRPr="00AF03F7" w:rsidRDefault="008446CE" w:rsidP="00040DF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1" w:type="dxa"/>
          </w:tcPr>
          <w:p w:rsidR="008446CE" w:rsidRDefault="008446CE"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8446CE" w:rsidRPr="00AF03F7"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740" w:type="dxa"/>
            <w:tcBorders>
              <w:right w:val="single" w:sz="4" w:space="0" w:color="auto"/>
            </w:tcBorders>
          </w:tcPr>
          <w:p w:rsidR="008446CE"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8446CE"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961" w:type="dxa"/>
            <w:gridSpan w:val="3"/>
            <w:tcBorders>
              <w:left w:val="single" w:sz="4" w:space="0" w:color="auto"/>
            </w:tcBorders>
          </w:tcPr>
          <w:p w:rsidR="008446CE"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2025</w:t>
            </w:r>
          </w:p>
          <w:p w:rsidR="008446CE" w:rsidRDefault="008446CE"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r>
      <w:tr w:rsidR="00033956" w:rsidRPr="00AF03F7" w:rsidTr="00040DFE">
        <w:trPr>
          <w:trHeight w:val="566"/>
        </w:trPr>
        <w:tc>
          <w:tcPr>
            <w:tcW w:w="468" w:type="dxa"/>
          </w:tcPr>
          <w:p w:rsidR="00033956" w:rsidRPr="00AF03F7" w:rsidRDefault="00033956" w:rsidP="00040DFE">
            <w:pPr>
              <w:pStyle w:val="ConsPlusNormal"/>
              <w:jc w:val="center"/>
              <w:rPr>
                <w:rFonts w:ascii="Times New Roman" w:hAnsi="Times New Roman" w:cs="Times New Roman"/>
                <w:sz w:val="24"/>
                <w:szCs w:val="24"/>
              </w:rPr>
            </w:pPr>
          </w:p>
        </w:tc>
        <w:tc>
          <w:tcPr>
            <w:tcW w:w="8996" w:type="dxa"/>
            <w:gridSpan w:val="12"/>
          </w:tcPr>
          <w:p w:rsidR="00033956" w:rsidRPr="00D1605F" w:rsidRDefault="00033956" w:rsidP="00D1605F">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r w:rsidRPr="00AF03F7">
              <w:rPr>
                <w:rFonts w:ascii="Times New Roman" w:hAnsi="Times New Roman" w:cs="Times New Roman"/>
                <w:b/>
                <w:bCs/>
                <w:color w:val="000000"/>
                <w:sz w:val="24"/>
                <w:szCs w:val="24"/>
                <w:lang w:val="ru-RU"/>
              </w:rPr>
              <w:t>»</w:t>
            </w:r>
          </w:p>
        </w:tc>
      </w:tr>
      <w:tr w:rsidR="008446CE" w:rsidRPr="00AF03F7" w:rsidTr="00040DFE">
        <w:tc>
          <w:tcPr>
            <w:tcW w:w="468"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1767" w:type="dxa"/>
          </w:tcPr>
          <w:p w:rsidR="00B96ED4" w:rsidRDefault="008446CE"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Количество паспортизиро</w:t>
            </w:r>
          </w:p>
          <w:p w:rsidR="008446CE" w:rsidRPr="00AF03F7" w:rsidRDefault="008446CE"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ванных </w:t>
            </w:r>
            <w:r>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Pr>
                <w:rFonts w:ascii="Times New Roman" w:hAnsi="Times New Roman" w:cs="Times New Roman"/>
                <w:sz w:val="24"/>
                <w:szCs w:val="24"/>
                <w:lang w:val="ru-RU"/>
              </w:rPr>
              <w:lastRenderedPageBreak/>
              <w:t>социальной инфраструктуры</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ед</w:t>
            </w:r>
          </w:p>
        </w:tc>
        <w:tc>
          <w:tcPr>
            <w:tcW w:w="709"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851" w:type="dxa"/>
          </w:tcPr>
          <w:p w:rsidR="008446CE" w:rsidRPr="00AF03F7" w:rsidRDefault="00E16624"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770" w:type="dxa"/>
            <w:gridSpan w:val="2"/>
            <w:tcBorders>
              <w:right w:val="single" w:sz="4" w:space="0" w:color="auto"/>
            </w:tcBorders>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931" w:type="dxa"/>
            <w:gridSpan w:val="2"/>
            <w:tcBorders>
              <w:left w:val="single" w:sz="4" w:space="0" w:color="auto"/>
            </w:tcBorders>
          </w:tcPr>
          <w:p w:rsidR="008446CE" w:rsidRPr="00AF03F7" w:rsidRDefault="00E16624"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8446CE" w:rsidRPr="00AF03F7" w:rsidTr="00040DFE">
        <w:tc>
          <w:tcPr>
            <w:tcW w:w="468"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2.</w:t>
            </w:r>
          </w:p>
        </w:tc>
        <w:tc>
          <w:tcPr>
            <w:tcW w:w="1767" w:type="dxa"/>
          </w:tcPr>
          <w:p w:rsidR="008446CE" w:rsidRPr="00BA2C03" w:rsidRDefault="008446CE"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Доля доступных для инвалидов и других маломобильных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инфраструктуры)</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9" w:type="dxa"/>
          </w:tcPr>
          <w:p w:rsidR="008446CE" w:rsidRPr="00753C14"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1" w:type="dxa"/>
          </w:tcPr>
          <w:p w:rsidR="008446CE" w:rsidRPr="00753C14"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8446CE" w:rsidRPr="00753C14" w:rsidRDefault="008446CE" w:rsidP="00040DFE">
            <w:pPr>
              <w:jc w:val="center"/>
              <w:rPr>
                <w:sz w:val="24"/>
                <w:szCs w:val="24"/>
              </w:rPr>
            </w:pPr>
            <w:r>
              <w:rPr>
                <w:sz w:val="24"/>
                <w:szCs w:val="24"/>
              </w:rPr>
              <w:t>23</w:t>
            </w:r>
          </w:p>
        </w:tc>
        <w:tc>
          <w:tcPr>
            <w:tcW w:w="851" w:type="dxa"/>
          </w:tcPr>
          <w:p w:rsidR="008446CE" w:rsidRPr="00753C14" w:rsidRDefault="008446CE" w:rsidP="00040DFE">
            <w:pPr>
              <w:jc w:val="center"/>
              <w:rPr>
                <w:sz w:val="24"/>
                <w:szCs w:val="24"/>
              </w:rPr>
            </w:pPr>
            <w:r>
              <w:rPr>
                <w:sz w:val="24"/>
                <w:szCs w:val="24"/>
              </w:rPr>
              <w:t>32</w:t>
            </w:r>
          </w:p>
        </w:tc>
        <w:tc>
          <w:tcPr>
            <w:tcW w:w="708" w:type="dxa"/>
          </w:tcPr>
          <w:p w:rsidR="008446CE" w:rsidRPr="00753C14" w:rsidRDefault="008446CE" w:rsidP="005960DE">
            <w:pPr>
              <w:jc w:val="center"/>
              <w:rPr>
                <w:sz w:val="24"/>
                <w:szCs w:val="24"/>
              </w:rPr>
            </w:pPr>
            <w:r>
              <w:rPr>
                <w:sz w:val="24"/>
                <w:szCs w:val="24"/>
              </w:rPr>
              <w:t>4</w:t>
            </w:r>
            <w:r w:rsidR="005960DE">
              <w:rPr>
                <w:sz w:val="24"/>
                <w:szCs w:val="24"/>
              </w:rPr>
              <w:t>8</w:t>
            </w:r>
          </w:p>
        </w:tc>
        <w:tc>
          <w:tcPr>
            <w:tcW w:w="851" w:type="dxa"/>
          </w:tcPr>
          <w:p w:rsidR="008446CE" w:rsidRPr="00753C14" w:rsidRDefault="005960DE" w:rsidP="00040DFE">
            <w:pPr>
              <w:jc w:val="center"/>
              <w:rPr>
                <w:sz w:val="24"/>
                <w:szCs w:val="24"/>
              </w:rPr>
            </w:pPr>
            <w:r>
              <w:rPr>
                <w:sz w:val="24"/>
                <w:szCs w:val="24"/>
              </w:rPr>
              <w:t>60</w:t>
            </w:r>
          </w:p>
        </w:tc>
        <w:tc>
          <w:tcPr>
            <w:tcW w:w="770" w:type="dxa"/>
            <w:gridSpan w:val="2"/>
            <w:tcBorders>
              <w:right w:val="single" w:sz="4" w:space="0" w:color="auto"/>
            </w:tcBorders>
          </w:tcPr>
          <w:p w:rsidR="008446CE" w:rsidRPr="00753C14" w:rsidRDefault="005960DE" w:rsidP="00040DFE">
            <w:pPr>
              <w:jc w:val="center"/>
              <w:rPr>
                <w:sz w:val="24"/>
                <w:szCs w:val="24"/>
              </w:rPr>
            </w:pPr>
            <w:r>
              <w:rPr>
                <w:sz w:val="24"/>
                <w:szCs w:val="24"/>
              </w:rPr>
              <w:t>68</w:t>
            </w:r>
          </w:p>
        </w:tc>
        <w:tc>
          <w:tcPr>
            <w:tcW w:w="931" w:type="dxa"/>
            <w:gridSpan w:val="2"/>
            <w:tcBorders>
              <w:left w:val="single" w:sz="4" w:space="0" w:color="auto"/>
            </w:tcBorders>
          </w:tcPr>
          <w:p w:rsidR="008446CE" w:rsidRPr="00753C14" w:rsidRDefault="005960DE" w:rsidP="00040DFE">
            <w:pPr>
              <w:jc w:val="center"/>
              <w:rPr>
                <w:sz w:val="24"/>
                <w:szCs w:val="24"/>
              </w:rPr>
            </w:pPr>
            <w:r>
              <w:rPr>
                <w:sz w:val="24"/>
                <w:szCs w:val="24"/>
              </w:rPr>
              <w:t>78</w:t>
            </w:r>
          </w:p>
        </w:tc>
      </w:tr>
      <w:tr w:rsidR="008446CE" w:rsidRPr="00AF03F7" w:rsidTr="00040DFE">
        <w:tc>
          <w:tcPr>
            <w:tcW w:w="468" w:type="dxa"/>
          </w:tcPr>
          <w:p w:rsidR="008446CE" w:rsidRPr="00AF03F7" w:rsidRDefault="008446CE"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1767" w:type="dxa"/>
          </w:tcPr>
          <w:p w:rsidR="008446CE" w:rsidRPr="00BA2C03" w:rsidRDefault="008446CE"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9"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AF03F7">
              <w:rPr>
                <w:rFonts w:ascii="Times New Roman" w:hAnsi="Times New Roman" w:cs="Times New Roman"/>
                <w:sz w:val="24"/>
                <w:szCs w:val="24"/>
                <w:lang w:val="ru-RU"/>
              </w:rPr>
              <w:t>0</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850"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770" w:type="dxa"/>
            <w:gridSpan w:val="2"/>
            <w:tcBorders>
              <w:right w:val="single" w:sz="4" w:space="0" w:color="auto"/>
            </w:tcBorders>
          </w:tcPr>
          <w:p w:rsidR="008446CE" w:rsidRPr="00AF03F7" w:rsidRDefault="00E16624"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931" w:type="dxa"/>
            <w:gridSpan w:val="2"/>
            <w:tcBorders>
              <w:left w:val="single" w:sz="4" w:space="0" w:color="auto"/>
            </w:tcBorders>
          </w:tcPr>
          <w:p w:rsidR="008446CE" w:rsidRPr="00AF03F7" w:rsidRDefault="00E16624"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8446CE" w:rsidRPr="00AF03F7" w:rsidTr="00040DFE">
        <w:tc>
          <w:tcPr>
            <w:tcW w:w="468"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1767" w:type="dxa"/>
          </w:tcPr>
          <w:p w:rsidR="008446CE" w:rsidRPr="00D80063" w:rsidRDefault="008446CE" w:rsidP="00B96ED4">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 xml:space="preserve">формирование толерантного отношения к людям с ограниченными возможностями и их </w:t>
            </w:r>
            <w:r w:rsidRPr="00D80063">
              <w:rPr>
                <w:rFonts w:ascii="Times New Roman" w:hAnsi="Times New Roman" w:cs="Times New Roman"/>
                <w:sz w:val="24"/>
                <w:szCs w:val="24"/>
                <w:lang w:val="ru-RU"/>
              </w:rPr>
              <w:lastRenderedPageBreak/>
              <w:t>проблемам.</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ед.</w:t>
            </w:r>
          </w:p>
        </w:tc>
        <w:tc>
          <w:tcPr>
            <w:tcW w:w="709"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E16624">
              <w:rPr>
                <w:rFonts w:ascii="Times New Roman" w:hAnsi="Times New Roman" w:cs="Times New Roman"/>
                <w:sz w:val="24"/>
                <w:szCs w:val="24"/>
                <w:lang w:val="ru-RU"/>
              </w:rPr>
              <w:t>3</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E16624">
              <w:rPr>
                <w:rFonts w:ascii="Times New Roman" w:hAnsi="Times New Roman" w:cs="Times New Roman"/>
                <w:sz w:val="24"/>
                <w:szCs w:val="24"/>
                <w:lang w:val="ru-RU"/>
              </w:rPr>
              <w:t>3</w:t>
            </w:r>
          </w:p>
        </w:tc>
        <w:tc>
          <w:tcPr>
            <w:tcW w:w="850" w:type="dxa"/>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E16624">
              <w:rPr>
                <w:rFonts w:ascii="Times New Roman" w:hAnsi="Times New Roman" w:cs="Times New Roman"/>
                <w:sz w:val="24"/>
                <w:szCs w:val="24"/>
                <w:lang w:val="ru-RU"/>
              </w:rPr>
              <w:t>3</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E16624">
              <w:rPr>
                <w:rFonts w:ascii="Times New Roman" w:hAnsi="Times New Roman" w:cs="Times New Roman"/>
                <w:sz w:val="24"/>
                <w:szCs w:val="24"/>
                <w:lang w:val="ru-RU"/>
              </w:rPr>
              <w:t>3</w:t>
            </w:r>
          </w:p>
        </w:tc>
        <w:tc>
          <w:tcPr>
            <w:tcW w:w="708"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E16624">
              <w:rPr>
                <w:rFonts w:ascii="Times New Roman" w:hAnsi="Times New Roman" w:cs="Times New Roman"/>
                <w:sz w:val="24"/>
                <w:szCs w:val="24"/>
                <w:lang w:val="ru-RU"/>
              </w:rPr>
              <w:t>4</w:t>
            </w:r>
          </w:p>
        </w:tc>
        <w:tc>
          <w:tcPr>
            <w:tcW w:w="851" w:type="dxa"/>
          </w:tcPr>
          <w:p w:rsidR="008446CE" w:rsidRPr="00AF03F7" w:rsidRDefault="008446CE"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E16624">
              <w:rPr>
                <w:rFonts w:ascii="Times New Roman" w:hAnsi="Times New Roman" w:cs="Times New Roman"/>
                <w:sz w:val="24"/>
                <w:szCs w:val="24"/>
                <w:lang w:val="ru-RU"/>
              </w:rPr>
              <w:t>4</w:t>
            </w:r>
          </w:p>
        </w:tc>
        <w:tc>
          <w:tcPr>
            <w:tcW w:w="790" w:type="dxa"/>
            <w:gridSpan w:val="3"/>
            <w:tcBorders>
              <w:right w:val="single" w:sz="4" w:space="0" w:color="auto"/>
            </w:tcBorders>
          </w:tcPr>
          <w:p w:rsidR="008446CE" w:rsidRPr="00AF03F7" w:rsidRDefault="008446CE"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E16624">
              <w:rPr>
                <w:rFonts w:ascii="Times New Roman" w:hAnsi="Times New Roman" w:cs="Times New Roman"/>
                <w:sz w:val="24"/>
                <w:szCs w:val="24"/>
                <w:lang w:val="ru-RU"/>
              </w:rPr>
              <w:t>5</w:t>
            </w:r>
          </w:p>
        </w:tc>
        <w:tc>
          <w:tcPr>
            <w:tcW w:w="911" w:type="dxa"/>
            <w:tcBorders>
              <w:left w:val="single" w:sz="4" w:space="0" w:color="auto"/>
            </w:tcBorders>
          </w:tcPr>
          <w:p w:rsidR="008446CE" w:rsidRPr="00AF03F7" w:rsidRDefault="00E16624"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lastRenderedPageBreak/>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E16624">
        <w:rPr>
          <w:sz w:val="24"/>
          <w:szCs w:val="24"/>
        </w:rPr>
        <w:t>5</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E16624">
        <w:rPr>
          <w:sz w:val="24"/>
          <w:szCs w:val="24"/>
        </w:rPr>
        <w:t>5</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E16624">
        <w:rPr>
          <w:b/>
          <w:bCs/>
          <w:sz w:val="24"/>
          <w:szCs w:val="24"/>
        </w:rPr>
        <w:t>5</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rsidTr="00040DFE">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6743B2" w:rsidP="00040DFE">
            <w:pPr>
              <w:pStyle w:val="ConsPlusCell"/>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B93AEC">
              <w:rPr>
                <w:rFonts w:ascii="Times New Roman" w:hAnsi="Times New Roman" w:cs="Times New Roman"/>
                <w:sz w:val="24"/>
                <w:szCs w:val="24"/>
                <w:lang w:val="ru-RU"/>
              </w:rPr>
              <w:t>Поддержка социально-ориентированных некоммерческих организаций в ЗГМО</w:t>
            </w:r>
            <w:r>
              <w:rPr>
                <w:rFonts w:ascii="Times New Roman" w:hAnsi="Times New Roman" w:cs="Times New Roman"/>
                <w:sz w:val="24"/>
                <w:szCs w:val="24"/>
                <w:lang w:val="ru-RU"/>
              </w:rPr>
              <w:t>»</w:t>
            </w:r>
          </w:p>
        </w:tc>
      </w:tr>
      <w:tr w:rsidR="00AF0492" w:rsidRPr="003129D0" w:rsidTr="00040DFE">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00B96ED4">
              <w:rPr>
                <w:rFonts w:ascii="Times New Roman" w:hAnsi="Times New Roman" w:cs="Times New Roman"/>
                <w:sz w:val="24"/>
                <w:szCs w:val="24"/>
                <w:lang w:val="ru-RU"/>
              </w:rPr>
              <w:t>.</w:t>
            </w:r>
          </w:p>
        </w:tc>
      </w:tr>
      <w:tr w:rsidR="00AF0492" w:rsidRPr="003129D0" w:rsidTr="00040DFE">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040DFE">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D38B4" w:rsidRDefault="00AF0492" w:rsidP="00B96ED4">
            <w:pPr>
              <w:jc w:val="both"/>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r w:rsidR="00B96ED4">
              <w:rPr>
                <w:sz w:val="24"/>
                <w:szCs w:val="24"/>
              </w:rPr>
              <w:t>.</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A1B69" w:rsidRDefault="006743B2" w:rsidP="00B96ED4">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Поддержка и стимулирование</w:t>
            </w:r>
            <w:r w:rsidR="00AF0492" w:rsidRPr="00BA1B69">
              <w:rPr>
                <w:rFonts w:ascii="Times New Roman" w:hAnsi="Times New Roman" w:cs="Times New Roman"/>
                <w:sz w:val="24"/>
                <w:szCs w:val="24"/>
                <w:lang w:val="ru-RU"/>
              </w:rPr>
              <w:t xml:space="preserve"> социально ориентированны</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некоммерчески</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организаци</w:t>
            </w:r>
            <w:r>
              <w:rPr>
                <w:rFonts w:ascii="Times New Roman" w:hAnsi="Times New Roman" w:cs="Times New Roman"/>
                <w:sz w:val="24"/>
                <w:szCs w:val="24"/>
                <w:lang w:val="ru-RU"/>
              </w:rPr>
              <w:t>й</w:t>
            </w:r>
            <w:r w:rsidR="005D32B4">
              <w:rPr>
                <w:rFonts w:ascii="Times New Roman" w:hAnsi="Times New Roman" w:cs="Times New Roman"/>
                <w:sz w:val="24"/>
                <w:szCs w:val="24"/>
                <w:lang w:val="ru-RU"/>
              </w:rPr>
              <w:t xml:space="preserve"> (далее СО НКО)</w:t>
            </w:r>
            <w:r>
              <w:rPr>
                <w:rFonts w:ascii="Times New Roman" w:hAnsi="Times New Roman" w:cs="Times New Roman"/>
                <w:sz w:val="24"/>
                <w:szCs w:val="24"/>
                <w:lang w:val="ru-RU"/>
              </w:rPr>
              <w:t xml:space="preserve"> в решении социально значимых проблем во взаимодействии с администрацией города Зимы.</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5D32B4" w:rsidP="00B96ED4">
            <w:pPr>
              <w:pStyle w:val="TableContents"/>
              <w:jc w:val="both"/>
              <w:rPr>
                <w:lang w:val="ru-RU"/>
              </w:rPr>
            </w:pPr>
            <w:r>
              <w:rPr>
                <w:lang w:val="ru-RU"/>
              </w:rPr>
              <w:t>Оказание финансовой и организационной поддержки СО НКО, осуществляющим деятельность, направленную на социальную поддержку и защиту граждан.</w:t>
            </w:r>
          </w:p>
        </w:tc>
      </w:tr>
      <w:tr w:rsidR="00AF0492" w:rsidRPr="00E166B1"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040DF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sidR="00E16624">
              <w:rPr>
                <w:rFonts w:ascii="Times New Roman" w:hAnsi="Times New Roman" w:cs="Times New Roman"/>
                <w:sz w:val="24"/>
                <w:szCs w:val="24"/>
                <w:lang w:val="ru-RU"/>
              </w:rPr>
              <w:t>5</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rsidTr="00040DFE">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B96ED4">
            <w:pPr>
              <w:jc w:val="both"/>
              <w:outlineLvl w:val="4"/>
              <w:rPr>
                <w:sz w:val="24"/>
                <w:szCs w:val="24"/>
              </w:rPr>
            </w:pPr>
            <w:r>
              <w:rPr>
                <w:sz w:val="24"/>
                <w:szCs w:val="24"/>
              </w:rPr>
              <w:t>1</w:t>
            </w:r>
            <w:r w:rsidRPr="00BD38B4">
              <w:rPr>
                <w:sz w:val="24"/>
                <w:szCs w:val="24"/>
              </w:rPr>
              <w:t>)</w:t>
            </w:r>
            <w:r w:rsidR="005D32B4">
              <w:rPr>
                <w:sz w:val="24"/>
                <w:szCs w:val="24"/>
              </w:rPr>
              <w:t>К</w:t>
            </w:r>
            <w:r>
              <w:rPr>
                <w:sz w:val="24"/>
                <w:szCs w:val="24"/>
              </w:rPr>
              <w:t>оличеств</w:t>
            </w:r>
            <w:r w:rsidR="005D32B4">
              <w:rPr>
                <w:sz w:val="24"/>
                <w:szCs w:val="24"/>
              </w:rPr>
              <w:t>о</w:t>
            </w:r>
            <w:r>
              <w:rPr>
                <w:sz w:val="24"/>
                <w:szCs w:val="24"/>
              </w:rPr>
              <w:t xml:space="preserve"> СО </w:t>
            </w:r>
            <w:r w:rsidRPr="00BD38B4">
              <w:rPr>
                <w:sz w:val="24"/>
                <w:szCs w:val="24"/>
              </w:rPr>
              <w:t>НКО</w:t>
            </w:r>
            <w:r>
              <w:rPr>
                <w:sz w:val="24"/>
                <w:szCs w:val="24"/>
              </w:rPr>
              <w:t xml:space="preserve">, </w:t>
            </w:r>
            <w:r w:rsidR="005D32B4">
              <w:rPr>
                <w:sz w:val="24"/>
                <w:szCs w:val="24"/>
              </w:rPr>
              <w:t>осуществляющих деятельность, напраленную на со</w:t>
            </w:r>
            <w:r w:rsidR="00AE0C07">
              <w:rPr>
                <w:sz w:val="24"/>
                <w:szCs w:val="24"/>
              </w:rPr>
              <w:t>ц</w:t>
            </w:r>
            <w:r w:rsidR="005D32B4">
              <w:rPr>
                <w:sz w:val="24"/>
                <w:szCs w:val="24"/>
              </w:rPr>
              <w:t>иальную поддержку и защиту граждан, взаимодействующих с администрацией города в решении социально значимых проблем</w:t>
            </w:r>
            <w:r w:rsidRPr="00BD38B4">
              <w:rPr>
                <w:sz w:val="24"/>
                <w:szCs w:val="24"/>
              </w:rPr>
              <w:t>;</w:t>
            </w:r>
          </w:p>
          <w:p w:rsidR="00AF0492" w:rsidRPr="00BD38B4" w:rsidRDefault="00AF0492" w:rsidP="00B96ED4">
            <w:pPr>
              <w:jc w:val="both"/>
              <w:outlineLvl w:val="4"/>
              <w:rPr>
                <w:sz w:val="24"/>
                <w:szCs w:val="24"/>
              </w:rPr>
            </w:pPr>
            <w:r>
              <w:rPr>
                <w:sz w:val="24"/>
                <w:szCs w:val="24"/>
              </w:rPr>
              <w:t>2</w:t>
            </w:r>
            <w:r w:rsidRPr="00BD38B4">
              <w:rPr>
                <w:sz w:val="24"/>
                <w:szCs w:val="24"/>
              </w:rPr>
              <w:t>)</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B96ED4">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B96ED4">
            <w:pPr>
              <w:jc w:val="both"/>
              <w:outlineLvl w:val="4"/>
              <w:rPr>
                <w:sz w:val="24"/>
                <w:szCs w:val="24"/>
              </w:rPr>
            </w:pPr>
            <w:r>
              <w:rPr>
                <w:sz w:val="24"/>
                <w:szCs w:val="24"/>
              </w:rPr>
              <w:t>4</w:t>
            </w:r>
            <w:r w:rsidRPr="00BD38B4">
              <w:rPr>
                <w:sz w:val="24"/>
                <w:szCs w:val="24"/>
              </w:rPr>
              <w:t>)</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BD38B4" w:rsidRDefault="00FC088E" w:rsidP="00B96ED4">
            <w:pPr>
              <w:suppressAutoHyphens/>
              <w:jc w:val="both"/>
              <w:outlineLvl w:val="4"/>
              <w:rPr>
                <w:sz w:val="24"/>
                <w:szCs w:val="24"/>
              </w:rPr>
            </w:pPr>
            <w:r>
              <w:rPr>
                <w:sz w:val="24"/>
                <w:szCs w:val="24"/>
              </w:rPr>
              <w:t>5)</w:t>
            </w:r>
            <w:r w:rsidR="00AB5559">
              <w:rPr>
                <w:sz w:val="24"/>
                <w:szCs w:val="24"/>
              </w:rPr>
              <w:t>К</w:t>
            </w:r>
            <w:r w:rsidR="00AF0492" w:rsidRPr="00053570">
              <w:rPr>
                <w:sz w:val="24"/>
                <w:szCs w:val="24"/>
              </w:rPr>
              <w:t>оличество мероприятий, проведенных непосредственно СО 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tc>
      </w:tr>
      <w:tr w:rsidR="00AF0492" w:rsidRPr="00E166B1" w:rsidTr="00040DFE">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040DFE">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B96ED4">
            <w:pPr>
              <w:jc w:val="both"/>
              <w:rPr>
                <w:sz w:val="24"/>
                <w:szCs w:val="24"/>
              </w:rPr>
            </w:pPr>
            <w:r w:rsidRPr="002D0DA7">
              <w:rPr>
                <w:sz w:val="24"/>
                <w:szCs w:val="24"/>
              </w:rPr>
              <w:t xml:space="preserve">Объем финансового обеспечения реализации подпрограммы </w:t>
            </w:r>
            <w:r w:rsidR="00B622A3">
              <w:rPr>
                <w:sz w:val="24"/>
                <w:szCs w:val="24"/>
              </w:rPr>
              <w:t>на 2020</w:t>
            </w:r>
            <w:r w:rsidR="00CC420F">
              <w:rPr>
                <w:sz w:val="24"/>
                <w:szCs w:val="24"/>
              </w:rPr>
              <w:t>-202</w:t>
            </w:r>
            <w:r w:rsidR="00E16624">
              <w:rPr>
                <w:sz w:val="24"/>
                <w:szCs w:val="24"/>
              </w:rPr>
              <w:t>5</w:t>
            </w:r>
            <w:r w:rsidRPr="002D0DA7">
              <w:rPr>
                <w:sz w:val="24"/>
                <w:szCs w:val="24"/>
              </w:rPr>
              <w:t xml:space="preserve"> годы – </w:t>
            </w:r>
            <w:r w:rsidR="00E16624">
              <w:rPr>
                <w:sz w:val="24"/>
                <w:szCs w:val="24"/>
              </w:rPr>
              <w:t>8 26</w:t>
            </w:r>
            <w:r w:rsidR="003F7918">
              <w:rPr>
                <w:sz w:val="24"/>
                <w:szCs w:val="24"/>
              </w:rPr>
              <w:t>0</w:t>
            </w:r>
            <w:r w:rsidRPr="002D0DA7">
              <w:rPr>
                <w:sz w:val="24"/>
                <w:szCs w:val="24"/>
              </w:rPr>
              <w:t xml:space="preserve">  тыс. руб.</w:t>
            </w:r>
            <w:r w:rsidR="00833DFA">
              <w:rPr>
                <w:sz w:val="24"/>
                <w:szCs w:val="24"/>
              </w:rPr>
              <w:t xml:space="preserve"> за счет средств местного бюджета, </w:t>
            </w:r>
            <w:r w:rsidRPr="002D0DA7">
              <w:rPr>
                <w:sz w:val="24"/>
                <w:szCs w:val="24"/>
              </w:rPr>
              <w:t>в том числе</w:t>
            </w:r>
            <w:r w:rsidR="00833DFA">
              <w:rPr>
                <w:sz w:val="24"/>
                <w:szCs w:val="24"/>
              </w:rPr>
              <w:t xml:space="preserve"> </w:t>
            </w:r>
            <w:r w:rsidRPr="002D0DA7">
              <w:rPr>
                <w:sz w:val="24"/>
                <w:szCs w:val="24"/>
              </w:rPr>
              <w:t>по годам:</w:t>
            </w:r>
          </w:p>
          <w:p w:rsidR="00AF0492" w:rsidRPr="002D0DA7" w:rsidRDefault="00AF0492" w:rsidP="00040DFE">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040DFE">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040DFE">
            <w:pPr>
              <w:jc w:val="both"/>
              <w:rPr>
                <w:sz w:val="24"/>
                <w:szCs w:val="24"/>
              </w:rPr>
            </w:pPr>
            <w:r>
              <w:rPr>
                <w:sz w:val="24"/>
                <w:szCs w:val="24"/>
              </w:rPr>
              <w:t xml:space="preserve">в 2022 году – </w:t>
            </w:r>
            <w:r w:rsidR="003F7918">
              <w:rPr>
                <w:sz w:val="24"/>
                <w:szCs w:val="24"/>
              </w:rPr>
              <w:t>1400</w:t>
            </w:r>
            <w:r w:rsidR="00AF0492" w:rsidRPr="002D0DA7">
              <w:rPr>
                <w:sz w:val="24"/>
                <w:szCs w:val="24"/>
              </w:rPr>
              <w:t xml:space="preserve"> тыс.руб.;</w:t>
            </w:r>
          </w:p>
          <w:p w:rsidR="00AF0492" w:rsidRPr="002D0DA7" w:rsidRDefault="00107FFB" w:rsidP="00040DFE">
            <w:pPr>
              <w:jc w:val="both"/>
              <w:rPr>
                <w:sz w:val="24"/>
                <w:szCs w:val="24"/>
              </w:rPr>
            </w:pPr>
            <w:r>
              <w:rPr>
                <w:sz w:val="24"/>
                <w:szCs w:val="24"/>
              </w:rPr>
              <w:t>в 2023 году – 1400</w:t>
            </w:r>
            <w:r w:rsidR="00AF0492" w:rsidRPr="002D0DA7">
              <w:rPr>
                <w:sz w:val="24"/>
                <w:szCs w:val="24"/>
              </w:rPr>
              <w:t xml:space="preserve"> тыс.руб.;</w:t>
            </w:r>
          </w:p>
          <w:p w:rsidR="00AF0492" w:rsidRDefault="00107FFB" w:rsidP="00040DFE">
            <w:pPr>
              <w:jc w:val="both"/>
              <w:rPr>
                <w:sz w:val="24"/>
                <w:szCs w:val="24"/>
              </w:rPr>
            </w:pPr>
            <w:r>
              <w:rPr>
                <w:sz w:val="24"/>
                <w:szCs w:val="24"/>
              </w:rPr>
              <w:t>в 2024 году – 1400</w:t>
            </w:r>
            <w:r w:rsidR="00AF0492" w:rsidRPr="002D0DA7">
              <w:rPr>
                <w:sz w:val="24"/>
                <w:szCs w:val="24"/>
              </w:rPr>
              <w:t xml:space="preserve"> тыс.руб.</w:t>
            </w:r>
            <w:r w:rsidR="00FC209E">
              <w:rPr>
                <w:sz w:val="24"/>
                <w:szCs w:val="24"/>
              </w:rPr>
              <w:t>;</w:t>
            </w:r>
          </w:p>
          <w:p w:rsidR="00E16624" w:rsidRDefault="00E16624" w:rsidP="00040DFE">
            <w:pPr>
              <w:jc w:val="both"/>
              <w:rPr>
                <w:sz w:val="24"/>
                <w:szCs w:val="24"/>
              </w:rPr>
            </w:pPr>
            <w:r>
              <w:rPr>
                <w:sz w:val="24"/>
                <w:szCs w:val="24"/>
              </w:rPr>
              <w:t xml:space="preserve">в 2025 году </w:t>
            </w:r>
            <w:r w:rsidRPr="00E744E1">
              <w:rPr>
                <w:sz w:val="24"/>
                <w:szCs w:val="24"/>
              </w:rPr>
              <w:t>–</w:t>
            </w:r>
            <w:r>
              <w:rPr>
                <w:sz w:val="24"/>
                <w:szCs w:val="24"/>
              </w:rPr>
              <w:t xml:space="preserve"> 1600 тыс. руб.</w:t>
            </w:r>
          </w:p>
          <w:p w:rsidR="00FC209E" w:rsidRPr="002D0DA7" w:rsidRDefault="00FC209E" w:rsidP="00040DFE">
            <w:pPr>
              <w:rPr>
                <w:b/>
                <w:bCs/>
                <w:sz w:val="24"/>
                <w:szCs w:val="24"/>
              </w:rPr>
            </w:pPr>
          </w:p>
        </w:tc>
      </w:tr>
      <w:tr w:rsidR="00AF0492" w:rsidRPr="00E166B1" w:rsidTr="00040DFE">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040DFE">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AF0492" w:rsidP="00B96ED4">
            <w:pPr>
              <w:jc w:val="both"/>
              <w:outlineLvl w:val="4"/>
              <w:rPr>
                <w:sz w:val="24"/>
                <w:szCs w:val="24"/>
              </w:rPr>
            </w:pPr>
            <w:r w:rsidRPr="009B406F">
              <w:rPr>
                <w:sz w:val="24"/>
                <w:szCs w:val="24"/>
              </w:rPr>
              <w:t xml:space="preserve">1) 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Pr="009B406F">
              <w:rPr>
                <w:sz w:val="24"/>
                <w:szCs w:val="24"/>
              </w:rPr>
              <w:t>субсиди</w:t>
            </w:r>
            <w:r w:rsidR="00833DFA">
              <w:rPr>
                <w:sz w:val="24"/>
                <w:szCs w:val="24"/>
              </w:rPr>
              <w:t>ю на</w:t>
            </w:r>
            <w:r w:rsidRPr="009B406F">
              <w:rPr>
                <w:sz w:val="24"/>
                <w:szCs w:val="24"/>
              </w:rPr>
              <w:t xml:space="preserve"> поддержк</w:t>
            </w:r>
            <w:r w:rsidR="00833DFA">
              <w:rPr>
                <w:sz w:val="24"/>
                <w:szCs w:val="24"/>
              </w:rPr>
              <w:t>у</w:t>
            </w:r>
            <w:r w:rsidRPr="009B406F">
              <w:rPr>
                <w:sz w:val="24"/>
                <w:szCs w:val="24"/>
              </w:rPr>
              <w:t xml:space="preserve"> уставной деятельности, из местного бюджета, к 20</w:t>
            </w:r>
            <w:r w:rsidR="00CC420F" w:rsidRPr="009B406F">
              <w:rPr>
                <w:sz w:val="24"/>
                <w:szCs w:val="24"/>
              </w:rPr>
              <w:t>2</w:t>
            </w:r>
            <w:r w:rsidR="00E16624">
              <w:rPr>
                <w:sz w:val="24"/>
                <w:szCs w:val="24"/>
              </w:rPr>
              <w:t>5</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B96ED4">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E16624">
              <w:rPr>
                <w:sz w:val="24"/>
                <w:szCs w:val="24"/>
              </w:rPr>
              <w:t>5</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E16624">
              <w:rPr>
                <w:sz w:val="24"/>
                <w:szCs w:val="24"/>
              </w:rPr>
              <w:t>5</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E16624">
              <w:rPr>
                <w:sz w:val="24"/>
                <w:szCs w:val="24"/>
              </w:rPr>
              <w:t>5</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B96ED4">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E16624">
              <w:rPr>
                <w:sz w:val="24"/>
                <w:szCs w:val="24"/>
              </w:rPr>
              <w:t>5</w:t>
            </w:r>
            <w:r w:rsidRPr="009B406F">
              <w:rPr>
                <w:sz w:val="24"/>
                <w:szCs w:val="24"/>
              </w:rPr>
              <w:t xml:space="preserve"> году составит  120</w:t>
            </w:r>
            <w:r w:rsidR="00115B3B">
              <w:rPr>
                <w:sz w:val="24"/>
                <w:szCs w:val="24"/>
              </w:rPr>
              <w:t xml:space="preserve"> ед</w:t>
            </w:r>
            <w:r w:rsidRPr="009B406F">
              <w:rPr>
                <w:sz w:val="24"/>
                <w:szCs w:val="24"/>
              </w:rPr>
              <w:t>.</w:t>
            </w:r>
          </w:p>
        </w:tc>
        <w:tc>
          <w:tcPr>
            <w:tcW w:w="1794" w:type="dxa"/>
          </w:tcPr>
          <w:p w:rsidR="00AF0492" w:rsidRPr="00BD38B4" w:rsidRDefault="00AF0492" w:rsidP="00040DFE">
            <w:pPr>
              <w:rPr>
                <w:sz w:val="24"/>
                <w:szCs w:val="24"/>
              </w:rPr>
            </w:pPr>
          </w:p>
        </w:tc>
        <w:tc>
          <w:tcPr>
            <w:tcW w:w="1368" w:type="dxa"/>
          </w:tcPr>
          <w:p w:rsidR="00AF0492" w:rsidRPr="00E166B1" w:rsidRDefault="00AF0492" w:rsidP="00040DFE">
            <w:pPr>
              <w:rPr>
                <w:sz w:val="24"/>
                <w:szCs w:val="24"/>
              </w:rPr>
            </w:pPr>
            <w:r w:rsidRPr="00E166B1">
              <w:rPr>
                <w:sz w:val="24"/>
                <w:szCs w:val="24"/>
              </w:rPr>
              <w:t>2018 год</w:t>
            </w:r>
          </w:p>
        </w:tc>
      </w:tr>
      <w:tr w:rsidR="00AF0492" w:rsidRPr="003129D0" w:rsidTr="00040DFE">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040DFE">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ind w:firstLine="281"/>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040DFE">
            <w:pPr>
              <w:rPr>
                <w:sz w:val="24"/>
                <w:szCs w:val="24"/>
              </w:rPr>
            </w:pPr>
          </w:p>
        </w:tc>
        <w:tc>
          <w:tcPr>
            <w:tcW w:w="1368" w:type="dxa"/>
          </w:tcPr>
          <w:p w:rsidR="00AF0492" w:rsidRPr="00BD38B4" w:rsidRDefault="00AF0492" w:rsidP="00040DFE">
            <w:pP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w:t>
      </w:r>
      <w:r w:rsidRPr="00BA62A2">
        <w:rPr>
          <w:sz w:val="24"/>
          <w:szCs w:val="24"/>
        </w:rPr>
        <w:lastRenderedPageBreak/>
        <w:t>города 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89024C" w:rsidRDefault="005D32B4" w:rsidP="005D32B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14 </w:t>
      </w:r>
      <w:r w:rsidRPr="005E561E">
        <w:rPr>
          <w:rFonts w:ascii="Times New Roman" w:hAnsi="Times New Roman" w:cs="Times New Roman"/>
          <w:color w:val="000000"/>
          <w:sz w:val="24"/>
          <w:szCs w:val="24"/>
        </w:rPr>
        <w:t xml:space="preserve">социально </w:t>
      </w:r>
      <w:r>
        <w:rPr>
          <w:rFonts w:ascii="Times New Roman" w:hAnsi="Times New Roman" w:cs="Times New Roman"/>
          <w:color w:val="000000"/>
          <w:sz w:val="24"/>
          <w:szCs w:val="24"/>
        </w:rPr>
        <w:t>ориентированных нек</w:t>
      </w:r>
      <w:r w:rsidRPr="005E561E">
        <w:rPr>
          <w:rFonts w:ascii="Times New Roman" w:hAnsi="Times New Roman" w:cs="Times New Roman"/>
          <w:color w:val="000000"/>
          <w:sz w:val="24"/>
          <w:szCs w:val="24"/>
        </w:rPr>
        <w:t>оммерческих организаций</w:t>
      </w:r>
      <w:r w:rsidR="0089024C">
        <w:rPr>
          <w:rFonts w:ascii="Times New Roman" w:hAnsi="Times New Roman" w:cs="Times New Roman"/>
          <w:color w:val="000000"/>
          <w:sz w:val="24"/>
          <w:szCs w:val="24"/>
        </w:rPr>
        <w:t>:</w:t>
      </w:r>
    </w:p>
    <w:p w:rsidR="005D32B4" w:rsidRPr="00E66613" w:rsidRDefault="0089024C"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5D32B4">
        <w:rPr>
          <w:rFonts w:ascii="Times New Roman" w:hAnsi="Times New Roman" w:cs="Times New Roman"/>
          <w:color w:val="000000"/>
          <w:sz w:val="24"/>
          <w:szCs w:val="24"/>
        </w:rPr>
        <w:t xml:space="preserve"> </w:t>
      </w:r>
      <w:r w:rsidR="005D32B4" w:rsidRPr="00E66613">
        <w:rPr>
          <w:rFonts w:ascii="Times New Roman" w:hAnsi="Times New Roman" w:cs="Times New Roman"/>
          <w:sz w:val="24"/>
          <w:szCs w:val="24"/>
        </w:rPr>
        <w:t xml:space="preserve"> Зиминск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городск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общественн</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организаци</w:t>
      </w:r>
      <w:r w:rsidR="005D32B4">
        <w:rPr>
          <w:rFonts w:ascii="Times New Roman" w:hAnsi="Times New Roman" w:cs="Times New Roman"/>
          <w:sz w:val="24"/>
          <w:szCs w:val="24"/>
        </w:rPr>
        <w:t>я</w:t>
      </w:r>
      <w:r w:rsidR="005D32B4"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D32B4" w:rsidRPr="00E66613" w:rsidRDefault="005D32B4"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D32B4" w:rsidRPr="007D59A8"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xml:space="preserve">. </w:t>
      </w:r>
      <w:r w:rsidR="007D59A8" w:rsidRPr="007D59A8">
        <w:rPr>
          <w:rFonts w:ascii="Times New Roman" w:hAnsi="Times New Roman" w:cs="Times New Roman"/>
          <w:sz w:val="24"/>
          <w:szCs w:val="24"/>
        </w:rPr>
        <w:t>Региональная общественная организация на территории Иркутской области по оказанию помощи безнадзорным животным «Дорогою добра»</w:t>
      </w:r>
    </w:p>
    <w:p w:rsidR="005D32B4" w:rsidRPr="00301BE3" w:rsidRDefault="005D32B4" w:rsidP="005D32B4">
      <w:pPr>
        <w:pStyle w:val="a5"/>
        <w:ind w:firstLine="709"/>
        <w:jc w:val="both"/>
        <w:rPr>
          <w:color w:val="000000"/>
          <w:lang w:val="ru-RU"/>
        </w:rPr>
      </w:pPr>
      <w:r w:rsidRPr="00301BE3">
        <w:rPr>
          <w:rFonts w:ascii="Times New Roman" w:hAnsi="Times New Roman" w:cs="Times New Roman"/>
          <w:sz w:val="24"/>
          <w:szCs w:val="24"/>
          <w:lang w:val="ru-RU"/>
        </w:rPr>
        <w:lastRenderedPageBreak/>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5D32B4" w:rsidRDefault="005D32B4" w:rsidP="004B080E">
      <w:pPr>
        <w:pStyle w:val="ConsPlusNonformat"/>
        <w:tabs>
          <w:tab w:val="left" w:pos="0"/>
        </w:tabs>
        <w:ind w:firstLine="709"/>
        <w:jc w:val="both"/>
        <w:rPr>
          <w:rFonts w:ascii="Times New Roman" w:hAnsi="Times New Roman" w:cs="Times New Roman"/>
          <w:sz w:val="24"/>
          <w:szCs w:val="24"/>
          <w:lang w:val="ru-RU"/>
        </w:rPr>
      </w:pPr>
    </w:p>
    <w:p w:rsidR="007D59A8" w:rsidRPr="00E66613" w:rsidRDefault="007D59A8" w:rsidP="007D59A8">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Отделение Иркутского регионального волонтерского центра «Молодежный союз г. Зима»</w:t>
      </w:r>
      <w:r>
        <w:rPr>
          <w:sz w:val="24"/>
          <w:szCs w:val="24"/>
        </w:rPr>
        <w:t>;</w:t>
      </w:r>
    </w:p>
    <w:p w:rsidR="007D59A8" w:rsidRPr="00E66613" w:rsidRDefault="007D59A8" w:rsidP="007D59A8">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7D59A8" w:rsidRPr="00E66613" w:rsidRDefault="007D59A8" w:rsidP="007D59A8">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7D59A8" w:rsidRPr="00E66613"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7D59A8"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lastRenderedPageBreak/>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E16624">
        <w:rPr>
          <w:sz w:val="24"/>
          <w:szCs w:val="24"/>
        </w:rPr>
        <w:t>8 2</w:t>
      </w:r>
      <w:r w:rsidR="003F7918">
        <w:rPr>
          <w:sz w:val="24"/>
          <w:szCs w:val="24"/>
        </w:rPr>
        <w:t>60</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sidR="003F7918">
        <w:rPr>
          <w:sz w:val="24"/>
          <w:szCs w:val="24"/>
        </w:rPr>
        <w:t>1400</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 xml:space="preserve">2023 год – </w:t>
      </w:r>
      <w:r w:rsidR="00107FFB">
        <w:rPr>
          <w:sz w:val="24"/>
          <w:szCs w:val="24"/>
        </w:rPr>
        <w:t>1400</w:t>
      </w:r>
      <w:r w:rsidR="00AF0492" w:rsidRPr="00753C14">
        <w:rPr>
          <w:sz w:val="24"/>
          <w:szCs w:val="24"/>
        </w:rPr>
        <w:t xml:space="preserve"> тыс.руб.;</w:t>
      </w:r>
    </w:p>
    <w:p w:rsidR="00AF0492" w:rsidRDefault="00107FFB" w:rsidP="004B080E">
      <w:pPr>
        <w:tabs>
          <w:tab w:val="left" w:pos="0"/>
        </w:tabs>
        <w:ind w:firstLine="709"/>
        <w:jc w:val="both"/>
        <w:rPr>
          <w:sz w:val="24"/>
          <w:szCs w:val="24"/>
        </w:rPr>
      </w:pPr>
      <w:r>
        <w:rPr>
          <w:sz w:val="24"/>
          <w:szCs w:val="24"/>
        </w:rPr>
        <w:t>2024 год – 1400</w:t>
      </w:r>
      <w:r w:rsidR="00AF0492" w:rsidRPr="00753C14">
        <w:rPr>
          <w:sz w:val="24"/>
          <w:szCs w:val="24"/>
        </w:rPr>
        <w:t xml:space="preserve"> тыс.руб.</w:t>
      </w:r>
    </w:p>
    <w:p w:rsidR="00E16624" w:rsidRPr="00753C14" w:rsidRDefault="00E16624" w:rsidP="004B080E">
      <w:pPr>
        <w:tabs>
          <w:tab w:val="left" w:pos="0"/>
        </w:tabs>
        <w:ind w:firstLine="709"/>
        <w:jc w:val="both"/>
        <w:rPr>
          <w:sz w:val="24"/>
          <w:szCs w:val="24"/>
        </w:rPr>
      </w:pPr>
      <w:r>
        <w:rPr>
          <w:sz w:val="24"/>
          <w:szCs w:val="24"/>
        </w:rPr>
        <w:t xml:space="preserve">2025 год </w:t>
      </w:r>
      <w:r w:rsidRPr="00E744E1">
        <w:rPr>
          <w:sz w:val="24"/>
          <w:szCs w:val="24"/>
        </w:rPr>
        <w:t>–</w:t>
      </w:r>
      <w:r>
        <w:rPr>
          <w:sz w:val="24"/>
          <w:szCs w:val="24"/>
        </w:rPr>
        <w:t xml:space="preserve"> 1600 тыс. руб.</w:t>
      </w: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w:t>
      </w:r>
      <w:r w:rsidR="00E16624">
        <w:rPr>
          <w:sz w:val="24"/>
          <w:szCs w:val="24"/>
        </w:rPr>
        <w:t>,</w:t>
      </w:r>
      <w:r w:rsidRPr="00753C14">
        <w:rPr>
          <w:sz w:val="24"/>
          <w:szCs w:val="24"/>
        </w:rPr>
        <w:t xml:space="preserve">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 xml:space="preserve">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w:t>
      </w:r>
      <w:r w:rsidRPr="00753C14">
        <w:rPr>
          <w:sz w:val="24"/>
          <w:szCs w:val="24"/>
        </w:rPr>
        <w:lastRenderedPageBreak/>
        <w:t>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которым предоставляются субсидии на</w:t>
      </w:r>
      <w:r w:rsidRPr="00BD38B4">
        <w:rPr>
          <w:sz w:val="24"/>
          <w:szCs w:val="24"/>
        </w:rPr>
        <w:t xml:space="preserve"> поддержк</w:t>
      </w:r>
      <w:r>
        <w:rPr>
          <w:sz w:val="24"/>
          <w:szCs w:val="24"/>
        </w:rPr>
        <w:t>у</w:t>
      </w:r>
      <w:r w:rsidR="008E52AA">
        <w:rPr>
          <w:sz w:val="24"/>
          <w:szCs w:val="24"/>
        </w:rPr>
        <w:t xml:space="preserve"> уставной деятельности</w:t>
      </w:r>
      <w:r w:rsidRPr="00BD38B4">
        <w:rPr>
          <w:sz w:val="24"/>
          <w:szCs w:val="24"/>
        </w:rPr>
        <w:t xml:space="preserve"> из местного бюджета;</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142"/>
        <w:gridCol w:w="851"/>
        <w:gridCol w:w="850"/>
        <w:gridCol w:w="740"/>
        <w:gridCol w:w="20"/>
        <w:gridCol w:w="10"/>
        <w:gridCol w:w="648"/>
      </w:tblGrid>
      <w:tr w:rsidR="0007037A" w:rsidRPr="002D0DA7" w:rsidTr="00040DFE">
        <w:trPr>
          <w:trHeight w:val="132"/>
        </w:trPr>
        <w:tc>
          <w:tcPr>
            <w:tcW w:w="508" w:type="dxa"/>
            <w:vMerge w:val="restart"/>
          </w:tcPr>
          <w:p w:rsidR="0007037A" w:rsidRPr="002D0DA7" w:rsidRDefault="0007037A" w:rsidP="00040DFE">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tcPr>
          <w:p w:rsidR="0007037A" w:rsidRPr="002D0DA7" w:rsidRDefault="0007037A"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40" w:type="dxa"/>
            <w:vMerge w:val="restart"/>
          </w:tcPr>
          <w:p w:rsidR="0007037A" w:rsidRPr="000F155F" w:rsidRDefault="000F155F"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258" w:type="dxa"/>
            <w:gridSpan w:val="11"/>
          </w:tcPr>
          <w:p w:rsidR="0007037A" w:rsidRDefault="0007037A"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040DFE">
            <w:pPr>
              <w:pStyle w:val="ConsPlusNormal"/>
              <w:jc w:val="center"/>
              <w:rPr>
                <w:rFonts w:ascii="Times New Roman" w:hAnsi="Times New Roman" w:cs="Times New Roman"/>
                <w:sz w:val="24"/>
                <w:szCs w:val="24"/>
                <w:lang w:val="ru-RU"/>
              </w:rPr>
            </w:pPr>
          </w:p>
        </w:tc>
      </w:tr>
      <w:tr w:rsidR="005F1D11" w:rsidRPr="002D0DA7" w:rsidTr="00040DFE">
        <w:trPr>
          <w:trHeight w:val="420"/>
        </w:trPr>
        <w:tc>
          <w:tcPr>
            <w:tcW w:w="50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2300"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540" w:type="dxa"/>
            <w:vMerge/>
            <w:textDirection w:val="btLr"/>
          </w:tcPr>
          <w:p w:rsidR="005F1D11" w:rsidRPr="000F155F" w:rsidRDefault="005F1D11" w:rsidP="00040DFE">
            <w:pPr>
              <w:pStyle w:val="ConsPlusNormal"/>
              <w:ind w:left="113" w:right="113"/>
              <w:jc w:val="center"/>
              <w:rPr>
                <w:rFonts w:ascii="Times New Roman" w:hAnsi="Times New Roman" w:cs="Times New Roman"/>
                <w:sz w:val="24"/>
                <w:szCs w:val="24"/>
                <w:lang w:val="ru-RU"/>
              </w:rPr>
            </w:pPr>
          </w:p>
        </w:tc>
        <w:tc>
          <w:tcPr>
            <w:tcW w:w="720"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5F1D11" w:rsidRPr="000F155F" w:rsidRDefault="005F1D11" w:rsidP="00040DFE">
            <w:pPr>
              <w:pStyle w:val="ConsPlusNormal"/>
              <w:ind w:left="-108" w:right="-108"/>
              <w:jc w:val="center"/>
              <w:rPr>
                <w:rFonts w:ascii="Times New Roman" w:hAnsi="Times New Roman" w:cs="Times New Roman"/>
                <w:sz w:val="24"/>
                <w:szCs w:val="24"/>
                <w:lang w:val="ru-RU"/>
              </w:rPr>
            </w:pPr>
          </w:p>
        </w:tc>
        <w:tc>
          <w:tcPr>
            <w:tcW w:w="720"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Текущий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Pr="000F155F"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2019</w:t>
            </w:r>
          </w:p>
        </w:tc>
        <w:tc>
          <w:tcPr>
            <w:tcW w:w="4818" w:type="dxa"/>
            <w:gridSpan w:val="9"/>
          </w:tcPr>
          <w:p w:rsidR="005F1D11" w:rsidRPr="000F155F" w:rsidRDefault="005F1D11"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Плановый период</w:t>
            </w:r>
          </w:p>
        </w:tc>
      </w:tr>
      <w:tr w:rsidR="005F1D11" w:rsidRPr="002D0DA7" w:rsidTr="00D1605F">
        <w:trPr>
          <w:trHeight w:val="1252"/>
        </w:trPr>
        <w:tc>
          <w:tcPr>
            <w:tcW w:w="50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2300"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540" w:type="dxa"/>
            <w:vMerge/>
            <w:textDirection w:val="btLr"/>
          </w:tcPr>
          <w:p w:rsidR="005F1D11" w:rsidRPr="000F155F" w:rsidRDefault="005F1D11" w:rsidP="00040DFE">
            <w:pPr>
              <w:pStyle w:val="ConsPlusNormal"/>
              <w:ind w:left="113" w:right="113"/>
              <w:jc w:val="center"/>
              <w:rPr>
                <w:rFonts w:ascii="Times New Roman" w:hAnsi="Times New Roman" w:cs="Times New Roman"/>
                <w:sz w:val="24"/>
                <w:szCs w:val="24"/>
                <w:lang w:val="ru-RU"/>
              </w:rPr>
            </w:pPr>
          </w:p>
        </w:tc>
        <w:tc>
          <w:tcPr>
            <w:tcW w:w="720" w:type="dxa"/>
            <w:vMerge/>
          </w:tcPr>
          <w:p w:rsidR="005F1D11" w:rsidRPr="000F155F" w:rsidRDefault="005F1D11" w:rsidP="00040DFE">
            <w:pPr>
              <w:pStyle w:val="ConsPlusNormal"/>
              <w:ind w:left="-108" w:right="-108"/>
              <w:jc w:val="center"/>
              <w:rPr>
                <w:rFonts w:ascii="Times New Roman" w:hAnsi="Times New Roman" w:cs="Times New Roman"/>
                <w:sz w:val="24"/>
                <w:szCs w:val="24"/>
                <w:lang w:val="ru-RU"/>
              </w:rPr>
            </w:pPr>
          </w:p>
        </w:tc>
        <w:tc>
          <w:tcPr>
            <w:tcW w:w="720" w:type="dxa"/>
            <w:vMerge/>
          </w:tcPr>
          <w:p w:rsidR="005F1D11" w:rsidRPr="000F155F" w:rsidRDefault="005F1D11" w:rsidP="00040DFE">
            <w:pPr>
              <w:pStyle w:val="ConsPlusNormal"/>
              <w:ind w:left="-108" w:right="-108"/>
              <w:jc w:val="center"/>
              <w:rPr>
                <w:rFonts w:ascii="Times New Roman" w:hAnsi="Times New Roman" w:cs="Times New Roman"/>
                <w:sz w:val="24"/>
                <w:szCs w:val="24"/>
                <w:lang w:val="ru-RU"/>
              </w:rPr>
            </w:pPr>
          </w:p>
        </w:tc>
        <w:tc>
          <w:tcPr>
            <w:tcW w:w="707" w:type="dxa"/>
          </w:tcPr>
          <w:p w:rsidR="005F1D11"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5F1D11" w:rsidRPr="002D0DA7"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2" w:type="dxa"/>
            <w:gridSpan w:val="2"/>
          </w:tcPr>
          <w:p w:rsidR="005F1D11"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5F1D11" w:rsidRPr="002D0DA7"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1" w:type="dxa"/>
          </w:tcPr>
          <w:p w:rsidR="005F1D11"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p w:rsidR="005F1D11" w:rsidRPr="007E7E95" w:rsidRDefault="005F1D11"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0" w:type="dxa"/>
          </w:tcPr>
          <w:p w:rsidR="005F1D11" w:rsidRDefault="005F1D11"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5F1D11" w:rsidRPr="002D0DA7" w:rsidRDefault="005F1D11"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70" w:type="dxa"/>
            <w:gridSpan w:val="3"/>
            <w:tcBorders>
              <w:right w:val="single" w:sz="4" w:space="0" w:color="auto"/>
            </w:tcBorders>
          </w:tcPr>
          <w:p w:rsidR="005F1D11" w:rsidRDefault="005F1D11"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5F1D11" w:rsidRPr="002D0DA7" w:rsidRDefault="005F1D11"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648" w:type="dxa"/>
            <w:tcBorders>
              <w:left w:val="single" w:sz="4" w:space="0" w:color="auto"/>
            </w:tcBorders>
          </w:tcPr>
          <w:p w:rsidR="005F1D11" w:rsidRPr="002D0DA7" w:rsidRDefault="005F1D11"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r>
      <w:tr w:rsidR="00D1605F" w:rsidRPr="002D0DA7" w:rsidTr="004020DC">
        <w:tc>
          <w:tcPr>
            <w:tcW w:w="508" w:type="dxa"/>
          </w:tcPr>
          <w:p w:rsidR="00D1605F" w:rsidRPr="002D0DA7" w:rsidRDefault="00D1605F" w:rsidP="00040DFE">
            <w:pPr>
              <w:pStyle w:val="ConsPlusNormal"/>
              <w:jc w:val="center"/>
              <w:rPr>
                <w:rFonts w:ascii="Times New Roman" w:hAnsi="Times New Roman" w:cs="Times New Roman"/>
                <w:sz w:val="24"/>
                <w:szCs w:val="24"/>
              </w:rPr>
            </w:pPr>
          </w:p>
        </w:tc>
        <w:tc>
          <w:tcPr>
            <w:tcW w:w="9098" w:type="dxa"/>
            <w:gridSpan w:val="13"/>
          </w:tcPr>
          <w:p w:rsidR="00D1605F" w:rsidRPr="002D0DA7" w:rsidRDefault="00D1605F" w:rsidP="00040DFE">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r>
              <w:rPr>
                <w:rFonts w:ascii="Times New Roman" w:hAnsi="Times New Roman" w:cs="Times New Roman"/>
                <w:b/>
                <w:bCs/>
                <w:sz w:val="24"/>
                <w:szCs w:val="24"/>
                <w:lang w:val="ru-RU"/>
              </w:rPr>
              <w:t>»</w:t>
            </w:r>
          </w:p>
          <w:p w:rsidR="00D1605F" w:rsidRPr="002D0DA7" w:rsidRDefault="00D1605F" w:rsidP="00040DFE">
            <w:pPr>
              <w:pStyle w:val="ConsPlusNormal"/>
              <w:jc w:val="center"/>
              <w:rPr>
                <w:rFonts w:ascii="Times New Roman" w:hAnsi="Times New Roman" w:cs="Times New Roman"/>
                <w:b/>
                <w:bCs/>
                <w:color w:val="000000"/>
                <w:sz w:val="24"/>
                <w:szCs w:val="24"/>
                <w:lang w:val="ru-RU"/>
              </w:rPr>
            </w:pPr>
          </w:p>
        </w:tc>
      </w:tr>
      <w:tr w:rsidR="005F1D11" w:rsidRPr="002D0DA7" w:rsidTr="00040DFE">
        <w:tc>
          <w:tcPr>
            <w:tcW w:w="508" w:type="dxa"/>
          </w:tcPr>
          <w:p w:rsidR="005F1D11" w:rsidRPr="002D0DA7" w:rsidRDefault="005F1D11"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5F1D11" w:rsidRPr="002D0DA7" w:rsidRDefault="005F1D11" w:rsidP="00D1605F">
            <w:pPr>
              <w:suppressAutoHyphens/>
              <w:jc w:val="both"/>
              <w:outlineLvl w:val="4"/>
              <w:rPr>
                <w:sz w:val="24"/>
                <w:szCs w:val="24"/>
              </w:rPr>
            </w:pPr>
            <w:r>
              <w:rPr>
                <w:sz w:val="24"/>
                <w:szCs w:val="24"/>
              </w:rPr>
              <w:t xml:space="preserve">Увеличение количества СО </w:t>
            </w:r>
            <w:r w:rsidRPr="00BD38B4">
              <w:rPr>
                <w:sz w:val="24"/>
                <w:szCs w:val="24"/>
              </w:rPr>
              <w:t>НКО</w:t>
            </w:r>
            <w:r>
              <w:rPr>
                <w:sz w:val="24"/>
                <w:szCs w:val="24"/>
              </w:rPr>
              <w:t>, которым предоставляются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w:t>
            </w:r>
            <w:r>
              <w:rPr>
                <w:sz w:val="24"/>
                <w:szCs w:val="24"/>
              </w:rPr>
              <w:t>.</w:t>
            </w:r>
          </w:p>
        </w:tc>
        <w:tc>
          <w:tcPr>
            <w:tcW w:w="54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tcPr>
          <w:p w:rsidR="005F1D11" w:rsidRPr="002D0DA7" w:rsidRDefault="005F1D11" w:rsidP="00040DFE">
            <w:pPr>
              <w:jc w:val="center"/>
              <w:outlineLvl w:val="1"/>
              <w:rPr>
                <w:sz w:val="24"/>
                <w:szCs w:val="24"/>
              </w:rPr>
            </w:pPr>
            <w:r>
              <w:rPr>
                <w:sz w:val="24"/>
                <w:szCs w:val="24"/>
              </w:rPr>
              <w:t>8</w:t>
            </w:r>
          </w:p>
        </w:tc>
        <w:tc>
          <w:tcPr>
            <w:tcW w:w="720" w:type="dxa"/>
          </w:tcPr>
          <w:p w:rsidR="005F1D11" w:rsidRPr="002D0DA7" w:rsidRDefault="005F1D11" w:rsidP="00040DFE">
            <w:pPr>
              <w:jc w:val="center"/>
              <w:outlineLvl w:val="1"/>
              <w:rPr>
                <w:sz w:val="24"/>
                <w:szCs w:val="24"/>
              </w:rPr>
            </w:pPr>
            <w:r>
              <w:rPr>
                <w:sz w:val="24"/>
                <w:szCs w:val="24"/>
              </w:rPr>
              <w:t>8</w:t>
            </w:r>
          </w:p>
        </w:tc>
        <w:tc>
          <w:tcPr>
            <w:tcW w:w="707" w:type="dxa"/>
          </w:tcPr>
          <w:p w:rsidR="005F1D11" w:rsidRPr="002D0DA7" w:rsidRDefault="005F1D11" w:rsidP="00040DFE">
            <w:pPr>
              <w:jc w:val="center"/>
              <w:outlineLvl w:val="1"/>
              <w:rPr>
                <w:sz w:val="24"/>
                <w:szCs w:val="24"/>
              </w:rPr>
            </w:pPr>
            <w:r>
              <w:rPr>
                <w:sz w:val="24"/>
                <w:szCs w:val="24"/>
              </w:rPr>
              <w:t>8</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gridSpan w:val="2"/>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60" w:type="dxa"/>
            <w:gridSpan w:val="2"/>
            <w:tcBorders>
              <w:righ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58" w:type="dxa"/>
            <w:gridSpan w:val="2"/>
            <w:tcBorders>
              <w:left w:val="single" w:sz="4" w:space="0" w:color="auto"/>
            </w:tcBorders>
          </w:tcPr>
          <w:p w:rsidR="005F1D11" w:rsidRPr="002D0DA7" w:rsidRDefault="00AC069F"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F1D11" w:rsidRPr="002D0DA7" w:rsidTr="00040DFE">
        <w:tc>
          <w:tcPr>
            <w:tcW w:w="508"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5F1D11" w:rsidRPr="002D0DA7" w:rsidRDefault="005F1D11" w:rsidP="00D1605F">
            <w:pPr>
              <w:suppressAutoHyphens/>
              <w:jc w:val="both"/>
              <w:outlineLvl w:val="4"/>
              <w:rPr>
                <w:sz w:val="24"/>
                <w:szCs w:val="24"/>
              </w:rPr>
            </w:pPr>
            <w:r>
              <w:rPr>
                <w:sz w:val="24"/>
                <w:szCs w:val="24"/>
              </w:rPr>
              <w:t>Увеличение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r>
              <w:rPr>
                <w:sz w:val="24"/>
                <w:szCs w:val="24"/>
              </w:rPr>
              <w:t>.</w:t>
            </w:r>
          </w:p>
        </w:tc>
        <w:tc>
          <w:tcPr>
            <w:tcW w:w="54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tcPr>
          <w:p w:rsidR="005F1D11" w:rsidRPr="002D0DA7" w:rsidRDefault="005F1D11" w:rsidP="00040DFE">
            <w:pPr>
              <w:jc w:val="center"/>
              <w:outlineLvl w:val="1"/>
              <w:rPr>
                <w:sz w:val="24"/>
                <w:szCs w:val="24"/>
              </w:rPr>
            </w:pPr>
            <w:r>
              <w:rPr>
                <w:sz w:val="24"/>
                <w:szCs w:val="24"/>
              </w:rPr>
              <w:t>7</w:t>
            </w:r>
          </w:p>
        </w:tc>
        <w:tc>
          <w:tcPr>
            <w:tcW w:w="720" w:type="dxa"/>
          </w:tcPr>
          <w:p w:rsidR="005F1D11" w:rsidRPr="002D0DA7" w:rsidRDefault="005F1D11" w:rsidP="00040DFE">
            <w:pPr>
              <w:jc w:val="center"/>
              <w:outlineLvl w:val="1"/>
              <w:rPr>
                <w:sz w:val="24"/>
                <w:szCs w:val="24"/>
              </w:rPr>
            </w:pPr>
            <w:r>
              <w:rPr>
                <w:sz w:val="24"/>
                <w:szCs w:val="24"/>
              </w:rPr>
              <w:t>6</w:t>
            </w:r>
          </w:p>
        </w:tc>
        <w:tc>
          <w:tcPr>
            <w:tcW w:w="707" w:type="dxa"/>
          </w:tcPr>
          <w:p w:rsidR="005F1D11" w:rsidRPr="002D0DA7" w:rsidRDefault="005F1D11" w:rsidP="00040DFE">
            <w:pPr>
              <w:jc w:val="center"/>
              <w:outlineLvl w:val="1"/>
              <w:rPr>
                <w:sz w:val="24"/>
                <w:szCs w:val="24"/>
              </w:rPr>
            </w:pPr>
            <w:r>
              <w:rPr>
                <w:sz w:val="24"/>
                <w:szCs w:val="24"/>
              </w:rPr>
              <w:t>7</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gridSpan w:val="2"/>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60" w:type="dxa"/>
            <w:gridSpan w:val="2"/>
            <w:tcBorders>
              <w:righ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58" w:type="dxa"/>
            <w:gridSpan w:val="2"/>
            <w:tcBorders>
              <w:lef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F1D11" w:rsidRPr="002D0DA7" w:rsidTr="00040DFE">
        <w:tc>
          <w:tcPr>
            <w:tcW w:w="508"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5F1D11" w:rsidRPr="002D0DA7" w:rsidRDefault="005F1D11" w:rsidP="00D1605F">
            <w:pPr>
              <w:suppressAutoHyphens/>
              <w:jc w:val="both"/>
              <w:outlineLvl w:val="4"/>
              <w:rPr>
                <w:sz w:val="24"/>
                <w:szCs w:val="24"/>
              </w:rPr>
            </w:pPr>
            <w:r>
              <w:rPr>
                <w:sz w:val="24"/>
                <w:szCs w:val="24"/>
              </w:rPr>
              <w:t>Увеличение к</w:t>
            </w:r>
            <w:r w:rsidRPr="002D0DA7">
              <w:rPr>
                <w:sz w:val="24"/>
                <w:szCs w:val="24"/>
              </w:rPr>
              <w:t>оличеств</w:t>
            </w:r>
            <w:r>
              <w:rPr>
                <w:sz w:val="24"/>
                <w:szCs w:val="24"/>
              </w:rPr>
              <w:t>а</w:t>
            </w:r>
            <w:r w:rsidRPr="002D0DA7">
              <w:rPr>
                <w:sz w:val="24"/>
                <w:szCs w:val="24"/>
              </w:rPr>
              <w:t xml:space="preserve"> СО НКО, получивших имущественную поддержку</w:t>
            </w:r>
            <w:r>
              <w:rPr>
                <w:sz w:val="24"/>
                <w:szCs w:val="24"/>
              </w:rPr>
              <w:t>.</w:t>
            </w:r>
          </w:p>
        </w:tc>
        <w:tc>
          <w:tcPr>
            <w:tcW w:w="54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tcPr>
          <w:p w:rsidR="005F1D11" w:rsidRPr="002D0DA7" w:rsidRDefault="005F1D11" w:rsidP="00040DFE">
            <w:pPr>
              <w:jc w:val="center"/>
              <w:outlineLvl w:val="1"/>
              <w:rPr>
                <w:sz w:val="24"/>
                <w:szCs w:val="24"/>
              </w:rPr>
            </w:pPr>
            <w:r>
              <w:rPr>
                <w:sz w:val="24"/>
                <w:szCs w:val="24"/>
              </w:rPr>
              <w:t>8</w:t>
            </w:r>
          </w:p>
        </w:tc>
        <w:tc>
          <w:tcPr>
            <w:tcW w:w="720" w:type="dxa"/>
          </w:tcPr>
          <w:p w:rsidR="005F1D11" w:rsidRPr="002D0DA7" w:rsidRDefault="005F1D11" w:rsidP="00040DFE">
            <w:pPr>
              <w:jc w:val="center"/>
              <w:outlineLvl w:val="1"/>
              <w:rPr>
                <w:sz w:val="24"/>
                <w:szCs w:val="24"/>
              </w:rPr>
            </w:pPr>
            <w:r>
              <w:rPr>
                <w:sz w:val="24"/>
                <w:szCs w:val="24"/>
              </w:rPr>
              <w:t>8</w:t>
            </w:r>
          </w:p>
        </w:tc>
        <w:tc>
          <w:tcPr>
            <w:tcW w:w="707" w:type="dxa"/>
          </w:tcPr>
          <w:p w:rsidR="005F1D11" w:rsidRPr="002D0DA7" w:rsidRDefault="005F1D11" w:rsidP="00040DFE">
            <w:pPr>
              <w:jc w:val="center"/>
              <w:outlineLvl w:val="1"/>
              <w:rPr>
                <w:sz w:val="24"/>
                <w:szCs w:val="24"/>
              </w:rPr>
            </w:pPr>
            <w:r>
              <w:rPr>
                <w:sz w:val="24"/>
                <w:szCs w:val="24"/>
              </w:rPr>
              <w:t>8</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gridSpan w:val="2"/>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60" w:type="dxa"/>
            <w:gridSpan w:val="2"/>
            <w:tcBorders>
              <w:righ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58" w:type="dxa"/>
            <w:gridSpan w:val="2"/>
            <w:tcBorders>
              <w:lef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F1D11" w:rsidRPr="002D0DA7" w:rsidTr="00040DFE">
        <w:tc>
          <w:tcPr>
            <w:tcW w:w="508"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5F1D11" w:rsidRPr="002D0DA7" w:rsidRDefault="005F1D11" w:rsidP="00D1605F">
            <w:pPr>
              <w:suppressAutoHyphens/>
              <w:jc w:val="both"/>
              <w:outlineLvl w:val="4"/>
              <w:rPr>
                <w:sz w:val="24"/>
                <w:szCs w:val="24"/>
              </w:rPr>
            </w:pPr>
            <w:r w:rsidRPr="002D0DA7">
              <w:rPr>
                <w:sz w:val="24"/>
                <w:szCs w:val="24"/>
              </w:rPr>
              <w:t>Доля СО НКО</w:t>
            </w:r>
            <w:r>
              <w:rPr>
                <w:sz w:val="24"/>
                <w:szCs w:val="24"/>
              </w:rPr>
              <w:t xml:space="preserve">, </w:t>
            </w:r>
            <w:r w:rsidRPr="002D0DA7">
              <w:rPr>
                <w:sz w:val="24"/>
                <w:szCs w:val="24"/>
              </w:rPr>
              <w:t xml:space="preserve"> </w:t>
            </w:r>
            <w:r>
              <w:rPr>
                <w:sz w:val="24"/>
                <w:szCs w:val="24"/>
              </w:rPr>
              <w:t xml:space="preserve">обратившихся </w:t>
            </w:r>
            <w:r w:rsidRPr="002D0DA7">
              <w:rPr>
                <w:sz w:val="24"/>
                <w:szCs w:val="24"/>
              </w:rPr>
              <w:t>оказанием информационной поддержки и которым ок</w:t>
            </w:r>
            <w:r>
              <w:rPr>
                <w:sz w:val="24"/>
                <w:szCs w:val="24"/>
              </w:rPr>
              <w:t>азана информационная  поддержка, в общем числе СО НКО расположенных на территории ЗГМО.</w:t>
            </w:r>
          </w:p>
        </w:tc>
        <w:tc>
          <w:tcPr>
            <w:tcW w:w="54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720" w:type="dxa"/>
          </w:tcPr>
          <w:p w:rsidR="005F1D11" w:rsidRPr="002D0DA7" w:rsidRDefault="005F1D11" w:rsidP="00040DFE">
            <w:pPr>
              <w:jc w:val="center"/>
              <w:outlineLvl w:val="1"/>
              <w:rPr>
                <w:sz w:val="24"/>
                <w:szCs w:val="24"/>
              </w:rPr>
            </w:pPr>
            <w:r>
              <w:rPr>
                <w:sz w:val="24"/>
                <w:szCs w:val="24"/>
              </w:rPr>
              <w:t>25</w:t>
            </w:r>
          </w:p>
        </w:tc>
        <w:tc>
          <w:tcPr>
            <w:tcW w:w="720" w:type="dxa"/>
          </w:tcPr>
          <w:p w:rsidR="005F1D11" w:rsidRPr="002D0DA7" w:rsidRDefault="005F1D11" w:rsidP="00040DFE">
            <w:pPr>
              <w:jc w:val="center"/>
              <w:outlineLvl w:val="1"/>
              <w:rPr>
                <w:sz w:val="24"/>
                <w:szCs w:val="24"/>
              </w:rPr>
            </w:pPr>
            <w:r>
              <w:rPr>
                <w:sz w:val="24"/>
                <w:szCs w:val="24"/>
              </w:rPr>
              <w:t>30</w:t>
            </w:r>
          </w:p>
        </w:tc>
        <w:tc>
          <w:tcPr>
            <w:tcW w:w="707" w:type="dxa"/>
          </w:tcPr>
          <w:p w:rsidR="005F1D11" w:rsidRPr="002D0DA7" w:rsidRDefault="005F1D11" w:rsidP="00040DFE">
            <w:pPr>
              <w:jc w:val="center"/>
              <w:outlineLvl w:val="1"/>
              <w:rPr>
                <w:sz w:val="24"/>
                <w:szCs w:val="24"/>
              </w:rPr>
            </w:pPr>
            <w:r>
              <w:rPr>
                <w:sz w:val="24"/>
                <w:szCs w:val="24"/>
              </w:rPr>
              <w:t>35</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2D0DA7">
              <w:rPr>
                <w:rFonts w:ascii="Times New Roman" w:hAnsi="Times New Roman" w:cs="Times New Roman"/>
                <w:sz w:val="24"/>
                <w:szCs w:val="24"/>
                <w:lang w:val="ru-RU"/>
              </w:rPr>
              <w:t>0</w:t>
            </w:r>
          </w:p>
        </w:tc>
        <w:tc>
          <w:tcPr>
            <w:tcW w:w="993" w:type="dxa"/>
            <w:gridSpan w:val="2"/>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760" w:type="dxa"/>
            <w:gridSpan w:val="2"/>
            <w:tcBorders>
              <w:righ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658" w:type="dxa"/>
            <w:gridSpan w:val="2"/>
            <w:tcBorders>
              <w:lef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2D0DA7">
              <w:rPr>
                <w:rFonts w:ascii="Times New Roman" w:hAnsi="Times New Roman" w:cs="Times New Roman"/>
                <w:sz w:val="24"/>
                <w:szCs w:val="24"/>
                <w:lang w:val="ru-RU"/>
              </w:rPr>
              <w:t>0</w:t>
            </w:r>
          </w:p>
        </w:tc>
      </w:tr>
      <w:tr w:rsidR="005F1D11" w:rsidRPr="002D0DA7" w:rsidTr="00040DFE">
        <w:tc>
          <w:tcPr>
            <w:tcW w:w="508"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2300" w:type="dxa"/>
          </w:tcPr>
          <w:p w:rsidR="005F1D11" w:rsidRPr="002D0DA7" w:rsidRDefault="005F1D11" w:rsidP="00D1605F">
            <w:pPr>
              <w:suppressAutoHyphens/>
              <w:jc w:val="both"/>
              <w:outlineLvl w:val="4"/>
              <w:rPr>
                <w:sz w:val="24"/>
                <w:szCs w:val="24"/>
              </w:rPr>
            </w:pPr>
            <w:r w:rsidRPr="002D0DA7">
              <w:rPr>
                <w:sz w:val="24"/>
                <w:szCs w:val="24"/>
              </w:rPr>
              <w:t xml:space="preserve">Количество мероприятий, проведенных непосредственно </w:t>
            </w:r>
            <w:r w:rsidRPr="002D0DA7">
              <w:rPr>
                <w:sz w:val="24"/>
                <w:szCs w:val="24"/>
              </w:rPr>
              <w:lastRenderedPageBreak/>
              <w:t>СО НКО города, являющихся получателями  субсидий  из местного бюджета.</w:t>
            </w:r>
          </w:p>
        </w:tc>
        <w:tc>
          <w:tcPr>
            <w:tcW w:w="540" w:type="dxa"/>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w:t>
            </w:r>
            <w:r w:rsidRPr="002D0DA7">
              <w:rPr>
                <w:rFonts w:ascii="Times New Roman" w:hAnsi="Times New Roman" w:cs="Times New Roman"/>
                <w:sz w:val="24"/>
                <w:szCs w:val="24"/>
                <w:lang w:val="ru-RU"/>
              </w:rPr>
              <w:t>д.</w:t>
            </w:r>
          </w:p>
        </w:tc>
        <w:tc>
          <w:tcPr>
            <w:tcW w:w="720" w:type="dxa"/>
          </w:tcPr>
          <w:p w:rsidR="005F1D11" w:rsidRPr="002D0DA7" w:rsidRDefault="005F1D11" w:rsidP="00040DFE">
            <w:pPr>
              <w:jc w:val="center"/>
              <w:outlineLvl w:val="1"/>
              <w:rPr>
                <w:sz w:val="24"/>
                <w:szCs w:val="24"/>
              </w:rPr>
            </w:pPr>
            <w:r w:rsidRPr="002D0DA7">
              <w:rPr>
                <w:sz w:val="24"/>
                <w:szCs w:val="24"/>
              </w:rPr>
              <w:t>80</w:t>
            </w:r>
          </w:p>
        </w:tc>
        <w:tc>
          <w:tcPr>
            <w:tcW w:w="720" w:type="dxa"/>
          </w:tcPr>
          <w:p w:rsidR="005F1D11" w:rsidRPr="002D0DA7" w:rsidRDefault="005F1D11" w:rsidP="00040DFE">
            <w:pPr>
              <w:jc w:val="center"/>
              <w:outlineLvl w:val="1"/>
              <w:rPr>
                <w:sz w:val="24"/>
                <w:szCs w:val="24"/>
              </w:rPr>
            </w:pPr>
            <w:r w:rsidRPr="002D0DA7">
              <w:rPr>
                <w:sz w:val="24"/>
                <w:szCs w:val="24"/>
              </w:rPr>
              <w:t>100</w:t>
            </w:r>
          </w:p>
        </w:tc>
        <w:tc>
          <w:tcPr>
            <w:tcW w:w="707" w:type="dxa"/>
          </w:tcPr>
          <w:p w:rsidR="005F1D11" w:rsidRPr="002D0DA7" w:rsidRDefault="005F1D11" w:rsidP="00040DFE">
            <w:pPr>
              <w:jc w:val="center"/>
              <w:outlineLvl w:val="1"/>
              <w:rPr>
                <w:sz w:val="24"/>
                <w:szCs w:val="24"/>
              </w:rPr>
            </w:pPr>
            <w:r w:rsidRPr="002D0DA7">
              <w:rPr>
                <w:sz w:val="24"/>
                <w:szCs w:val="24"/>
              </w:rPr>
              <w:t>105</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993" w:type="dxa"/>
            <w:gridSpan w:val="2"/>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850" w:type="dxa"/>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40" w:type="dxa"/>
            <w:tcBorders>
              <w:righ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678" w:type="dxa"/>
            <w:gridSpan w:val="3"/>
            <w:tcBorders>
              <w:left w:val="single" w:sz="4" w:space="0" w:color="auto"/>
            </w:tcBorders>
          </w:tcPr>
          <w:p w:rsidR="005F1D11" w:rsidRPr="002D0DA7" w:rsidRDefault="005F1D11"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 xml:space="preserve">рограммы, </w:t>
      </w:r>
      <w:r w:rsidRPr="00BD38B4">
        <w:rPr>
          <w:sz w:val="24"/>
          <w:szCs w:val="24"/>
        </w:rPr>
        <w:lastRenderedPageBreak/>
        <w:t>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5F1D11">
        <w:rPr>
          <w:sz w:val="24"/>
          <w:szCs w:val="24"/>
        </w:rPr>
        <w:t>5</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5F1D11">
        <w:rPr>
          <w:rFonts w:ascii="Times New Roman" w:hAnsi="Times New Roman" w:cs="Times New Roman"/>
          <w:b/>
          <w:bCs/>
          <w:sz w:val="24"/>
          <w:szCs w:val="24"/>
          <w:lang w:val="ru-RU"/>
        </w:rPr>
        <w:t>5</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rsidTr="00D1605F">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lastRenderedPageBreak/>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B234D5" w:rsidP="00D1605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4629C5">
              <w:rPr>
                <w:rFonts w:ascii="Times New Roman" w:hAnsi="Times New Roman" w:cs="Times New Roman"/>
                <w:sz w:val="24"/>
                <w:szCs w:val="24"/>
                <w:lang w:val="ru-RU"/>
              </w:rPr>
              <w:t>Социальная поддержка  отдельных категорий граждан</w:t>
            </w:r>
            <w:r>
              <w:rPr>
                <w:rFonts w:ascii="Times New Roman" w:hAnsi="Times New Roman" w:cs="Times New Roman"/>
                <w:sz w:val="24"/>
                <w:szCs w:val="24"/>
                <w:lang w:val="ru-RU"/>
              </w:rPr>
              <w:t>»</w:t>
            </w:r>
          </w:p>
        </w:tc>
      </w:tr>
      <w:tr w:rsidR="00AF0492" w:rsidRPr="004629C5" w:rsidTr="00D1605F">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t>Ответств</w:t>
            </w:r>
            <w:r w:rsidRPr="004629C5">
              <w:rPr>
                <w:rFonts w:ascii="Times New Roman" w:hAnsi="Times New Roman" w:cs="Times New Roman"/>
                <w:sz w:val="24"/>
                <w:szCs w:val="24"/>
              </w:rPr>
              <w:t xml:space="preserve">енный исполнитель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FC021A" w:rsidRDefault="001436EE" w:rsidP="00FC021A">
            <w:pPr>
              <w:pStyle w:val="ConsPlusCell"/>
              <w:rPr>
                <w:rFonts w:ascii="Times New Roman" w:hAnsi="Times New Roman" w:cs="Times New Roman"/>
                <w:sz w:val="24"/>
                <w:szCs w:val="24"/>
                <w:lang w:val="ru-RU"/>
              </w:rPr>
            </w:pPr>
            <w:r w:rsidRPr="001436EE">
              <w:rPr>
                <w:rFonts w:ascii="Times New Roman" w:hAnsi="Times New Roman" w:cs="Times New Roman"/>
                <w:sz w:val="24"/>
                <w:szCs w:val="24"/>
                <w:lang w:val="ru-RU"/>
              </w:rPr>
              <w:t>- Управление правовой, кадровой и</w:t>
            </w:r>
            <w:r w:rsidRPr="001436EE">
              <w:rPr>
                <w:rFonts w:ascii="Times New Roman" w:hAnsi="Times New Roman" w:cs="Times New Roman"/>
                <w:sz w:val="24"/>
                <w:szCs w:val="24"/>
              </w:rPr>
              <w:t> </w:t>
            </w:r>
            <w:r w:rsidRPr="001436EE">
              <w:rPr>
                <w:rFonts w:ascii="Times New Roman" w:hAnsi="Times New Roman" w:cs="Times New Roman"/>
                <w:sz w:val="24"/>
                <w:szCs w:val="24"/>
                <w:lang w:val="ru-RU"/>
              </w:rPr>
              <w:t>организационной работы администрации ЗГМО</w:t>
            </w:r>
            <w:r w:rsidR="00FC021A">
              <w:rPr>
                <w:rFonts w:ascii="Times New Roman" w:hAnsi="Times New Roman" w:cs="Times New Roman"/>
                <w:sz w:val="24"/>
                <w:szCs w:val="24"/>
                <w:lang w:val="ru-RU"/>
              </w:rPr>
              <w:t>;</w:t>
            </w:r>
          </w:p>
          <w:p w:rsidR="00FC021A" w:rsidRPr="001436EE" w:rsidRDefault="00FC021A" w:rsidP="00FC021A">
            <w:pPr>
              <w:pStyle w:val="ConsPlusCell"/>
              <w:rPr>
                <w:rFonts w:ascii="Times New Roman" w:hAnsi="Times New Roman" w:cs="Times New Roman"/>
                <w:sz w:val="24"/>
                <w:szCs w:val="24"/>
                <w:lang w:val="ru-RU"/>
              </w:rPr>
            </w:pPr>
            <w:r w:rsidRPr="00FC021A">
              <w:rPr>
                <w:rFonts w:ascii="Times New Roman" w:hAnsi="Times New Roman" w:cs="Times New Roman"/>
                <w:sz w:val="24"/>
                <w:szCs w:val="24"/>
                <w:lang w:val="ru-RU"/>
              </w:rPr>
              <w:t xml:space="preserve"> </w:t>
            </w:r>
          </w:p>
        </w:tc>
      </w:tr>
      <w:tr w:rsidR="00AF0492" w:rsidRPr="004629C5" w:rsidTr="00D1605F">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0B3408" w:rsidRDefault="000B3408" w:rsidP="00D1605F">
            <w:pPr>
              <w:rPr>
                <w:sz w:val="24"/>
                <w:szCs w:val="24"/>
              </w:rPr>
            </w:pPr>
            <w:r>
              <w:rPr>
                <w:sz w:val="24"/>
                <w:szCs w:val="24"/>
              </w:rPr>
              <w:t xml:space="preserve">- </w:t>
            </w:r>
            <w:r w:rsidRPr="000B3408">
              <w:rPr>
                <w:sz w:val="24"/>
                <w:szCs w:val="24"/>
              </w:rPr>
              <w:t>Сектор бухгалтерии администрации ЗГМО</w:t>
            </w:r>
            <w:r>
              <w:rPr>
                <w:sz w:val="24"/>
                <w:szCs w:val="24"/>
              </w:rPr>
              <w:t>;</w:t>
            </w:r>
          </w:p>
          <w:p w:rsidR="00FC021A" w:rsidRDefault="00FA3E2D" w:rsidP="00D1605F">
            <w:pPr>
              <w:rPr>
                <w:sz w:val="24"/>
                <w:szCs w:val="24"/>
              </w:rPr>
            </w:pPr>
            <w:r w:rsidRPr="004629C5">
              <w:rPr>
                <w:sz w:val="24"/>
                <w:szCs w:val="24"/>
              </w:rPr>
              <w:t xml:space="preserve">- </w:t>
            </w:r>
            <w:r w:rsidR="00AF0492" w:rsidRPr="004629C5">
              <w:rPr>
                <w:sz w:val="24"/>
                <w:szCs w:val="24"/>
              </w:rPr>
              <w:t>Управление правовой, кадровой и организаци</w:t>
            </w:r>
            <w:r w:rsidR="00FC021A">
              <w:rPr>
                <w:sz w:val="24"/>
                <w:szCs w:val="24"/>
              </w:rPr>
              <w:t>онной работы администрации ЗГМО;</w:t>
            </w:r>
          </w:p>
          <w:p w:rsidR="00FA3E2D" w:rsidRPr="004629C5" w:rsidRDefault="00FC021A" w:rsidP="00D1605F">
            <w:pPr>
              <w:rPr>
                <w:sz w:val="24"/>
                <w:szCs w:val="24"/>
              </w:rPr>
            </w:pPr>
            <w:r w:rsidRPr="00FC021A">
              <w:rPr>
                <w:sz w:val="24"/>
                <w:szCs w:val="24"/>
              </w:rPr>
              <w:t xml:space="preserve"> - Сектор субсидий отдела экономики комитета ЖКХ, транспорта и связи администрации ЗГМО.</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B96ED4">
            <w:pPr>
              <w:jc w:val="both"/>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tc>
      </w:tr>
      <w:tr w:rsidR="00AF0492" w:rsidRPr="004629C5" w:rsidTr="00D1605F">
        <w:trPr>
          <w:gridAfter w:val="2"/>
          <w:wAfter w:w="2673" w:type="dxa"/>
          <w:trHeight w:val="874"/>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jc w:val="both"/>
              <w:rPr>
                <w:sz w:val="24"/>
                <w:szCs w:val="24"/>
              </w:rPr>
            </w:pPr>
            <w:r>
              <w:rPr>
                <w:sz w:val="24"/>
                <w:szCs w:val="24"/>
              </w:rPr>
              <w:t>1</w:t>
            </w:r>
            <w:r w:rsidR="00AF0492" w:rsidRPr="004629C5">
              <w:rPr>
                <w:sz w:val="24"/>
                <w:szCs w:val="24"/>
              </w:rPr>
              <w:t>)</w:t>
            </w:r>
            <w:r w:rsidR="004629C5" w:rsidRPr="004629C5">
              <w:rPr>
                <w:sz w:val="24"/>
                <w:szCs w:val="24"/>
              </w:rPr>
              <w:t xml:space="preserve"> </w:t>
            </w:r>
            <w:r w:rsidR="00AF0492" w:rsidRPr="004629C5">
              <w:rPr>
                <w:sz w:val="24"/>
                <w:szCs w:val="24"/>
              </w:rPr>
              <w:t>Выплата пенсий муниципальным служащим;</w:t>
            </w:r>
          </w:p>
          <w:p w:rsidR="00AF0492" w:rsidRDefault="000B3408" w:rsidP="00567DE8">
            <w:pPr>
              <w:jc w:val="both"/>
              <w:rPr>
                <w:sz w:val="24"/>
                <w:szCs w:val="24"/>
              </w:rPr>
            </w:pPr>
            <w:r>
              <w:rPr>
                <w:sz w:val="24"/>
                <w:szCs w:val="24"/>
              </w:rPr>
              <w:t>2</w:t>
            </w:r>
            <w:r w:rsidR="00AF0492" w:rsidRPr="004629C5">
              <w:rPr>
                <w:sz w:val="24"/>
                <w:szCs w:val="24"/>
              </w:rPr>
              <w:t>)Предоставление ежемесячной денежной выплаты почетным гражданам города Зимы</w:t>
            </w:r>
            <w:r w:rsidR="00CD6D6E">
              <w:rPr>
                <w:sz w:val="24"/>
                <w:szCs w:val="24"/>
              </w:rPr>
              <w:t>;</w:t>
            </w:r>
          </w:p>
          <w:p w:rsidR="00CD6D6E" w:rsidRPr="004629C5" w:rsidRDefault="00CD6D6E" w:rsidP="00567DE8">
            <w:pPr>
              <w:jc w:val="both"/>
            </w:pPr>
            <w:r>
              <w:rPr>
                <w:sz w:val="24"/>
                <w:szCs w:val="24"/>
              </w:rPr>
              <w:t>3) Предоставление субсидии на оплату жилого помещения и коммунальных услуг.</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5F1D11">
              <w:rPr>
                <w:rFonts w:ascii="Times New Roman" w:hAnsi="Times New Roman" w:cs="Times New Roman"/>
                <w:sz w:val="24"/>
                <w:szCs w:val="24"/>
                <w:lang w:val="ru-RU"/>
              </w:rPr>
              <w:t>5</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rsidTr="00D1605F">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5F1D11">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Default="000B3408"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r w:rsidR="00FC021A">
              <w:rPr>
                <w:rFonts w:ascii="Times New Roman" w:hAnsi="Times New Roman" w:cs="Times New Roman"/>
                <w:sz w:val="24"/>
                <w:szCs w:val="24"/>
                <w:lang w:val="ru-RU"/>
              </w:rPr>
              <w:t>;</w:t>
            </w:r>
          </w:p>
          <w:p w:rsidR="00FC021A" w:rsidRPr="004629C5" w:rsidRDefault="00FC021A"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r>
      <w:tr w:rsidR="00AF0492" w:rsidRPr="004629C5" w:rsidTr="00D1605F">
        <w:trPr>
          <w:gridAfter w:val="2"/>
          <w:wAfter w:w="2673" w:type="dxa"/>
          <w:trHeight w:val="41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237E98" w:rsidRDefault="00237E98" w:rsidP="00D1605F">
            <w:pPr>
              <w:jc w:val="both"/>
              <w:rPr>
                <w:sz w:val="24"/>
                <w:szCs w:val="24"/>
              </w:rPr>
            </w:pPr>
            <w:r w:rsidRPr="00237E98">
              <w:rPr>
                <w:sz w:val="24"/>
                <w:szCs w:val="24"/>
              </w:rPr>
              <w:t>Объем финансового обеспечения реализации подпрограммы на 2020-202</w:t>
            </w:r>
            <w:r w:rsidR="005F1D11">
              <w:rPr>
                <w:sz w:val="24"/>
                <w:szCs w:val="24"/>
              </w:rPr>
              <w:t>5</w:t>
            </w:r>
            <w:r w:rsidRPr="00237E98">
              <w:rPr>
                <w:sz w:val="24"/>
                <w:szCs w:val="24"/>
              </w:rPr>
              <w:t xml:space="preserve"> годы </w:t>
            </w:r>
            <w:r w:rsidRPr="00237E98">
              <w:rPr>
                <w:b/>
                <w:sz w:val="24"/>
                <w:szCs w:val="24"/>
              </w:rPr>
              <w:t xml:space="preserve">-  </w:t>
            </w:r>
            <w:r w:rsidR="00D1605F">
              <w:rPr>
                <w:sz w:val="24"/>
                <w:szCs w:val="24"/>
              </w:rPr>
              <w:t>148 </w:t>
            </w:r>
            <w:r w:rsidR="000B227F">
              <w:rPr>
                <w:sz w:val="24"/>
                <w:szCs w:val="24"/>
              </w:rPr>
              <w:t>699</w:t>
            </w:r>
            <w:r w:rsidR="00D1605F">
              <w:rPr>
                <w:sz w:val="24"/>
                <w:szCs w:val="24"/>
              </w:rPr>
              <w:t xml:space="preserve">,7 </w:t>
            </w:r>
            <w:r w:rsidRPr="00237E98">
              <w:rPr>
                <w:b/>
                <w:sz w:val="24"/>
                <w:szCs w:val="24"/>
              </w:rPr>
              <w:t xml:space="preserve"> </w:t>
            </w:r>
            <w:r w:rsidRPr="00237E98">
              <w:rPr>
                <w:sz w:val="24"/>
                <w:szCs w:val="24"/>
              </w:rPr>
              <w:t xml:space="preserve">тыс. руб., в том числе из средств местного бюджета </w:t>
            </w:r>
            <w:r w:rsidR="005F1D11">
              <w:rPr>
                <w:sz w:val="24"/>
                <w:szCs w:val="24"/>
              </w:rPr>
              <w:t xml:space="preserve">35 </w:t>
            </w:r>
            <w:r w:rsidR="000B227F">
              <w:rPr>
                <w:sz w:val="24"/>
                <w:szCs w:val="24"/>
              </w:rPr>
              <w:t>607</w:t>
            </w:r>
            <w:r w:rsidRPr="00237E98">
              <w:rPr>
                <w:sz w:val="24"/>
                <w:szCs w:val="24"/>
              </w:rPr>
              <w:t xml:space="preserve"> тыс.руб., в том числе из средств областного бюджета </w:t>
            </w:r>
            <w:r w:rsidR="00D1605F">
              <w:rPr>
                <w:sz w:val="24"/>
                <w:szCs w:val="24"/>
              </w:rPr>
              <w:t>113 092,7</w:t>
            </w:r>
            <w:r w:rsidRPr="00237E98">
              <w:rPr>
                <w:sz w:val="24"/>
                <w:szCs w:val="24"/>
              </w:rPr>
              <w:t xml:space="preserve"> тыс.руб., в том числе по годам:</w:t>
            </w:r>
          </w:p>
          <w:p w:rsidR="00237E98" w:rsidRPr="00237E98" w:rsidRDefault="00237E98" w:rsidP="00D1605F">
            <w:pPr>
              <w:rPr>
                <w:sz w:val="24"/>
                <w:szCs w:val="24"/>
              </w:rPr>
            </w:pPr>
            <w:r w:rsidRPr="00237E98">
              <w:rPr>
                <w:sz w:val="24"/>
                <w:szCs w:val="24"/>
              </w:rPr>
              <w:t>в 2020 году –  44 053  тыс. руб.;</w:t>
            </w:r>
          </w:p>
          <w:p w:rsidR="00237E98" w:rsidRPr="00237E98" w:rsidRDefault="00237E98" w:rsidP="00D1605F">
            <w:pPr>
              <w:rPr>
                <w:sz w:val="24"/>
                <w:szCs w:val="24"/>
              </w:rPr>
            </w:pPr>
            <w:r w:rsidRPr="00237E98">
              <w:rPr>
                <w:sz w:val="24"/>
                <w:szCs w:val="24"/>
              </w:rPr>
              <w:t>в 2021 году –  44 528,1  тыс. руб.;</w:t>
            </w:r>
          </w:p>
          <w:p w:rsidR="00237E98" w:rsidRPr="00237E98" w:rsidRDefault="00107FFB" w:rsidP="00D1605F">
            <w:pPr>
              <w:rPr>
                <w:sz w:val="24"/>
                <w:szCs w:val="24"/>
              </w:rPr>
            </w:pPr>
            <w:r>
              <w:rPr>
                <w:sz w:val="24"/>
                <w:szCs w:val="24"/>
              </w:rPr>
              <w:t xml:space="preserve">в 2022 году – </w:t>
            </w:r>
            <w:r w:rsidR="001E212E">
              <w:rPr>
                <w:sz w:val="24"/>
                <w:szCs w:val="24"/>
              </w:rPr>
              <w:t>4</w:t>
            </w:r>
            <w:r w:rsidR="000B227F">
              <w:rPr>
                <w:sz w:val="24"/>
                <w:szCs w:val="24"/>
              </w:rPr>
              <w:t>1 122</w:t>
            </w:r>
            <w:r w:rsidR="001E212E">
              <w:rPr>
                <w:sz w:val="24"/>
                <w:szCs w:val="24"/>
              </w:rPr>
              <w:t>,6</w:t>
            </w:r>
            <w:r w:rsidR="003F7918">
              <w:rPr>
                <w:sz w:val="24"/>
                <w:szCs w:val="24"/>
              </w:rPr>
              <w:t xml:space="preserve"> </w:t>
            </w:r>
            <w:r w:rsidR="00237E98" w:rsidRPr="00237E98">
              <w:rPr>
                <w:sz w:val="24"/>
                <w:szCs w:val="24"/>
              </w:rPr>
              <w:t>тыс.руб.;</w:t>
            </w:r>
          </w:p>
          <w:p w:rsidR="00237E98" w:rsidRPr="00237E98" w:rsidRDefault="005F1D11" w:rsidP="00D1605F">
            <w:pPr>
              <w:rPr>
                <w:sz w:val="24"/>
                <w:szCs w:val="24"/>
              </w:rPr>
            </w:pPr>
            <w:r>
              <w:rPr>
                <w:sz w:val="24"/>
                <w:szCs w:val="24"/>
              </w:rPr>
              <w:t xml:space="preserve">в 2023 году – </w:t>
            </w:r>
            <w:r w:rsidR="00D1605F">
              <w:rPr>
                <w:sz w:val="24"/>
                <w:szCs w:val="24"/>
              </w:rPr>
              <w:t xml:space="preserve">6 158 </w:t>
            </w:r>
            <w:r w:rsidR="00237E98" w:rsidRPr="00237E98">
              <w:rPr>
                <w:sz w:val="24"/>
                <w:szCs w:val="24"/>
              </w:rPr>
              <w:t xml:space="preserve"> тыс.руб.;</w:t>
            </w:r>
          </w:p>
          <w:p w:rsidR="001D3E89" w:rsidRDefault="00D1605F" w:rsidP="00D1605F">
            <w:pPr>
              <w:rPr>
                <w:sz w:val="24"/>
                <w:szCs w:val="24"/>
              </w:rPr>
            </w:pPr>
            <w:r>
              <w:rPr>
                <w:sz w:val="24"/>
                <w:szCs w:val="24"/>
              </w:rPr>
              <w:t>в 2024 году – 6 378</w:t>
            </w:r>
            <w:r w:rsidR="00237E98" w:rsidRPr="00237E98">
              <w:rPr>
                <w:sz w:val="24"/>
                <w:szCs w:val="24"/>
              </w:rPr>
              <w:t xml:space="preserve"> тыс. руб.</w:t>
            </w:r>
            <w:r w:rsidR="005F1D11">
              <w:rPr>
                <w:sz w:val="24"/>
                <w:szCs w:val="24"/>
              </w:rPr>
              <w:t>;</w:t>
            </w:r>
          </w:p>
          <w:p w:rsidR="005F1D11" w:rsidRPr="004629C5" w:rsidRDefault="005F1D11" w:rsidP="00D1605F">
            <w:pPr>
              <w:rPr>
                <w:sz w:val="24"/>
                <w:szCs w:val="24"/>
              </w:rPr>
            </w:pPr>
            <w:r>
              <w:rPr>
                <w:sz w:val="24"/>
                <w:szCs w:val="24"/>
              </w:rPr>
              <w:t xml:space="preserve">в 2025 году </w:t>
            </w:r>
            <w:r w:rsidRPr="00237E98">
              <w:rPr>
                <w:sz w:val="24"/>
                <w:szCs w:val="24"/>
              </w:rPr>
              <w:t>–</w:t>
            </w:r>
            <w:r>
              <w:rPr>
                <w:sz w:val="24"/>
                <w:szCs w:val="24"/>
              </w:rPr>
              <w:t xml:space="preserve">  </w:t>
            </w:r>
            <w:r w:rsidR="00D1605F">
              <w:rPr>
                <w:sz w:val="24"/>
                <w:szCs w:val="24"/>
              </w:rPr>
              <w:t xml:space="preserve">6 460 </w:t>
            </w:r>
            <w:r>
              <w:rPr>
                <w:sz w:val="24"/>
                <w:szCs w:val="24"/>
              </w:rPr>
              <w:t>т</w:t>
            </w:r>
            <w:r w:rsidR="00D1605F">
              <w:rPr>
                <w:sz w:val="24"/>
                <w:szCs w:val="24"/>
              </w:rPr>
              <w:t>ы</w:t>
            </w:r>
            <w:r>
              <w:rPr>
                <w:sz w:val="24"/>
                <w:szCs w:val="24"/>
              </w:rPr>
              <w:t>с. руб.</w:t>
            </w:r>
          </w:p>
        </w:tc>
      </w:tr>
      <w:tr w:rsidR="00AF0492" w:rsidRPr="004629C5" w:rsidTr="00D1605F">
        <w:trPr>
          <w:trHeight w:val="118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0B3408" w:rsidP="00567DE8">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выплаты  пенсий муниципальным служащим;</w:t>
            </w:r>
          </w:p>
          <w:p w:rsidR="00AF0492" w:rsidRDefault="000B3408" w:rsidP="00567DE8">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r w:rsidR="009D26D2">
              <w:rPr>
                <w:rFonts w:ascii="Times New Roman" w:hAnsi="Times New Roman" w:cs="Times New Roman"/>
                <w:sz w:val="24"/>
                <w:szCs w:val="24"/>
                <w:lang w:val="ru-RU"/>
              </w:rPr>
              <w:t>;</w:t>
            </w:r>
          </w:p>
          <w:p w:rsidR="009D26D2" w:rsidRPr="004629C5" w:rsidRDefault="009D26D2" w:rsidP="009D26D2">
            <w:pPr>
              <w:suppressAutoHyphens/>
              <w:jc w:val="both"/>
              <w:outlineLvl w:val="4"/>
              <w:rPr>
                <w:sz w:val="24"/>
                <w:szCs w:val="24"/>
              </w:rPr>
            </w:pPr>
            <w:r>
              <w:rPr>
                <w:sz w:val="24"/>
                <w:szCs w:val="24"/>
              </w:rPr>
              <w:t xml:space="preserve">3) </w:t>
            </w:r>
            <w:r w:rsidRPr="001C6259">
              <w:rPr>
                <w:sz w:val="24"/>
                <w:szCs w:val="24"/>
              </w:rPr>
              <w:t>Увеличение доли семей, получающих субсидию на оплату жилых помещений и коммунальных услуг от общего числа семей, обратившихся за получением субсидии и имеющих право на получение субсидии на оплату жилого помещения и коммунальных услуг к 2022 году до 95,5%</w:t>
            </w:r>
            <w:r>
              <w:rPr>
                <w:sz w:val="24"/>
                <w:szCs w:val="24"/>
              </w:rPr>
              <w:t>.</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r w:rsidRPr="004629C5">
              <w:rPr>
                <w:sz w:val="24"/>
                <w:szCs w:val="24"/>
              </w:rPr>
              <w:t>2018 год</w:t>
            </w:r>
          </w:p>
        </w:tc>
      </w:tr>
      <w:tr w:rsidR="00AF0492" w:rsidRPr="004629C5" w:rsidTr="00D1605F">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9D26D2">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w:t>
            </w:r>
            <w:r w:rsidR="009D26D2">
              <w:rPr>
                <w:sz w:val="24"/>
                <w:szCs w:val="24"/>
              </w:rPr>
              <w:t>управление правовой, кадровой и организационной работы</w:t>
            </w:r>
            <w:r w:rsidRPr="004629C5">
              <w:rPr>
                <w:sz w:val="24"/>
                <w:szCs w:val="24"/>
              </w:rPr>
              <w:t xml:space="preserve"> администрации ЗГМО, который запрашивает у участников муниципальной подпрограммы </w:t>
            </w:r>
            <w:r w:rsidRPr="004629C5">
              <w:rPr>
                <w:sz w:val="24"/>
                <w:szCs w:val="24"/>
              </w:rPr>
              <w:lastRenderedPageBreak/>
              <w:t xml:space="preserve">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0B3408">
        <w:rPr>
          <w:kern w:val="3"/>
          <w:sz w:val="24"/>
          <w:szCs w:val="24"/>
          <w:lang w:eastAsia="ja-JP"/>
        </w:rPr>
        <w:t>Согласно</w:t>
      </w:r>
      <w:r w:rsidR="00531E19" w:rsidRPr="002A31CF">
        <w:rPr>
          <w:kern w:val="3"/>
          <w:sz w:val="24"/>
          <w:szCs w:val="24"/>
          <w:lang w:eastAsia="ja-JP"/>
        </w:rPr>
        <w:t xml:space="preserve">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9D26D2" w:rsidRPr="00F57470" w:rsidRDefault="009D26D2" w:rsidP="009D26D2">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Pr>
          <w:color w:val="000000"/>
          <w:kern w:val="3"/>
          <w:sz w:val="24"/>
          <w:szCs w:val="24"/>
          <w:lang w:eastAsia="ja-JP"/>
        </w:rPr>
        <w:t>7</w:t>
      </w:r>
      <w:r w:rsidRPr="00F57470">
        <w:rPr>
          <w:color w:val="000000"/>
          <w:kern w:val="3"/>
          <w:sz w:val="24"/>
          <w:szCs w:val="24"/>
          <w:lang w:eastAsia="ja-JP"/>
        </w:rPr>
        <w:t>-201</w:t>
      </w:r>
      <w:r>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Pr>
          <w:color w:val="000000"/>
          <w:kern w:val="3"/>
          <w:sz w:val="24"/>
          <w:szCs w:val="24"/>
          <w:lang w:eastAsia="ja-JP"/>
        </w:rPr>
        <w:t>7 году, 1884</w:t>
      </w:r>
      <w:r w:rsidRPr="00F57470">
        <w:rPr>
          <w:color w:val="000000"/>
          <w:kern w:val="3"/>
          <w:sz w:val="24"/>
          <w:szCs w:val="24"/>
          <w:lang w:eastAsia="ja-JP"/>
        </w:rPr>
        <w:t xml:space="preserve"> семьям в 201</w:t>
      </w:r>
      <w:r>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 xml:space="preserve">Решение проблемы социальной поддержки жителей города Зимы  требует согласованного по целям и ресурсам выполнения задач и мероприятий, направленных на </w:t>
      </w:r>
      <w:r w:rsidRPr="00F57470">
        <w:rPr>
          <w:sz w:val="24"/>
          <w:szCs w:val="24"/>
        </w:rPr>
        <w:lastRenderedPageBreak/>
        <w:t>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Default="00AF0492" w:rsidP="004B080E">
      <w:pPr>
        <w:ind w:firstLine="709"/>
        <w:rPr>
          <w:sz w:val="24"/>
          <w:szCs w:val="24"/>
        </w:rPr>
      </w:pPr>
      <w:r w:rsidRPr="00F57470">
        <w:rPr>
          <w:sz w:val="24"/>
          <w:szCs w:val="24"/>
        </w:rPr>
        <w:t>-  предоставление ежемесячной денежной выплаты почетным гражданам города Зимы</w:t>
      </w:r>
      <w:r w:rsidR="009D26D2">
        <w:rPr>
          <w:sz w:val="24"/>
          <w:szCs w:val="24"/>
        </w:rPr>
        <w:t>;</w:t>
      </w:r>
    </w:p>
    <w:p w:rsidR="009D26D2" w:rsidRPr="00F57470" w:rsidRDefault="009D26D2" w:rsidP="009D26D2">
      <w:pPr>
        <w:ind w:firstLine="709"/>
        <w:rPr>
          <w:sz w:val="24"/>
          <w:szCs w:val="24"/>
        </w:rPr>
      </w:pPr>
      <w:r w:rsidRPr="00F57470">
        <w:rPr>
          <w:sz w:val="24"/>
          <w:szCs w:val="24"/>
        </w:rPr>
        <w:t>-  предоставление субсидии на оплату жилого</w:t>
      </w:r>
      <w:r>
        <w:rPr>
          <w:sz w:val="24"/>
          <w:szCs w:val="24"/>
        </w:rPr>
        <w:t xml:space="preserve"> помещения и коммунальных услуг.</w:t>
      </w:r>
    </w:p>
    <w:p w:rsidR="009D26D2" w:rsidRPr="00F57470" w:rsidRDefault="009D26D2" w:rsidP="004B080E">
      <w:pPr>
        <w:ind w:firstLine="709"/>
        <w:rPr>
          <w:kern w:val="3"/>
          <w:sz w:val="24"/>
          <w:szCs w:val="24"/>
          <w:lang w:eastAsia="ja-JP"/>
        </w:rPr>
      </w:pP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5F1D11">
        <w:rPr>
          <w:sz w:val="24"/>
          <w:szCs w:val="24"/>
        </w:rPr>
        <w:t>5</w:t>
      </w:r>
      <w:r w:rsidRPr="002D0DA7">
        <w:rPr>
          <w:sz w:val="24"/>
          <w:szCs w:val="24"/>
        </w:rPr>
        <w:t>гг.</w:t>
      </w:r>
    </w:p>
    <w:p w:rsidR="00AF0492" w:rsidRDefault="00AF0492" w:rsidP="002D0DA7">
      <w:pPr>
        <w:jc w:val="center"/>
        <w:rPr>
          <w:sz w:val="24"/>
          <w:szCs w:val="24"/>
        </w:rPr>
      </w:pPr>
    </w:p>
    <w:tbl>
      <w:tblPr>
        <w:tblW w:w="97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1276"/>
        <w:gridCol w:w="992"/>
        <w:gridCol w:w="1134"/>
        <w:gridCol w:w="1134"/>
        <w:gridCol w:w="851"/>
        <w:gridCol w:w="992"/>
        <w:gridCol w:w="878"/>
        <w:gridCol w:w="236"/>
      </w:tblGrid>
      <w:tr w:rsidR="00567DE8" w:rsidRPr="00107FFB" w:rsidTr="00567DE8">
        <w:tc>
          <w:tcPr>
            <w:tcW w:w="1559" w:type="dxa"/>
          </w:tcPr>
          <w:p w:rsidR="005F1D11" w:rsidRPr="00107FFB" w:rsidRDefault="005F1D11" w:rsidP="00567DE8">
            <w:pPr>
              <w:spacing w:line="276" w:lineRule="auto"/>
              <w:jc w:val="center"/>
              <w:rPr>
                <w:sz w:val="24"/>
                <w:szCs w:val="24"/>
              </w:rPr>
            </w:pPr>
            <w:r w:rsidRPr="00107FFB">
              <w:rPr>
                <w:sz w:val="24"/>
                <w:szCs w:val="24"/>
              </w:rPr>
              <w:t>Сроки реализации</w:t>
            </w:r>
          </w:p>
        </w:tc>
        <w:tc>
          <w:tcPr>
            <w:tcW w:w="709" w:type="dxa"/>
          </w:tcPr>
          <w:p w:rsidR="005F1D11" w:rsidRPr="00107FFB" w:rsidRDefault="005F1D11" w:rsidP="00567DE8">
            <w:pPr>
              <w:spacing w:line="276" w:lineRule="auto"/>
              <w:jc w:val="center"/>
              <w:rPr>
                <w:sz w:val="24"/>
                <w:szCs w:val="24"/>
              </w:rPr>
            </w:pPr>
            <w:r w:rsidRPr="00107FFB">
              <w:rPr>
                <w:sz w:val="24"/>
                <w:szCs w:val="24"/>
              </w:rPr>
              <w:t>ед.</w:t>
            </w:r>
          </w:p>
          <w:p w:rsidR="005F1D11" w:rsidRPr="00107FFB" w:rsidRDefault="005F1D11" w:rsidP="00567DE8">
            <w:pPr>
              <w:spacing w:line="276" w:lineRule="auto"/>
              <w:jc w:val="center"/>
              <w:rPr>
                <w:sz w:val="24"/>
                <w:szCs w:val="24"/>
              </w:rPr>
            </w:pPr>
            <w:r w:rsidRPr="00107FFB">
              <w:rPr>
                <w:sz w:val="24"/>
                <w:szCs w:val="24"/>
              </w:rPr>
              <w:t>изм.</w:t>
            </w:r>
          </w:p>
        </w:tc>
        <w:tc>
          <w:tcPr>
            <w:tcW w:w="1276" w:type="dxa"/>
          </w:tcPr>
          <w:p w:rsidR="00567DE8" w:rsidRDefault="005F1D11" w:rsidP="00567DE8">
            <w:pPr>
              <w:spacing w:line="276" w:lineRule="auto"/>
              <w:jc w:val="center"/>
              <w:rPr>
                <w:sz w:val="24"/>
                <w:szCs w:val="24"/>
              </w:rPr>
            </w:pPr>
            <w:r w:rsidRPr="00107FFB">
              <w:rPr>
                <w:sz w:val="24"/>
                <w:szCs w:val="24"/>
              </w:rPr>
              <w:t>Всего по подпро</w:t>
            </w:r>
          </w:p>
          <w:p w:rsidR="005F1D11" w:rsidRPr="00107FFB" w:rsidRDefault="005F1D11" w:rsidP="00567DE8">
            <w:pPr>
              <w:spacing w:line="276" w:lineRule="auto"/>
              <w:jc w:val="center"/>
              <w:rPr>
                <w:sz w:val="24"/>
                <w:szCs w:val="24"/>
              </w:rPr>
            </w:pPr>
            <w:r w:rsidRPr="00107FFB">
              <w:rPr>
                <w:sz w:val="24"/>
                <w:szCs w:val="24"/>
              </w:rPr>
              <w:t>грамме</w:t>
            </w:r>
          </w:p>
        </w:tc>
        <w:tc>
          <w:tcPr>
            <w:tcW w:w="992" w:type="dxa"/>
          </w:tcPr>
          <w:p w:rsidR="005F1D11" w:rsidRPr="00107FFB" w:rsidRDefault="005F1D11" w:rsidP="00567DE8">
            <w:pPr>
              <w:spacing w:line="276" w:lineRule="auto"/>
              <w:ind w:left="-108"/>
              <w:jc w:val="center"/>
              <w:rPr>
                <w:sz w:val="24"/>
                <w:szCs w:val="24"/>
              </w:rPr>
            </w:pPr>
            <w:r w:rsidRPr="00107FFB">
              <w:rPr>
                <w:sz w:val="24"/>
                <w:szCs w:val="24"/>
              </w:rPr>
              <w:t>2020</w:t>
            </w:r>
          </w:p>
          <w:p w:rsidR="005F1D11" w:rsidRPr="00107FFB" w:rsidRDefault="005F1D11" w:rsidP="00567DE8">
            <w:pPr>
              <w:spacing w:line="276" w:lineRule="auto"/>
              <w:ind w:left="-108"/>
              <w:jc w:val="center"/>
              <w:rPr>
                <w:sz w:val="24"/>
                <w:szCs w:val="24"/>
              </w:rPr>
            </w:pPr>
            <w:r w:rsidRPr="00107FFB">
              <w:rPr>
                <w:sz w:val="24"/>
                <w:szCs w:val="24"/>
              </w:rPr>
              <w:t>год</w:t>
            </w:r>
          </w:p>
        </w:tc>
        <w:tc>
          <w:tcPr>
            <w:tcW w:w="1134" w:type="dxa"/>
          </w:tcPr>
          <w:p w:rsidR="005F1D11" w:rsidRPr="00107FFB" w:rsidRDefault="005F1D11" w:rsidP="00567DE8">
            <w:pPr>
              <w:jc w:val="center"/>
              <w:rPr>
                <w:sz w:val="24"/>
                <w:szCs w:val="24"/>
              </w:rPr>
            </w:pPr>
            <w:r w:rsidRPr="00107FFB">
              <w:rPr>
                <w:sz w:val="24"/>
                <w:szCs w:val="24"/>
              </w:rPr>
              <w:t>2021</w:t>
            </w:r>
          </w:p>
          <w:p w:rsidR="005F1D11" w:rsidRPr="00107FFB" w:rsidRDefault="005F1D11" w:rsidP="00567DE8">
            <w:pPr>
              <w:jc w:val="center"/>
              <w:rPr>
                <w:sz w:val="24"/>
                <w:szCs w:val="24"/>
              </w:rPr>
            </w:pPr>
            <w:r w:rsidRPr="00107FFB">
              <w:rPr>
                <w:sz w:val="24"/>
                <w:szCs w:val="24"/>
              </w:rPr>
              <w:t>год</w:t>
            </w:r>
          </w:p>
        </w:tc>
        <w:tc>
          <w:tcPr>
            <w:tcW w:w="1134" w:type="dxa"/>
          </w:tcPr>
          <w:p w:rsidR="005F1D11" w:rsidRPr="00107FFB" w:rsidRDefault="005F1D11" w:rsidP="00567DE8">
            <w:pPr>
              <w:jc w:val="center"/>
              <w:rPr>
                <w:sz w:val="24"/>
                <w:szCs w:val="24"/>
              </w:rPr>
            </w:pPr>
            <w:r w:rsidRPr="00107FFB">
              <w:rPr>
                <w:sz w:val="24"/>
                <w:szCs w:val="24"/>
              </w:rPr>
              <w:t>2022</w:t>
            </w:r>
          </w:p>
          <w:p w:rsidR="005F1D11" w:rsidRPr="00107FFB" w:rsidRDefault="005F1D11" w:rsidP="00567DE8">
            <w:pPr>
              <w:jc w:val="center"/>
              <w:rPr>
                <w:sz w:val="24"/>
                <w:szCs w:val="24"/>
              </w:rPr>
            </w:pPr>
            <w:r w:rsidRPr="00107FFB">
              <w:rPr>
                <w:sz w:val="24"/>
                <w:szCs w:val="24"/>
              </w:rPr>
              <w:t>год</w:t>
            </w:r>
          </w:p>
        </w:tc>
        <w:tc>
          <w:tcPr>
            <w:tcW w:w="851" w:type="dxa"/>
          </w:tcPr>
          <w:p w:rsidR="005F1D11" w:rsidRPr="00107FFB" w:rsidRDefault="005F1D11" w:rsidP="00567DE8">
            <w:pPr>
              <w:jc w:val="center"/>
              <w:rPr>
                <w:sz w:val="24"/>
                <w:szCs w:val="24"/>
              </w:rPr>
            </w:pPr>
            <w:r w:rsidRPr="00107FFB">
              <w:rPr>
                <w:sz w:val="24"/>
                <w:szCs w:val="24"/>
              </w:rPr>
              <w:t>2023</w:t>
            </w:r>
          </w:p>
          <w:p w:rsidR="005F1D11" w:rsidRPr="00107FFB" w:rsidRDefault="005F1D11" w:rsidP="00567DE8">
            <w:pPr>
              <w:jc w:val="center"/>
              <w:rPr>
                <w:sz w:val="24"/>
                <w:szCs w:val="24"/>
              </w:rPr>
            </w:pPr>
            <w:r w:rsidRPr="00107FFB">
              <w:rPr>
                <w:sz w:val="24"/>
                <w:szCs w:val="24"/>
              </w:rPr>
              <w:t>год</w:t>
            </w:r>
          </w:p>
        </w:tc>
        <w:tc>
          <w:tcPr>
            <w:tcW w:w="992" w:type="dxa"/>
          </w:tcPr>
          <w:p w:rsidR="005F1D11" w:rsidRPr="00107FFB" w:rsidRDefault="005F1D11" w:rsidP="00567DE8">
            <w:pPr>
              <w:jc w:val="center"/>
              <w:rPr>
                <w:sz w:val="24"/>
                <w:szCs w:val="24"/>
              </w:rPr>
            </w:pPr>
            <w:r w:rsidRPr="00107FFB">
              <w:rPr>
                <w:sz w:val="24"/>
                <w:szCs w:val="24"/>
              </w:rPr>
              <w:t>2024</w:t>
            </w:r>
          </w:p>
          <w:p w:rsidR="005F1D11" w:rsidRPr="00107FFB" w:rsidRDefault="005F1D11" w:rsidP="00567DE8">
            <w:pPr>
              <w:jc w:val="center"/>
              <w:rPr>
                <w:sz w:val="24"/>
                <w:szCs w:val="24"/>
              </w:rPr>
            </w:pPr>
            <w:r w:rsidRPr="00107FFB">
              <w:rPr>
                <w:sz w:val="24"/>
                <w:szCs w:val="24"/>
              </w:rPr>
              <w:t>год</w:t>
            </w:r>
          </w:p>
        </w:tc>
        <w:tc>
          <w:tcPr>
            <w:tcW w:w="878" w:type="dxa"/>
          </w:tcPr>
          <w:p w:rsidR="005F1D11" w:rsidRDefault="005F1D11" w:rsidP="00567DE8">
            <w:pPr>
              <w:widowControl/>
              <w:autoSpaceDE/>
              <w:autoSpaceDN/>
              <w:adjustRightInd/>
              <w:jc w:val="center"/>
              <w:rPr>
                <w:sz w:val="24"/>
                <w:szCs w:val="24"/>
              </w:rPr>
            </w:pPr>
            <w:r>
              <w:rPr>
                <w:sz w:val="24"/>
                <w:szCs w:val="24"/>
              </w:rPr>
              <w:t>2025 год</w:t>
            </w:r>
          </w:p>
          <w:p w:rsidR="005F1D11" w:rsidRPr="00107FFB" w:rsidRDefault="005F1D11" w:rsidP="00567DE8">
            <w:pPr>
              <w:jc w:val="center"/>
              <w:rPr>
                <w:sz w:val="24"/>
                <w:szCs w:val="24"/>
              </w:rPr>
            </w:pPr>
          </w:p>
        </w:tc>
        <w:tc>
          <w:tcPr>
            <w:tcW w:w="236" w:type="dxa"/>
            <w:tcBorders>
              <w:top w:val="nil"/>
              <w:bottom w:val="nil"/>
              <w:right w:val="nil"/>
            </w:tcBorders>
          </w:tcPr>
          <w:p w:rsidR="005F1D11" w:rsidRPr="00107FFB" w:rsidRDefault="005F1D11" w:rsidP="00567DE8">
            <w:pPr>
              <w:jc w:val="center"/>
              <w:rPr>
                <w:sz w:val="24"/>
                <w:szCs w:val="24"/>
              </w:rPr>
            </w:pPr>
          </w:p>
        </w:tc>
      </w:tr>
      <w:tr w:rsidR="00567DE8" w:rsidRPr="00107FFB" w:rsidTr="00567DE8">
        <w:tc>
          <w:tcPr>
            <w:tcW w:w="1559" w:type="dxa"/>
          </w:tcPr>
          <w:p w:rsidR="00567DE8" w:rsidRDefault="005F1D11" w:rsidP="00567DE8">
            <w:pPr>
              <w:spacing w:line="276" w:lineRule="auto"/>
              <w:jc w:val="both"/>
              <w:rPr>
                <w:sz w:val="24"/>
                <w:szCs w:val="24"/>
              </w:rPr>
            </w:pPr>
            <w:r w:rsidRPr="00107FFB">
              <w:rPr>
                <w:sz w:val="24"/>
                <w:szCs w:val="24"/>
              </w:rPr>
              <w:t>Общий объем финансиро</w:t>
            </w:r>
          </w:p>
          <w:p w:rsidR="005F1D11" w:rsidRPr="00107FFB" w:rsidRDefault="005F1D11" w:rsidP="00567DE8">
            <w:pPr>
              <w:spacing w:line="276" w:lineRule="auto"/>
              <w:jc w:val="both"/>
              <w:rPr>
                <w:sz w:val="24"/>
                <w:szCs w:val="24"/>
              </w:rPr>
            </w:pPr>
            <w:r w:rsidRPr="00107FFB">
              <w:rPr>
                <w:sz w:val="24"/>
                <w:szCs w:val="24"/>
              </w:rPr>
              <w:t>вания, в т.ч.</w:t>
            </w:r>
          </w:p>
        </w:tc>
        <w:tc>
          <w:tcPr>
            <w:tcW w:w="709" w:type="dxa"/>
          </w:tcPr>
          <w:p w:rsidR="005F1D11" w:rsidRPr="00107FFB" w:rsidRDefault="005F1D11" w:rsidP="00567DE8">
            <w:pPr>
              <w:jc w:val="center"/>
              <w:rPr>
                <w:sz w:val="24"/>
                <w:szCs w:val="24"/>
              </w:rPr>
            </w:pPr>
            <w:r w:rsidRPr="00107FFB">
              <w:rPr>
                <w:sz w:val="24"/>
                <w:szCs w:val="24"/>
              </w:rPr>
              <w:t>тыс.</w:t>
            </w:r>
          </w:p>
          <w:p w:rsidR="005F1D11" w:rsidRPr="00107FFB" w:rsidRDefault="005F1D11" w:rsidP="00567DE8">
            <w:pPr>
              <w:jc w:val="center"/>
              <w:rPr>
                <w:color w:val="000000"/>
                <w:sz w:val="24"/>
                <w:szCs w:val="24"/>
              </w:rPr>
            </w:pPr>
            <w:r w:rsidRPr="00107FFB">
              <w:rPr>
                <w:sz w:val="24"/>
                <w:szCs w:val="24"/>
              </w:rPr>
              <w:t>руб.</w:t>
            </w:r>
          </w:p>
        </w:tc>
        <w:tc>
          <w:tcPr>
            <w:tcW w:w="1276" w:type="dxa"/>
          </w:tcPr>
          <w:p w:rsidR="005F1D11" w:rsidRPr="00107FFB" w:rsidRDefault="00567DE8" w:rsidP="000B227F">
            <w:pPr>
              <w:jc w:val="center"/>
              <w:rPr>
                <w:sz w:val="24"/>
                <w:szCs w:val="24"/>
              </w:rPr>
            </w:pPr>
            <w:r>
              <w:rPr>
                <w:sz w:val="24"/>
                <w:szCs w:val="24"/>
              </w:rPr>
              <w:t>148 </w:t>
            </w:r>
            <w:r w:rsidR="000B227F">
              <w:rPr>
                <w:sz w:val="24"/>
                <w:szCs w:val="24"/>
              </w:rPr>
              <w:t>699</w:t>
            </w:r>
            <w:r>
              <w:rPr>
                <w:sz w:val="24"/>
                <w:szCs w:val="24"/>
              </w:rPr>
              <w:t>,7</w:t>
            </w:r>
          </w:p>
        </w:tc>
        <w:tc>
          <w:tcPr>
            <w:tcW w:w="992" w:type="dxa"/>
          </w:tcPr>
          <w:p w:rsidR="005F1D11" w:rsidRPr="00107FFB" w:rsidRDefault="005F1D11" w:rsidP="00567DE8">
            <w:pPr>
              <w:jc w:val="center"/>
              <w:rPr>
                <w:sz w:val="24"/>
                <w:szCs w:val="24"/>
              </w:rPr>
            </w:pPr>
            <w:r w:rsidRPr="00107FFB">
              <w:rPr>
                <w:sz w:val="24"/>
                <w:szCs w:val="24"/>
              </w:rPr>
              <w:t>44 053</w:t>
            </w:r>
          </w:p>
        </w:tc>
        <w:tc>
          <w:tcPr>
            <w:tcW w:w="1134" w:type="dxa"/>
          </w:tcPr>
          <w:p w:rsidR="005F1D11" w:rsidRPr="00107FFB" w:rsidRDefault="005F1D11" w:rsidP="00567DE8">
            <w:pPr>
              <w:jc w:val="center"/>
              <w:rPr>
                <w:sz w:val="24"/>
                <w:szCs w:val="24"/>
              </w:rPr>
            </w:pPr>
            <w:r w:rsidRPr="00107FFB">
              <w:rPr>
                <w:sz w:val="24"/>
                <w:szCs w:val="24"/>
              </w:rPr>
              <w:t>44 528,1</w:t>
            </w:r>
          </w:p>
        </w:tc>
        <w:tc>
          <w:tcPr>
            <w:tcW w:w="1134" w:type="dxa"/>
          </w:tcPr>
          <w:p w:rsidR="005F1D11" w:rsidRPr="00107FFB" w:rsidRDefault="005F1D11" w:rsidP="000B227F">
            <w:pPr>
              <w:jc w:val="center"/>
              <w:rPr>
                <w:sz w:val="24"/>
                <w:szCs w:val="24"/>
              </w:rPr>
            </w:pPr>
            <w:r>
              <w:rPr>
                <w:sz w:val="24"/>
                <w:szCs w:val="24"/>
              </w:rPr>
              <w:t>4</w:t>
            </w:r>
            <w:r w:rsidR="000B227F">
              <w:rPr>
                <w:sz w:val="24"/>
                <w:szCs w:val="24"/>
              </w:rPr>
              <w:t>1 122</w:t>
            </w:r>
            <w:r>
              <w:rPr>
                <w:sz w:val="24"/>
                <w:szCs w:val="24"/>
              </w:rPr>
              <w:t>,6</w:t>
            </w:r>
          </w:p>
        </w:tc>
        <w:tc>
          <w:tcPr>
            <w:tcW w:w="851" w:type="dxa"/>
          </w:tcPr>
          <w:p w:rsidR="005F1D11" w:rsidRPr="00107FFB" w:rsidRDefault="00567DE8" w:rsidP="00567DE8">
            <w:pPr>
              <w:jc w:val="center"/>
              <w:rPr>
                <w:sz w:val="24"/>
                <w:szCs w:val="24"/>
              </w:rPr>
            </w:pPr>
            <w:r>
              <w:rPr>
                <w:sz w:val="24"/>
                <w:szCs w:val="24"/>
              </w:rPr>
              <w:t>6 158</w:t>
            </w:r>
          </w:p>
        </w:tc>
        <w:tc>
          <w:tcPr>
            <w:tcW w:w="992" w:type="dxa"/>
          </w:tcPr>
          <w:p w:rsidR="005F1D11" w:rsidRPr="00107FFB" w:rsidRDefault="00567DE8" w:rsidP="00567DE8">
            <w:pPr>
              <w:jc w:val="center"/>
              <w:rPr>
                <w:sz w:val="24"/>
                <w:szCs w:val="24"/>
              </w:rPr>
            </w:pPr>
            <w:r>
              <w:rPr>
                <w:sz w:val="24"/>
                <w:szCs w:val="24"/>
              </w:rPr>
              <w:t>6 378</w:t>
            </w:r>
          </w:p>
        </w:tc>
        <w:tc>
          <w:tcPr>
            <w:tcW w:w="878" w:type="dxa"/>
          </w:tcPr>
          <w:p w:rsidR="005F1D11" w:rsidRPr="00107FFB" w:rsidRDefault="00567DE8" w:rsidP="00567DE8">
            <w:pPr>
              <w:jc w:val="center"/>
              <w:rPr>
                <w:sz w:val="24"/>
                <w:szCs w:val="24"/>
              </w:rPr>
            </w:pPr>
            <w:r>
              <w:rPr>
                <w:sz w:val="24"/>
                <w:szCs w:val="24"/>
              </w:rPr>
              <w:t>6 460</w:t>
            </w:r>
          </w:p>
        </w:tc>
        <w:tc>
          <w:tcPr>
            <w:tcW w:w="236" w:type="dxa"/>
            <w:tcBorders>
              <w:top w:val="nil"/>
              <w:bottom w:val="nil"/>
              <w:right w:val="nil"/>
            </w:tcBorders>
          </w:tcPr>
          <w:p w:rsidR="005F1D11" w:rsidRPr="00107FFB" w:rsidRDefault="005F1D11" w:rsidP="00567DE8">
            <w:pPr>
              <w:jc w:val="center"/>
              <w:rPr>
                <w:color w:val="000000"/>
                <w:sz w:val="24"/>
                <w:szCs w:val="24"/>
              </w:rPr>
            </w:pPr>
          </w:p>
        </w:tc>
      </w:tr>
      <w:tr w:rsidR="00567DE8" w:rsidRPr="00107FFB" w:rsidTr="00567DE8">
        <w:tc>
          <w:tcPr>
            <w:tcW w:w="1559" w:type="dxa"/>
          </w:tcPr>
          <w:p w:rsidR="005F1D11" w:rsidRPr="00107FFB" w:rsidRDefault="005F1D11" w:rsidP="00567DE8">
            <w:pPr>
              <w:spacing w:line="276" w:lineRule="auto"/>
              <w:jc w:val="both"/>
              <w:rPr>
                <w:sz w:val="24"/>
                <w:szCs w:val="24"/>
              </w:rPr>
            </w:pPr>
            <w:r w:rsidRPr="00107FFB">
              <w:rPr>
                <w:sz w:val="24"/>
                <w:szCs w:val="24"/>
              </w:rPr>
              <w:t>федераль</w:t>
            </w:r>
          </w:p>
          <w:p w:rsidR="005F1D11" w:rsidRPr="00107FFB" w:rsidRDefault="005F1D11" w:rsidP="00567DE8">
            <w:pPr>
              <w:spacing w:line="276" w:lineRule="auto"/>
              <w:jc w:val="both"/>
              <w:rPr>
                <w:sz w:val="24"/>
                <w:szCs w:val="24"/>
              </w:rPr>
            </w:pPr>
            <w:r w:rsidRPr="00107FFB">
              <w:rPr>
                <w:sz w:val="24"/>
                <w:szCs w:val="24"/>
              </w:rPr>
              <w:t>ный бюджет</w:t>
            </w:r>
          </w:p>
        </w:tc>
        <w:tc>
          <w:tcPr>
            <w:tcW w:w="709" w:type="dxa"/>
          </w:tcPr>
          <w:p w:rsidR="005F1D11" w:rsidRPr="00107FFB" w:rsidRDefault="005F1D11" w:rsidP="00567DE8">
            <w:pPr>
              <w:jc w:val="center"/>
              <w:rPr>
                <w:sz w:val="24"/>
                <w:szCs w:val="24"/>
              </w:rPr>
            </w:pPr>
            <w:r w:rsidRPr="00107FFB">
              <w:rPr>
                <w:sz w:val="24"/>
                <w:szCs w:val="24"/>
              </w:rPr>
              <w:t>тыс.</w:t>
            </w:r>
          </w:p>
          <w:p w:rsidR="005F1D11" w:rsidRPr="00107FFB" w:rsidRDefault="005F1D11" w:rsidP="00567DE8">
            <w:pPr>
              <w:jc w:val="center"/>
              <w:rPr>
                <w:color w:val="000000"/>
                <w:sz w:val="24"/>
                <w:szCs w:val="24"/>
              </w:rPr>
            </w:pPr>
            <w:r w:rsidRPr="00107FFB">
              <w:rPr>
                <w:sz w:val="24"/>
                <w:szCs w:val="24"/>
              </w:rPr>
              <w:t>руб</w:t>
            </w:r>
          </w:p>
        </w:tc>
        <w:tc>
          <w:tcPr>
            <w:tcW w:w="1276" w:type="dxa"/>
          </w:tcPr>
          <w:p w:rsidR="005F1D11" w:rsidRPr="00107FFB" w:rsidRDefault="005F1D11" w:rsidP="00567DE8">
            <w:pPr>
              <w:jc w:val="center"/>
              <w:rPr>
                <w:color w:val="000000"/>
                <w:sz w:val="24"/>
                <w:szCs w:val="24"/>
              </w:rPr>
            </w:pPr>
            <w:r w:rsidRPr="00107FFB">
              <w:rPr>
                <w:color w:val="000000"/>
                <w:sz w:val="24"/>
                <w:szCs w:val="24"/>
              </w:rPr>
              <w:t>0,00</w:t>
            </w:r>
          </w:p>
        </w:tc>
        <w:tc>
          <w:tcPr>
            <w:tcW w:w="992" w:type="dxa"/>
          </w:tcPr>
          <w:p w:rsidR="005F1D11" w:rsidRPr="00107FFB" w:rsidRDefault="005F1D11" w:rsidP="00567DE8">
            <w:pPr>
              <w:jc w:val="center"/>
              <w:rPr>
                <w:color w:val="000000"/>
                <w:sz w:val="24"/>
                <w:szCs w:val="24"/>
              </w:rPr>
            </w:pPr>
            <w:r w:rsidRPr="00107FFB">
              <w:rPr>
                <w:color w:val="000000"/>
                <w:sz w:val="24"/>
                <w:szCs w:val="24"/>
              </w:rPr>
              <w:t>0,00</w:t>
            </w:r>
          </w:p>
        </w:tc>
        <w:tc>
          <w:tcPr>
            <w:tcW w:w="1134" w:type="dxa"/>
          </w:tcPr>
          <w:p w:rsidR="005F1D11" w:rsidRPr="00107FFB" w:rsidRDefault="005F1D11" w:rsidP="00567DE8">
            <w:pPr>
              <w:jc w:val="center"/>
              <w:rPr>
                <w:color w:val="000000"/>
                <w:sz w:val="24"/>
                <w:szCs w:val="24"/>
              </w:rPr>
            </w:pPr>
            <w:r w:rsidRPr="00107FFB">
              <w:rPr>
                <w:color w:val="000000"/>
                <w:sz w:val="24"/>
                <w:szCs w:val="24"/>
              </w:rPr>
              <w:t>0,00</w:t>
            </w:r>
          </w:p>
        </w:tc>
        <w:tc>
          <w:tcPr>
            <w:tcW w:w="1134" w:type="dxa"/>
          </w:tcPr>
          <w:p w:rsidR="005F1D11" w:rsidRPr="00107FFB" w:rsidRDefault="005F1D11" w:rsidP="00567DE8">
            <w:pPr>
              <w:jc w:val="center"/>
              <w:rPr>
                <w:color w:val="000000"/>
                <w:sz w:val="24"/>
                <w:szCs w:val="24"/>
              </w:rPr>
            </w:pPr>
            <w:r w:rsidRPr="00107FFB">
              <w:rPr>
                <w:color w:val="000000"/>
                <w:sz w:val="24"/>
                <w:szCs w:val="24"/>
              </w:rPr>
              <w:t>0,00</w:t>
            </w:r>
          </w:p>
        </w:tc>
        <w:tc>
          <w:tcPr>
            <w:tcW w:w="851" w:type="dxa"/>
          </w:tcPr>
          <w:p w:rsidR="005F1D11" w:rsidRPr="00107FFB" w:rsidRDefault="005F1D11" w:rsidP="00567DE8">
            <w:pPr>
              <w:jc w:val="center"/>
              <w:rPr>
                <w:color w:val="000000"/>
                <w:sz w:val="24"/>
                <w:szCs w:val="24"/>
              </w:rPr>
            </w:pPr>
            <w:r w:rsidRPr="00107FFB">
              <w:rPr>
                <w:color w:val="000000"/>
                <w:sz w:val="24"/>
                <w:szCs w:val="24"/>
              </w:rPr>
              <w:t>0,00</w:t>
            </w:r>
          </w:p>
        </w:tc>
        <w:tc>
          <w:tcPr>
            <w:tcW w:w="992" w:type="dxa"/>
          </w:tcPr>
          <w:p w:rsidR="005F1D11" w:rsidRPr="00107FFB" w:rsidRDefault="005F1D11" w:rsidP="00567DE8">
            <w:pPr>
              <w:jc w:val="center"/>
              <w:rPr>
                <w:color w:val="000000"/>
                <w:sz w:val="24"/>
                <w:szCs w:val="24"/>
              </w:rPr>
            </w:pPr>
            <w:r w:rsidRPr="00107FFB">
              <w:rPr>
                <w:color w:val="000000"/>
                <w:sz w:val="24"/>
                <w:szCs w:val="24"/>
              </w:rPr>
              <w:t>0,00</w:t>
            </w:r>
          </w:p>
        </w:tc>
        <w:tc>
          <w:tcPr>
            <w:tcW w:w="878" w:type="dxa"/>
          </w:tcPr>
          <w:p w:rsidR="005F1D11" w:rsidRPr="00107FFB" w:rsidRDefault="005F1D11" w:rsidP="00567DE8">
            <w:pPr>
              <w:jc w:val="center"/>
              <w:rPr>
                <w:color w:val="000000"/>
                <w:sz w:val="24"/>
                <w:szCs w:val="24"/>
              </w:rPr>
            </w:pPr>
            <w:r>
              <w:rPr>
                <w:color w:val="000000"/>
                <w:sz w:val="24"/>
                <w:szCs w:val="24"/>
              </w:rPr>
              <w:t>0,00</w:t>
            </w:r>
          </w:p>
        </w:tc>
        <w:tc>
          <w:tcPr>
            <w:tcW w:w="236" w:type="dxa"/>
            <w:tcBorders>
              <w:top w:val="nil"/>
              <w:bottom w:val="nil"/>
              <w:right w:val="nil"/>
            </w:tcBorders>
          </w:tcPr>
          <w:p w:rsidR="005F1D11" w:rsidRPr="00107FFB" w:rsidRDefault="005F1D11" w:rsidP="00567DE8">
            <w:pPr>
              <w:jc w:val="center"/>
              <w:rPr>
                <w:color w:val="000000"/>
                <w:sz w:val="24"/>
                <w:szCs w:val="24"/>
              </w:rPr>
            </w:pPr>
          </w:p>
        </w:tc>
      </w:tr>
      <w:tr w:rsidR="00567DE8" w:rsidRPr="00107FFB" w:rsidTr="00567DE8">
        <w:tc>
          <w:tcPr>
            <w:tcW w:w="1559" w:type="dxa"/>
          </w:tcPr>
          <w:p w:rsidR="005F1D11" w:rsidRPr="00107FFB" w:rsidRDefault="005F1D11" w:rsidP="00567DE8">
            <w:pPr>
              <w:spacing w:line="276" w:lineRule="auto"/>
              <w:jc w:val="both"/>
              <w:rPr>
                <w:sz w:val="24"/>
                <w:szCs w:val="24"/>
              </w:rPr>
            </w:pPr>
            <w:r w:rsidRPr="00107FFB">
              <w:rPr>
                <w:sz w:val="24"/>
                <w:szCs w:val="24"/>
              </w:rPr>
              <w:t>областной бюджет</w:t>
            </w:r>
          </w:p>
        </w:tc>
        <w:tc>
          <w:tcPr>
            <w:tcW w:w="709" w:type="dxa"/>
          </w:tcPr>
          <w:p w:rsidR="005F1D11" w:rsidRPr="00107FFB" w:rsidRDefault="005F1D11" w:rsidP="00567DE8">
            <w:pPr>
              <w:jc w:val="center"/>
              <w:rPr>
                <w:sz w:val="24"/>
                <w:szCs w:val="24"/>
              </w:rPr>
            </w:pPr>
            <w:r w:rsidRPr="00107FFB">
              <w:rPr>
                <w:sz w:val="24"/>
                <w:szCs w:val="24"/>
              </w:rPr>
              <w:t>тыс.</w:t>
            </w:r>
          </w:p>
          <w:p w:rsidR="005F1D11" w:rsidRPr="00107FFB" w:rsidRDefault="005F1D11" w:rsidP="00567DE8">
            <w:pPr>
              <w:jc w:val="center"/>
              <w:rPr>
                <w:color w:val="000000"/>
                <w:sz w:val="24"/>
                <w:szCs w:val="24"/>
              </w:rPr>
            </w:pPr>
            <w:r w:rsidRPr="00107FFB">
              <w:rPr>
                <w:sz w:val="24"/>
                <w:szCs w:val="24"/>
              </w:rPr>
              <w:t>руб.</w:t>
            </w:r>
          </w:p>
        </w:tc>
        <w:tc>
          <w:tcPr>
            <w:tcW w:w="1276" w:type="dxa"/>
          </w:tcPr>
          <w:p w:rsidR="005F1D11" w:rsidRPr="00107FFB" w:rsidRDefault="00567DE8" w:rsidP="00567DE8">
            <w:pPr>
              <w:jc w:val="center"/>
              <w:rPr>
                <w:sz w:val="24"/>
                <w:szCs w:val="24"/>
              </w:rPr>
            </w:pPr>
            <w:r>
              <w:rPr>
                <w:sz w:val="24"/>
                <w:szCs w:val="24"/>
              </w:rPr>
              <w:t>113 092,7</w:t>
            </w:r>
          </w:p>
        </w:tc>
        <w:tc>
          <w:tcPr>
            <w:tcW w:w="992" w:type="dxa"/>
          </w:tcPr>
          <w:p w:rsidR="005F1D11" w:rsidRPr="00107FFB" w:rsidRDefault="005F1D11" w:rsidP="00567DE8">
            <w:pPr>
              <w:jc w:val="center"/>
              <w:rPr>
                <w:sz w:val="24"/>
                <w:szCs w:val="24"/>
              </w:rPr>
            </w:pPr>
            <w:r w:rsidRPr="00107FFB">
              <w:rPr>
                <w:sz w:val="24"/>
                <w:szCs w:val="24"/>
              </w:rPr>
              <w:t>39 215</w:t>
            </w:r>
          </w:p>
        </w:tc>
        <w:tc>
          <w:tcPr>
            <w:tcW w:w="1134" w:type="dxa"/>
          </w:tcPr>
          <w:p w:rsidR="005F1D11" w:rsidRPr="00107FFB" w:rsidRDefault="005F1D11" w:rsidP="00567DE8">
            <w:pPr>
              <w:jc w:val="center"/>
              <w:rPr>
                <w:sz w:val="24"/>
                <w:szCs w:val="24"/>
              </w:rPr>
            </w:pPr>
            <w:r w:rsidRPr="00107FFB">
              <w:rPr>
                <w:sz w:val="24"/>
                <w:szCs w:val="24"/>
              </w:rPr>
              <w:t>38 889,1</w:t>
            </w:r>
          </w:p>
        </w:tc>
        <w:tc>
          <w:tcPr>
            <w:tcW w:w="1134" w:type="dxa"/>
          </w:tcPr>
          <w:p w:rsidR="005F1D11" w:rsidRPr="00107FFB" w:rsidRDefault="005F1D11" w:rsidP="00567DE8">
            <w:pPr>
              <w:jc w:val="center"/>
              <w:rPr>
                <w:sz w:val="24"/>
                <w:szCs w:val="24"/>
              </w:rPr>
            </w:pPr>
            <w:r>
              <w:rPr>
                <w:sz w:val="24"/>
                <w:szCs w:val="24"/>
              </w:rPr>
              <w:t>34 988,6</w:t>
            </w:r>
          </w:p>
        </w:tc>
        <w:tc>
          <w:tcPr>
            <w:tcW w:w="851" w:type="dxa"/>
          </w:tcPr>
          <w:p w:rsidR="005F1D11" w:rsidRPr="00107FFB" w:rsidRDefault="00567DE8" w:rsidP="00567DE8">
            <w:pPr>
              <w:jc w:val="center"/>
              <w:rPr>
                <w:sz w:val="24"/>
                <w:szCs w:val="24"/>
              </w:rPr>
            </w:pPr>
            <w:r>
              <w:rPr>
                <w:sz w:val="24"/>
                <w:szCs w:val="24"/>
              </w:rPr>
              <w:t>0,00</w:t>
            </w:r>
          </w:p>
        </w:tc>
        <w:tc>
          <w:tcPr>
            <w:tcW w:w="992" w:type="dxa"/>
          </w:tcPr>
          <w:p w:rsidR="005F1D11" w:rsidRPr="00107FFB" w:rsidRDefault="00567DE8" w:rsidP="00567DE8">
            <w:pPr>
              <w:jc w:val="center"/>
              <w:rPr>
                <w:sz w:val="24"/>
                <w:szCs w:val="24"/>
              </w:rPr>
            </w:pPr>
            <w:r>
              <w:rPr>
                <w:sz w:val="24"/>
                <w:szCs w:val="24"/>
              </w:rPr>
              <w:t>0,00</w:t>
            </w:r>
          </w:p>
        </w:tc>
        <w:tc>
          <w:tcPr>
            <w:tcW w:w="878" w:type="dxa"/>
          </w:tcPr>
          <w:p w:rsidR="005F1D11" w:rsidRPr="00107FFB" w:rsidRDefault="00567DE8" w:rsidP="00567DE8">
            <w:pPr>
              <w:jc w:val="center"/>
              <w:rPr>
                <w:sz w:val="24"/>
                <w:szCs w:val="24"/>
              </w:rPr>
            </w:pPr>
            <w:r>
              <w:rPr>
                <w:sz w:val="24"/>
                <w:szCs w:val="24"/>
              </w:rPr>
              <w:t>0,00</w:t>
            </w:r>
          </w:p>
        </w:tc>
        <w:tc>
          <w:tcPr>
            <w:tcW w:w="236" w:type="dxa"/>
            <w:tcBorders>
              <w:top w:val="nil"/>
              <w:bottom w:val="nil"/>
              <w:right w:val="nil"/>
            </w:tcBorders>
          </w:tcPr>
          <w:p w:rsidR="005F1D11" w:rsidRPr="00107FFB" w:rsidRDefault="005F1D11" w:rsidP="00567DE8">
            <w:pPr>
              <w:jc w:val="center"/>
              <w:rPr>
                <w:color w:val="000000"/>
                <w:sz w:val="24"/>
                <w:szCs w:val="24"/>
              </w:rPr>
            </w:pPr>
          </w:p>
        </w:tc>
      </w:tr>
      <w:tr w:rsidR="00567DE8" w:rsidRPr="00107FFB" w:rsidTr="00567DE8">
        <w:tc>
          <w:tcPr>
            <w:tcW w:w="1559" w:type="dxa"/>
          </w:tcPr>
          <w:p w:rsidR="005F1D11" w:rsidRPr="00107FFB" w:rsidRDefault="005F1D11" w:rsidP="00567DE8">
            <w:pPr>
              <w:spacing w:line="276" w:lineRule="auto"/>
              <w:jc w:val="both"/>
              <w:rPr>
                <w:sz w:val="24"/>
                <w:szCs w:val="24"/>
              </w:rPr>
            </w:pPr>
            <w:r w:rsidRPr="00107FFB">
              <w:rPr>
                <w:sz w:val="24"/>
                <w:szCs w:val="24"/>
              </w:rPr>
              <w:t>местный бюджет</w:t>
            </w:r>
          </w:p>
        </w:tc>
        <w:tc>
          <w:tcPr>
            <w:tcW w:w="709" w:type="dxa"/>
          </w:tcPr>
          <w:p w:rsidR="005F1D11" w:rsidRPr="00107FFB" w:rsidRDefault="005F1D11" w:rsidP="00567DE8">
            <w:pPr>
              <w:jc w:val="center"/>
              <w:rPr>
                <w:sz w:val="24"/>
                <w:szCs w:val="24"/>
              </w:rPr>
            </w:pPr>
            <w:r w:rsidRPr="00107FFB">
              <w:rPr>
                <w:sz w:val="24"/>
                <w:szCs w:val="24"/>
              </w:rPr>
              <w:t>тыс.</w:t>
            </w:r>
          </w:p>
          <w:p w:rsidR="005F1D11" w:rsidRPr="00107FFB" w:rsidRDefault="005F1D11" w:rsidP="00567DE8">
            <w:pPr>
              <w:jc w:val="center"/>
              <w:rPr>
                <w:color w:val="000000"/>
                <w:sz w:val="24"/>
                <w:szCs w:val="24"/>
              </w:rPr>
            </w:pPr>
            <w:r w:rsidRPr="00107FFB">
              <w:rPr>
                <w:sz w:val="24"/>
                <w:szCs w:val="24"/>
              </w:rPr>
              <w:t>руб.</w:t>
            </w:r>
          </w:p>
        </w:tc>
        <w:tc>
          <w:tcPr>
            <w:tcW w:w="1276" w:type="dxa"/>
          </w:tcPr>
          <w:p w:rsidR="005F1D11" w:rsidRPr="00107FFB" w:rsidRDefault="005F1D11" w:rsidP="000B227F">
            <w:pPr>
              <w:jc w:val="center"/>
              <w:rPr>
                <w:sz w:val="24"/>
                <w:szCs w:val="24"/>
              </w:rPr>
            </w:pPr>
            <w:r>
              <w:rPr>
                <w:sz w:val="24"/>
                <w:szCs w:val="24"/>
              </w:rPr>
              <w:t xml:space="preserve">35 </w:t>
            </w:r>
            <w:r w:rsidR="000B227F">
              <w:rPr>
                <w:sz w:val="24"/>
                <w:szCs w:val="24"/>
              </w:rPr>
              <w:t>607</w:t>
            </w:r>
          </w:p>
        </w:tc>
        <w:tc>
          <w:tcPr>
            <w:tcW w:w="992" w:type="dxa"/>
          </w:tcPr>
          <w:p w:rsidR="005F1D11" w:rsidRPr="00107FFB" w:rsidRDefault="005F1D11" w:rsidP="00567DE8">
            <w:pPr>
              <w:jc w:val="center"/>
              <w:rPr>
                <w:sz w:val="24"/>
                <w:szCs w:val="24"/>
              </w:rPr>
            </w:pPr>
            <w:r w:rsidRPr="00107FFB">
              <w:rPr>
                <w:sz w:val="24"/>
                <w:szCs w:val="24"/>
              </w:rPr>
              <w:t>4 838</w:t>
            </w:r>
          </w:p>
        </w:tc>
        <w:tc>
          <w:tcPr>
            <w:tcW w:w="1134" w:type="dxa"/>
          </w:tcPr>
          <w:p w:rsidR="005F1D11" w:rsidRPr="00107FFB" w:rsidRDefault="005F1D11" w:rsidP="00567DE8">
            <w:pPr>
              <w:jc w:val="center"/>
              <w:rPr>
                <w:sz w:val="24"/>
                <w:szCs w:val="24"/>
              </w:rPr>
            </w:pPr>
            <w:r w:rsidRPr="00107FFB">
              <w:rPr>
                <w:sz w:val="24"/>
                <w:szCs w:val="24"/>
              </w:rPr>
              <w:t>5 639</w:t>
            </w:r>
          </w:p>
        </w:tc>
        <w:tc>
          <w:tcPr>
            <w:tcW w:w="1134" w:type="dxa"/>
          </w:tcPr>
          <w:p w:rsidR="005F1D11" w:rsidRPr="00107FFB" w:rsidRDefault="000B227F" w:rsidP="00567DE8">
            <w:pPr>
              <w:jc w:val="center"/>
              <w:rPr>
                <w:sz w:val="24"/>
                <w:szCs w:val="24"/>
              </w:rPr>
            </w:pPr>
            <w:r>
              <w:rPr>
                <w:sz w:val="24"/>
                <w:szCs w:val="24"/>
              </w:rPr>
              <w:t>6 134</w:t>
            </w:r>
          </w:p>
        </w:tc>
        <w:tc>
          <w:tcPr>
            <w:tcW w:w="851" w:type="dxa"/>
          </w:tcPr>
          <w:p w:rsidR="005F1D11" w:rsidRPr="00107FFB" w:rsidRDefault="005F1D11" w:rsidP="00567DE8">
            <w:pPr>
              <w:jc w:val="center"/>
              <w:rPr>
                <w:sz w:val="24"/>
                <w:szCs w:val="24"/>
              </w:rPr>
            </w:pPr>
            <w:r w:rsidRPr="00107FFB">
              <w:rPr>
                <w:sz w:val="24"/>
                <w:szCs w:val="24"/>
              </w:rPr>
              <w:t>6 158</w:t>
            </w:r>
          </w:p>
        </w:tc>
        <w:tc>
          <w:tcPr>
            <w:tcW w:w="992" w:type="dxa"/>
          </w:tcPr>
          <w:p w:rsidR="005F1D11" w:rsidRPr="00107FFB" w:rsidRDefault="005F1D11" w:rsidP="00567DE8">
            <w:pPr>
              <w:jc w:val="center"/>
              <w:rPr>
                <w:sz w:val="24"/>
                <w:szCs w:val="24"/>
              </w:rPr>
            </w:pPr>
            <w:r w:rsidRPr="00107FFB">
              <w:rPr>
                <w:sz w:val="24"/>
                <w:szCs w:val="24"/>
              </w:rPr>
              <w:t>6 378</w:t>
            </w:r>
          </w:p>
        </w:tc>
        <w:tc>
          <w:tcPr>
            <w:tcW w:w="878" w:type="dxa"/>
          </w:tcPr>
          <w:p w:rsidR="005F1D11" w:rsidRPr="00107FFB" w:rsidRDefault="005F1D11" w:rsidP="00567DE8">
            <w:pPr>
              <w:jc w:val="center"/>
              <w:rPr>
                <w:sz w:val="24"/>
                <w:szCs w:val="24"/>
              </w:rPr>
            </w:pPr>
            <w:r>
              <w:rPr>
                <w:sz w:val="24"/>
                <w:szCs w:val="24"/>
              </w:rPr>
              <w:t>6460</w:t>
            </w:r>
          </w:p>
        </w:tc>
        <w:tc>
          <w:tcPr>
            <w:tcW w:w="236" w:type="dxa"/>
            <w:tcBorders>
              <w:top w:val="nil"/>
              <w:bottom w:val="nil"/>
              <w:right w:val="nil"/>
            </w:tcBorders>
          </w:tcPr>
          <w:p w:rsidR="005F1D11" w:rsidRPr="00107FFB" w:rsidRDefault="005F1D11" w:rsidP="00567DE8">
            <w:pPr>
              <w:jc w:val="center"/>
              <w:rPr>
                <w:color w:val="000000"/>
                <w:sz w:val="24"/>
                <w:szCs w:val="24"/>
              </w:rPr>
            </w:pPr>
          </w:p>
        </w:tc>
      </w:tr>
      <w:tr w:rsidR="00567DE8" w:rsidRPr="00107FFB" w:rsidTr="00567DE8">
        <w:trPr>
          <w:trHeight w:val="918"/>
        </w:trPr>
        <w:tc>
          <w:tcPr>
            <w:tcW w:w="1559" w:type="dxa"/>
          </w:tcPr>
          <w:p w:rsidR="005F1D11" w:rsidRPr="00107FFB" w:rsidRDefault="005F1D11" w:rsidP="00567DE8">
            <w:pPr>
              <w:jc w:val="both"/>
              <w:rPr>
                <w:sz w:val="24"/>
                <w:szCs w:val="24"/>
              </w:rPr>
            </w:pPr>
            <w:r w:rsidRPr="00107FFB">
              <w:rPr>
                <w:sz w:val="24"/>
                <w:szCs w:val="24"/>
              </w:rPr>
              <w:t>внебюд</w:t>
            </w:r>
          </w:p>
          <w:p w:rsidR="005F1D11" w:rsidRPr="00107FFB" w:rsidRDefault="005F1D11" w:rsidP="00567DE8">
            <w:pPr>
              <w:jc w:val="both"/>
              <w:rPr>
                <w:sz w:val="24"/>
                <w:szCs w:val="24"/>
              </w:rPr>
            </w:pPr>
            <w:r w:rsidRPr="00107FFB">
              <w:rPr>
                <w:sz w:val="24"/>
                <w:szCs w:val="24"/>
              </w:rPr>
              <w:t>жетные источники</w:t>
            </w:r>
          </w:p>
        </w:tc>
        <w:tc>
          <w:tcPr>
            <w:tcW w:w="709" w:type="dxa"/>
          </w:tcPr>
          <w:p w:rsidR="005F1D11" w:rsidRPr="00107FFB" w:rsidRDefault="005F1D11" w:rsidP="00567DE8">
            <w:pPr>
              <w:jc w:val="center"/>
              <w:rPr>
                <w:sz w:val="24"/>
                <w:szCs w:val="24"/>
              </w:rPr>
            </w:pPr>
            <w:r w:rsidRPr="00107FFB">
              <w:rPr>
                <w:sz w:val="24"/>
                <w:szCs w:val="24"/>
              </w:rPr>
              <w:t>тыс.</w:t>
            </w:r>
          </w:p>
          <w:p w:rsidR="005F1D11" w:rsidRPr="00107FFB" w:rsidRDefault="005F1D11" w:rsidP="00567DE8">
            <w:pPr>
              <w:jc w:val="center"/>
              <w:rPr>
                <w:color w:val="000000"/>
                <w:sz w:val="24"/>
                <w:szCs w:val="24"/>
              </w:rPr>
            </w:pPr>
            <w:r w:rsidRPr="00107FFB">
              <w:rPr>
                <w:sz w:val="24"/>
                <w:szCs w:val="24"/>
              </w:rPr>
              <w:t>руб</w:t>
            </w:r>
          </w:p>
        </w:tc>
        <w:tc>
          <w:tcPr>
            <w:tcW w:w="1276" w:type="dxa"/>
          </w:tcPr>
          <w:p w:rsidR="005F1D11" w:rsidRPr="00107FFB" w:rsidRDefault="005F1D11" w:rsidP="00567DE8">
            <w:pPr>
              <w:jc w:val="center"/>
              <w:rPr>
                <w:color w:val="000000"/>
                <w:sz w:val="24"/>
                <w:szCs w:val="24"/>
              </w:rPr>
            </w:pPr>
            <w:r w:rsidRPr="00107FFB">
              <w:rPr>
                <w:color w:val="000000"/>
                <w:sz w:val="24"/>
                <w:szCs w:val="24"/>
              </w:rPr>
              <w:t>0,00</w:t>
            </w:r>
          </w:p>
        </w:tc>
        <w:tc>
          <w:tcPr>
            <w:tcW w:w="992" w:type="dxa"/>
          </w:tcPr>
          <w:p w:rsidR="005F1D11" w:rsidRPr="00107FFB" w:rsidRDefault="005F1D11" w:rsidP="00567DE8">
            <w:pPr>
              <w:jc w:val="center"/>
              <w:rPr>
                <w:color w:val="000000"/>
                <w:sz w:val="24"/>
                <w:szCs w:val="24"/>
              </w:rPr>
            </w:pPr>
            <w:r w:rsidRPr="00107FFB">
              <w:rPr>
                <w:color w:val="000000"/>
                <w:sz w:val="24"/>
                <w:szCs w:val="24"/>
              </w:rPr>
              <w:t>0,00</w:t>
            </w:r>
          </w:p>
        </w:tc>
        <w:tc>
          <w:tcPr>
            <w:tcW w:w="1134" w:type="dxa"/>
          </w:tcPr>
          <w:p w:rsidR="005F1D11" w:rsidRPr="00107FFB" w:rsidRDefault="005F1D11" w:rsidP="00567DE8">
            <w:pPr>
              <w:jc w:val="center"/>
              <w:rPr>
                <w:color w:val="000000"/>
                <w:sz w:val="24"/>
                <w:szCs w:val="24"/>
              </w:rPr>
            </w:pPr>
            <w:r w:rsidRPr="00107FFB">
              <w:rPr>
                <w:color w:val="000000"/>
                <w:sz w:val="24"/>
                <w:szCs w:val="24"/>
              </w:rPr>
              <w:t>0,00</w:t>
            </w:r>
          </w:p>
        </w:tc>
        <w:tc>
          <w:tcPr>
            <w:tcW w:w="1134" w:type="dxa"/>
          </w:tcPr>
          <w:p w:rsidR="005F1D11" w:rsidRPr="00107FFB" w:rsidRDefault="005F1D11" w:rsidP="00567DE8">
            <w:pPr>
              <w:jc w:val="center"/>
              <w:rPr>
                <w:color w:val="000000"/>
                <w:sz w:val="24"/>
                <w:szCs w:val="24"/>
              </w:rPr>
            </w:pPr>
            <w:r w:rsidRPr="00107FFB">
              <w:rPr>
                <w:color w:val="000000"/>
                <w:sz w:val="24"/>
                <w:szCs w:val="24"/>
              </w:rPr>
              <w:t>0,00</w:t>
            </w:r>
          </w:p>
        </w:tc>
        <w:tc>
          <w:tcPr>
            <w:tcW w:w="851" w:type="dxa"/>
          </w:tcPr>
          <w:p w:rsidR="005F1D11" w:rsidRPr="00107FFB" w:rsidRDefault="005F1D11" w:rsidP="00567DE8">
            <w:pPr>
              <w:jc w:val="center"/>
              <w:rPr>
                <w:color w:val="000000"/>
                <w:sz w:val="24"/>
                <w:szCs w:val="24"/>
              </w:rPr>
            </w:pPr>
            <w:r w:rsidRPr="00107FFB">
              <w:rPr>
                <w:color w:val="000000"/>
                <w:sz w:val="24"/>
                <w:szCs w:val="24"/>
              </w:rPr>
              <w:t>0,00</w:t>
            </w:r>
          </w:p>
        </w:tc>
        <w:tc>
          <w:tcPr>
            <w:tcW w:w="992" w:type="dxa"/>
          </w:tcPr>
          <w:p w:rsidR="005F1D11" w:rsidRPr="00107FFB" w:rsidRDefault="005F1D11" w:rsidP="00567DE8">
            <w:pPr>
              <w:jc w:val="center"/>
              <w:rPr>
                <w:color w:val="000000"/>
                <w:sz w:val="24"/>
                <w:szCs w:val="24"/>
              </w:rPr>
            </w:pPr>
            <w:r w:rsidRPr="00107FFB">
              <w:rPr>
                <w:color w:val="000000"/>
                <w:sz w:val="24"/>
                <w:szCs w:val="24"/>
              </w:rPr>
              <w:t>0,00</w:t>
            </w:r>
          </w:p>
        </w:tc>
        <w:tc>
          <w:tcPr>
            <w:tcW w:w="878" w:type="dxa"/>
          </w:tcPr>
          <w:p w:rsidR="005F1D11" w:rsidRPr="00107FFB" w:rsidRDefault="001436EE" w:rsidP="00567DE8">
            <w:pPr>
              <w:jc w:val="center"/>
              <w:rPr>
                <w:color w:val="000000"/>
                <w:sz w:val="24"/>
                <w:szCs w:val="24"/>
              </w:rPr>
            </w:pPr>
            <w:r>
              <w:rPr>
                <w:color w:val="000000"/>
                <w:sz w:val="24"/>
                <w:szCs w:val="24"/>
              </w:rPr>
              <w:t>0,00</w:t>
            </w:r>
          </w:p>
        </w:tc>
        <w:tc>
          <w:tcPr>
            <w:tcW w:w="236" w:type="dxa"/>
            <w:tcBorders>
              <w:top w:val="nil"/>
              <w:bottom w:val="nil"/>
              <w:right w:val="nil"/>
            </w:tcBorders>
          </w:tcPr>
          <w:p w:rsidR="005F1D11" w:rsidRPr="00107FFB" w:rsidRDefault="005F1D11" w:rsidP="00567DE8">
            <w:pPr>
              <w:jc w:val="center"/>
              <w:rPr>
                <w:color w:val="000000"/>
                <w:sz w:val="24"/>
                <w:szCs w:val="24"/>
              </w:rPr>
            </w:pPr>
          </w:p>
          <w:p w:rsidR="005F1D11" w:rsidRPr="00107FFB" w:rsidRDefault="005F1D11" w:rsidP="00567DE8">
            <w:pPr>
              <w:jc w:val="center"/>
              <w:rPr>
                <w:color w:val="000000"/>
                <w:sz w:val="24"/>
                <w:szCs w:val="24"/>
              </w:rPr>
            </w:pPr>
          </w:p>
          <w:p w:rsidR="005F1D11" w:rsidRPr="00107FFB" w:rsidRDefault="005F1D11" w:rsidP="00567DE8">
            <w:pPr>
              <w:jc w:val="center"/>
              <w:rPr>
                <w:color w:val="000000"/>
                <w:sz w:val="24"/>
                <w:szCs w:val="24"/>
              </w:rPr>
            </w:pPr>
          </w:p>
        </w:tc>
      </w:tr>
    </w:tbl>
    <w:p w:rsidR="00107FFB" w:rsidRDefault="00107FFB"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CD6D6E" w:rsidRDefault="001E51F6" w:rsidP="005207BD">
      <w:pPr>
        <w:ind w:firstLine="709"/>
        <w:rPr>
          <w:sz w:val="24"/>
          <w:szCs w:val="24"/>
        </w:rPr>
      </w:pPr>
      <w:r>
        <w:rPr>
          <w:sz w:val="24"/>
          <w:szCs w:val="24"/>
        </w:rPr>
        <w:t>1</w:t>
      </w:r>
      <w:r w:rsidR="00AF0492" w:rsidRPr="00F57470">
        <w:rPr>
          <w:sz w:val="24"/>
          <w:szCs w:val="24"/>
        </w:rPr>
        <w:t xml:space="preserve">. </w:t>
      </w:r>
      <w:r w:rsidR="00CD6D6E">
        <w:rPr>
          <w:sz w:val="24"/>
          <w:szCs w:val="24"/>
        </w:rPr>
        <w:t>Обеспечение предоставления субсидий на оплату жилого помещения и коммунальных услуг;</w:t>
      </w:r>
    </w:p>
    <w:p w:rsidR="00AF0492" w:rsidRPr="00F57470" w:rsidRDefault="00CD6D6E" w:rsidP="005207BD">
      <w:pPr>
        <w:ind w:firstLine="709"/>
        <w:rPr>
          <w:sz w:val="24"/>
          <w:szCs w:val="24"/>
        </w:rPr>
      </w:pPr>
      <w:r>
        <w:rPr>
          <w:sz w:val="24"/>
          <w:szCs w:val="24"/>
        </w:rPr>
        <w:t xml:space="preserve">2. </w:t>
      </w:r>
      <w:r w:rsidR="00AF0492" w:rsidRPr="00F57470">
        <w:rPr>
          <w:sz w:val="24"/>
          <w:szCs w:val="24"/>
        </w:rPr>
        <w:t>Выплата пенсий муниципальным служащим;</w:t>
      </w:r>
    </w:p>
    <w:p w:rsidR="00AF0492" w:rsidRPr="00F57470" w:rsidRDefault="00CD6D6E" w:rsidP="005207BD">
      <w:pPr>
        <w:ind w:firstLine="709"/>
        <w:rPr>
          <w:sz w:val="24"/>
          <w:szCs w:val="24"/>
        </w:rPr>
      </w:pPr>
      <w:r>
        <w:rPr>
          <w:sz w:val="24"/>
          <w:szCs w:val="24"/>
        </w:rPr>
        <w:t>3</w:t>
      </w:r>
      <w:r w:rsidR="00AF0492" w:rsidRPr="00F57470">
        <w:rPr>
          <w:sz w:val="24"/>
          <w:szCs w:val="24"/>
        </w:rPr>
        <w:t>.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lastRenderedPageBreak/>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9D26D2" w:rsidRDefault="001E51F6"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FC3051">
        <w:rPr>
          <w:rFonts w:ascii="Times New Roman" w:hAnsi="Times New Roman" w:cs="Times New Roman"/>
          <w:sz w:val="24"/>
          <w:szCs w:val="24"/>
          <w:lang w:val="ru-RU"/>
        </w:rPr>
        <w:t xml:space="preserve">) </w:t>
      </w:r>
      <w:r w:rsidR="009D26D2" w:rsidRPr="00AF03F7">
        <w:rPr>
          <w:rFonts w:ascii="Times New Roman" w:hAnsi="Times New Roman" w:cs="Times New Roman"/>
          <w:sz w:val="24"/>
          <w:szCs w:val="24"/>
          <w:lang w:val="ru-RU"/>
        </w:rPr>
        <w:t>Доля семей</w:t>
      </w:r>
      <w:r w:rsidR="009D26D2">
        <w:rPr>
          <w:rFonts w:ascii="Times New Roman" w:hAnsi="Times New Roman" w:cs="Times New Roman"/>
          <w:sz w:val="24"/>
          <w:szCs w:val="24"/>
          <w:lang w:val="ru-RU"/>
        </w:rPr>
        <w:t>,</w:t>
      </w:r>
      <w:r w:rsidR="009D26D2" w:rsidRPr="00AF03F7">
        <w:rPr>
          <w:rFonts w:ascii="Times New Roman" w:hAnsi="Times New Roman" w:cs="Times New Roman"/>
          <w:sz w:val="24"/>
          <w:szCs w:val="24"/>
          <w:lang w:val="ru-RU"/>
        </w:rPr>
        <w:t xml:space="preserve">  получ</w:t>
      </w:r>
      <w:r w:rsidR="009D26D2">
        <w:rPr>
          <w:rFonts w:ascii="Times New Roman" w:hAnsi="Times New Roman" w:cs="Times New Roman"/>
          <w:sz w:val="24"/>
          <w:szCs w:val="24"/>
          <w:lang w:val="ru-RU"/>
        </w:rPr>
        <w:t>ающ</w:t>
      </w:r>
      <w:r w:rsidR="009D26D2" w:rsidRPr="00AF03F7">
        <w:rPr>
          <w:rFonts w:ascii="Times New Roman" w:hAnsi="Times New Roman" w:cs="Times New Roman"/>
          <w:sz w:val="24"/>
          <w:szCs w:val="24"/>
          <w:lang w:val="ru-RU"/>
        </w:rPr>
        <w:t>их субсидию на оплату жилого помещения и коммунальных услуг</w:t>
      </w:r>
      <w:r w:rsidR="009D26D2">
        <w:rPr>
          <w:rFonts w:ascii="Times New Roman" w:hAnsi="Times New Roman" w:cs="Times New Roman"/>
          <w:sz w:val="24"/>
          <w:szCs w:val="24"/>
          <w:lang w:val="ru-RU"/>
        </w:rPr>
        <w:t>, от общего числа семей,</w:t>
      </w:r>
      <w:r w:rsidR="009D26D2" w:rsidRPr="00AF03F7">
        <w:rPr>
          <w:rFonts w:ascii="Times New Roman" w:hAnsi="Times New Roman" w:cs="Times New Roman"/>
          <w:sz w:val="24"/>
          <w:szCs w:val="24"/>
          <w:lang w:val="ru-RU"/>
        </w:rPr>
        <w:t xml:space="preserve"> </w:t>
      </w:r>
      <w:r w:rsidR="009D26D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*100, </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 xml:space="preserve">сп </w:t>
      </w:r>
      <w:r>
        <w:rPr>
          <w:rFonts w:ascii="Times New Roman" w:hAnsi="Times New Roman" w:cs="Times New Roman"/>
          <w:sz w:val="24"/>
          <w:szCs w:val="24"/>
          <w:lang w:val="ru-RU"/>
        </w:rPr>
        <w:t xml:space="preserve">- количество семей, получающих субсидию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общее количество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w:t>
      </w:r>
    </w:p>
    <w:p w:rsidR="00FC3051" w:rsidRDefault="009D26D2"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FC3051">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Default="009D26D2"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A7DCC">
        <w:rPr>
          <w:rFonts w:ascii="Times New Roman" w:hAnsi="Times New Roman" w:cs="Times New Roman"/>
          <w:sz w:val="24"/>
          <w:szCs w:val="24"/>
          <w:lang w:val="ru-RU"/>
        </w:rPr>
        <w:t xml:space="preserve">) </w:t>
      </w:r>
      <w:r w:rsidR="00891F10">
        <w:rPr>
          <w:rFonts w:ascii="Times New Roman" w:hAnsi="Times New Roman" w:cs="Times New Roman"/>
          <w:sz w:val="24"/>
          <w:szCs w:val="24"/>
          <w:lang w:val="ru-RU"/>
        </w:rPr>
        <w:t>Колличество</w:t>
      </w:r>
      <w:r w:rsidR="008A7DCC" w:rsidRPr="00AF03F7">
        <w:rPr>
          <w:rFonts w:ascii="Times New Roman" w:hAnsi="Times New Roman" w:cs="Times New Roman"/>
          <w:sz w:val="24"/>
          <w:szCs w:val="24"/>
          <w:lang w:val="ru-RU"/>
        </w:rPr>
        <w:t xml:space="preserve"> </w:t>
      </w:r>
      <w:r w:rsidR="008A7DCC">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9D26D2" w:rsidRDefault="009D26D2" w:rsidP="00D82EEC">
      <w:pPr>
        <w:pStyle w:val="ConsPlusNormal"/>
        <w:ind w:firstLine="567"/>
        <w:jc w:val="both"/>
        <w:rPr>
          <w:rFonts w:ascii="Times New Roman" w:hAnsi="Times New Roman" w:cs="Times New Roman"/>
          <w:sz w:val="24"/>
          <w:szCs w:val="24"/>
          <w:lang w:val="ru-RU"/>
        </w:rPr>
      </w:pP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698"/>
        <w:gridCol w:w="412"/>
        <w:gridCol w:w="708"/>
        <w:gridCol w:w="14"/>
        <w:gridCol w:w="567"/>
        <w:gridCol w:w="709"/>
        <w:gridCol w:w="850"/>
        <w:gridCol w:w="992"/>
        <w:gridCol w:w="851"/>
        <w:gridCol w:w="850"/>
        <w:gridCol w:w="709"/>
      </w:tblGrid>
      <w:tr w:rsidR="000F155F" w:rsidRPr="00AF03F7" w:rsidTr="000E2C00">
        <w:trPr>
          <w:trHeight w:val="253"/>
        </w:trPr>
        <w:tc>
          <w:tcPr>
            <w:tcW w:w="529" w:type="dxa"/>
            <w:vMerge w:val="restart"/>
          </w:tcPr>
          <w:p w:rsidR="000F155F" w:rsidRPr="00AF03F7" w:rsidRDefault="000F155F" w:rsidP="000E2C00">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698" w:type="dxa"/>
            <w:vMerge w:val="restart"/>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12" w:type="dxa"/>
            <w:vMerge w:val="restart"/>
          </w:tcPr>
          <w:p w:rsidR="000F155F" w:rsidRPr="000E2C00" w:rsidRDefault="000E2C00"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rPr>
              <w:t>Ед. Изм</w:t>
            </w:r>
          </w:p>
        </w:tc>
        <w:tc>
          <w:tcPr>
            <w:tcW w:w="6250" w:type="dxa"/>
            <w:gridSpan w:val="9"/>
            <w:tcBorders>
              <w:right w:val="single" w:sz="4" w:space="0" w:color="auto"/>
            </w:tcBorders>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0E2C00">
        <w:trPr>
          <w:trHeight w:val="253"/>
        </w:trPr>
        <w:tc>
          <w:tcPr>
            <w:tcW w:w="529"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2698"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412" w:type="dxa"/>
            <w:vMerge/>
            <w:textDirection w:val="btLr"/>
          </w:tcPr>
          <w:p w:rsidR="007E7E95" w:rsidRPr="00AF03F7" w:rsidRDefault="007E7E95" w:rsidP="000E2C00">
            <w:pPr>
              <w:pStyle w:val="ConsPlusNormal"/>
              <w:ind w:left="-100" w:right="113"/>
              <w:jc w:val="center"/>
              <w:rPr>
                <w:rFonts w:ascii="Times New Roman" w:hAnsi="Times New Roman" w:cs="Times New Roman"/>
                <w:sz w:val="22"/>
                <w:szCs w:val="22"/>
              </w:rPr>
            </w:pPr>
          </w:p>
        </w:tc>
        <w:tc>
          <w:tcPr>
            <w:tcW w:w="722" w:type="dxa"/>
            <w:gridSpan w:val="2"/>
            <w:vMerge w:val="restart"/>
          </w:tcPr>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t>ный</w:t>
            </w:r>
          </w:p>
          <w:p w:rsidR="007E7E95" w:rsidRPr="00685574"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p w:rsidR="007E7E95"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tc>
        <w:tc>
          <w:tcPr>
            <w:tcW w:w="567" w:type="dxa"/>
            <w:vMerge w:val="restart"/>
          </w:tcPr>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t>Теку</w:t>
            </w:r>
          </w:p>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t>щий</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4961" w:type="dxa"/>
            <w:gridSpan w:val="6"/>
            <w:tcBorders>
              <w:right w:val="single" w:sz="4" w:space="0" w:color="auto"/>
            </w:tcBorders>
          </w:tcPr>
          <w:p w:rsidR="007E7E95" w:rsidRDefault="007E7E95" w:rsidP="000E2C00">
            <w:pPr>
              <w:pStyle w:val="ConsPlusNormal"/>
              <w:ind w:left="-100"/>
              <w:jc w:val="center"/>
              <w:rPr>
                <w:rFonts w:ascii="Times New Roman" w:hAnsi="Times New Roman" w:cs="Times New Roman"/>
                <w:sz w:val="22"/>
                <w:szCs w:val="22"/>
                <w:lang w:val="ru-RU"/>
              </w:rPr>
            </w:pPr>
            <w:r w:rsidRPr="00AF03F7">
              <w:rPr>
                <w:rFonts w:ascii="Times New Roman" w:hAnsi="Times New Roman" w:cs="Times New Roman"/>
                <w:sz w:val="22"/>
                <w:szCs w:val="22"/>
              </w:rPr>
              <w:t>Плановый период</w:t>
            </w:r>
          </w:p>
          <w:p w:rsidR="007E7E95" w:rsidRPr="00685574" w:rsidRDefault="007E7E95" w:rsidP="000E2C00">
            <w:pPr>
              <w:pStyle w:val="ConsPlusNormal"/>
              <w:ind w:left="-100"/>
              <w:jc w:val="center"/>
              <w:rPr>
                <w:rFonts w:ascii="Times New Roman" w:hAnsi="Times New Roman" w:cs="Times New Roman"/>
                <w:sz w:val="22"/>
                <w:szCs w:val="22"/>
                <w:lang w:val="ru-RU"/>
              </w:rPr>
            </w:pPr>
          </w:p>
        </w:tc>
      </w:tr>
      <w:tr w:rsidR="00A613EF" w:rsidRPr="00AF03F7" w:rsidTr="000E2C00">
        <w:trPr>
          <w:trHeight w:val="628"/>
        </w:trPr>
        <w:tc>
          <w:tcPr>
            <w:tcW w:w="529" w:type="dxa"/>
            <w:vMerge/>
          </w:tcPr>
          <w:p w:rsidR="00A613EF" w:rsidRPr="00AF03F7" w:rsidRDefault="00A613EF" w:rsidP="000E2C00">
            <w:pPr>
              <w:pStyle w:val="ConsPlusNormal"/>
              <w:ind w:left="-100"/>
              <w:jc w:val="center"/>
              <w:rPr>
                <w:rFonts w:ascii="Times New Roman" w:hAnsi="Times New Roman" w:cs="Times New Roman"/>
                <w:sz w:val="22"/>
                <w:szCs w:val="22"/>
              </w:rPr>
            </w:pPr>
          </w:p>
        </w:tc>
        <w:tc>
          <w:tcPr>
            <w:tcW w:w="2698" w:type="dxa"/>
            <w:vMerge/>
          </w:tcPr>
          <w:p w:rsidR="00A613EF" w:rsidRPr="00AF03F7" w:rsidRDefault="00A613EF" w:rsidP="000E2C00">
            <w:pPr>
              <w:pStyle w:val="ConsPlusNormal"/>
              <w:ind w:left="-100"/>
              <w:jc w:val="center"/>
              <w:rPr>
                <w:rFonts w:ascii="Times New Roman" w:hAnsi="Times New Roman" w:cs="Times New Roman"/>
                <w:sz w:val="22"/>
                <w:szCs w:val="22"/>
              </w:rPr>
            </w:pPr>
          </w:p>
        </w:tc>
        <w:tc>
          <w:tcPr>
            <w:tcW w:w="412" w:type="dxa"/>
            <w:vMerge/>
            <w:textDirection w:val="btLr"/>
          </w:tcPr>
          <w:p w:rsidR="00A613EF" w:rsidRPr="00AF03F7" w:rsidRDefault="00A613EF" w:rsidP="000E2C00">
            <w:pPr>
              <w:pStyle w:val="ConsPlusNormal"/>
              <w:ind w:left="-100" w:right="113"/>
              <w:jc w:val="center"/>
              <w:rPr>
                <w:rFonts w:ascii="Times New Roman" w:hAnsi="Times New Roman" w:cs="Times New Roman"/>
                <w:sz w:val="22"/>
                <w:szCs w:val="22"/>
              </w:rPr>
            </w:pPr>
          </w:p>
        </w:tc>
        <w:tc>
          <w:tcPr>
            <w:tcW w:w="722" w:type="dxa"/>
            <w:gridSpan w:val="2"/>
            <w:vMerge/>
          </w:tcPr>
          <w:p w:rsidR="00A613EF" w:rsidRPr="00AF03F7" w:rsidRDefault="00A613EF" w:rsidP="000E2C00">
            <w:pPr>
              <w:pStyle w:val="ConsPlusNormal"/>
              <w:ind w:left="-100" w:right="-99"/>
              <w:jc w:val="center"/>
              <w:rPr>
                <w:rFonts w:ascii="Times New Roman" w:hAnsi="Times New Roman" w:cs="Times New Roman"/>
                <w:sz w:val="22"/>
                <w:szCs w:val="22"/>
              </w:rPr>
            </w:pPr>
          </w:p>
        </w:tc>
        <w:tc>
          <w:tcPr>
            <w:tcW w:w="567" w:type="dxa"/>
            <w:vMerge/>
          </w:tcPr>
          <w:p w:rsidR="00A613EF" w:rsidRPr="00AF03F7" w:rsidRDefault="00A613EF" w:rsidP="000E2C00">
            <w:pPr>
              <w:pStyle w:val="ConsPlusNormal"/>
              <w:ind w:left="-100" w:right="-65"/>
              <w:jc w:val="center"/>
              <w:rPr>
                <w:rFonts w:ascii="Times New Roman" w:hAnsi="Times New Roman" w:cs="Times New Roman"/>
                <w:sz w:val="22"/>
                <w:szCs w:val="22"/>
              </w:rPr>
            </w:pPr>
          </w:p>
        </w:tc>
        <w:tc>
          <w:tcPr>
            <w:tcW w:w="709" w:type="dxa"/>
          </w:tcPr>
          <w:p w:rsidR="00A613EF" w:rsidRDefault="00A613EF"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A613EF" w:rsidRDefault="00A613EF"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613EF" w:rsidRPr="00685574" w:rsidRDefault="00A613EF" w:rsidP="000E2C00">
            <w:pPr>
              <w:pStyle w:val="ConsPlusNormal"/>
              <w:ind w:left="-100" w:right="-108"/>
              <w:jc w:val="center"/>
              <w:rPr>
                <w:rFonts w:ascii="Times New Roman" w:hAnsi="Times New Roman" w:cs="Times New Roman"/>
                <w:sz w:val="22"/>
                <w:szCs w:val="22"/>
                <w:lang w:val="ru-RU"/>
              </w:rPr>
            </w:pPr>
          </w:p>
        </w:tc>
        <w:tc>
          <w:tcPr>
            <w:tcW w:w="850" w:type="dxa"/>
          </w:tcPr>
          <w:p w:rsidR="00A613EF" w:rsidRDefault="00A613EF"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A613EF" w:rsidRDefault="00A613EF"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613EF" w:rsidRPr="00AF03F7" w:rsidRDefault="00A613EF" w:rsidP="000E2C00">
            <w:pPr>
              <w:pStyle w:val="ConsPlusNormal"/>
              <w:ind w:left="-100" w:right="-108"/>
              <w:jc w:val="center"/>
              <w:rPr>
                <w:rFonts w:ascii="Times New Roman" w:hAnsi="Times New Roman" w:cs="Times New Roman"/>
                <w:sz w:val="22"/>
                <w:szCs w:val="22"/>
                <w:lang w:val="ru-RU"/>
              </w:rPr>
            </w:pPr>
          </w:p>
        </w:tc>
        <w:tc>
          <w:tcPr>
            <w:tcW w:w="992" w:type="dxa"/>
          </w:tcPr>
          <w:p w:rsidR="00A613EF" w:rsidRDefault="00A613EF"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A613EF" w:rsidRDefault="00A613EF"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613EF" w:rsidRPr="00AF03F7" w:rsidRDefault="00A613EF" w:rsidP="000E2C00">
            <w:pPr>
              <w:pStyle w:val="ConsPlusNormal"/>
              <w:ind w:left="-100" w:right="-69"/>
              <w:jc w:val="center"/>
              <w:rPr>
                <w:rFonts w:ascii="Times New Roman" w:hAnsi="Times New Roman" w:cs="Times New Roman"/>
                <w:sz w:val="22"/>
                <w:szCs w:val="22"/>
                <w:lang w:val="ru-RU"/>
              </w:rPr>
            </w:pPr>
          </w:p>
        </w:tc>
        <w:tc>
          <w:tcPr>
            <w:tcW w:w="851" w:type="dxa"/>
          </w:tcPr>
          <w:p w:rsidR="00A613EF" w:rsidRDefault="00A613EF"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A613EF" w:rsidRDefault="00A613EF"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613EF" w:rsidRDefault="00A613EF" w:rsidP="000E2C00">
            <w:pPr>
              <w:pStyle w:val="ConsPlusNormal"/>
              <w:ind w:left="-100" w:right="-69"/>
              <w:jc w:val="center"/>
              <w:rPr>
                <w:rFonts w:ascii="Times New Roman" w:hAnsi="Times New Roman" w:cs="Times New Roman"/>
                <w:sz w:val="22"/>
                <w:szCs w:val="22"/>
                <w:lang w:val="ru-RU"/>
              </w:rPr>
            </w:pPr>
          </w:p>
        </w:tc>
        <w:tc>
          <w:tcPr>
            <w:tcW w:w="850" w:type="dxa"/>
            <w:tcBorders>
              <w:right w:val="single" w:sz="4" w:space="0" w:color="auto"/>
            </w:tcBorders>
          </w:tcPr>
          <w:p w:rsidR="00A613EF" w:rsidRDefault="00A613EF"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A613EF" w:rsidRDefault="00A613EF"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613EF" w:rsidRPr="00AF03F7" w:rsidRDefault="00A613EF" w:rsidP="000E2C00">
            <w:pPr>
              <w:pStyle w:val="ConsPlusNormal"/>
              <w:ind w:left="-100" w:right="-69"/>
              <w:jc w:val="center"/>
              <w:rPr>
                <w:rFonts w:ascii="Times New Roman" w:hAnsi="Times New Roman" w:cs="Times New Roman"/>
                <w:sz w:val="22"/>
                <w:szCs w:val="22"/>
                <w:lang w:val="ru-RU"/>
              </w:rPr>
            </w:pPr>
          </w:p>
        </w:tc>
        <w:tc>
          <w:tcPr>
            <w:tcW w:w="709" w:type="dxa"/>
            <w:tcBorders>
              <w:left w:val="single" w:sz="4" w:space="0" w:color="auto"/>
            </w:tcBorders>
          </w:tcPr>
          <w:p w:rsidR="00A613EF" w:rsidRPr="00AF03F7" w:rsidRDefault="00A613EF"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2025 год</w:t>
            </w:r>
          </w:p>
        </w:tc>
      </w:tr>
      <w:tr w:rsidR="000F155F" w:rsidRPr="00AF03F7" w:rsidTr="000E2C00">
        <w:tc>
          <w:tcPr>
            <w:tcW w:w="9889" w:type="dxa"/>
            <w:gridSpan w:val="12"/>
          </w:tcPr>
          <w:p w:rsidR="000F155F" w:rsidRPr="00AF03F7" w:rsidRDefault="000F155F" w:rsidP="000E2C00">
            <w:pPr>
              <w:pStyle w:val="ConsPlusNormal"/>
              <w:tabs>
                <w:tab w:val="left" w:pos="993"/>
              </w:tabs>
              <w:ind w:left="-100"/>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w:t>
            </w:r>
          </w:p>
          <w:p w:rsidR="000F155F" w:rsidRPr="00AF03F7" w:rsidRDefault="000F155F" w:rsidP="000E2C00">
            <w:pPr>
              <w:pStyle w:val="ConsPlusNormal"/>
              <w:tabs>
                <w:tab w:val="left" w:pos="993"/>
              </w:tabs>
              <w:ind w:left="-100"/>
              <w:jc w:val="center"/>
              <w:rPr>
                <w:rFonts w:ascii="Times New Roman" w:hAnsi="Times New Roman" w:cs="Times New Roman"/>
                <w:b/>
                <w:bCs/>
                <w:color w:val="000000"/>
                <w:sz w:val="24"/>
                <w:szCs w:val="24"/>
                <w:lang w:val="ru-RU"/>
              </w:rPr>
            </w:pPr>
          </w:p>
        </w:tc>
      </w:tr>
      <w:tr w:rsidR="00A613EF" w:rsidRPr="00AF03F7" w:rsidTr="000E2C00">
        <w:tc>
          <w:tcPr>
            <w:tcW w:w="529" w:type="dxa"/>
          </w:tcPr>
          <w:p w:rsidR="00A613EF" w:rsidRPr="00AF03F7" w:rsidRDefault="001E51F6"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A613EF" w:rsidRPr="00AF03F7">
              <w:rPr>
                <w:rFonts w:ascii="Times New Roman" w:hAnsi="Times New Roman" w:cs="Times New Roman"/>
                <w:sz w:val="24"/>
                <w:szCs w:val="24"/>
                <w:lang w:val="ru-RU"/>
              </w:rPr>
              <w:t>.</w:t>
            </w:r>
          </w:p>
        </w:tc>
        <w:tc>
          <w:tcPr>
            <w:tcW w:w="2698" w:type="dxa"/>
          </w:tcPr>
          <w:p w:rsidR="00A613EF" w:rsidRPr="00032BEE" w:rsidRDefault="009D26D2" w:rsidP="000E2C00">
            <w:pPr>
              <w:pStyle w:val="ConsPlusCell"/>
              <w:ind w:left="-100"/>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c>
          <w:tcPr>
            <w:tcW w:w="412"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581" w:type="dxa"/>
            <w:gridSpan w:val="2"/>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0"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1" w:type="dxa"/>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right w:val="single" w:sz="4" w:space="0" w:color="auto"/>
            </w:tcBorders>
          </w:tcPr>
          <w:p w:rsidR="00A613EF" w:rsidRPr="00AF03F7" w:rsidRDefault="009D26D2"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tcBorders>
              <w:left w:val="single" w:sz="4" w:space="0" w:color="auto"/>
            </w:tcBorders>
          </w:tcPr>
          <w:p w:rsidR="00A613EF" w:rsidRPr="00AF03F7" w:rsidRDefault="009D26D2" w:rsidP="000E2C0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9D26D2" w:rsidRPr="00AF03F7" w:rsidTr="000E2C00">
        <w:tc>
          <w:tcPr>
            <w:tcW w:w="529" w:type="dxa"/>
          </w:tcPr>
          <w:p w:rsidR="009D26D2"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98" w:type="dxa"/>
          </w:tcPr>
          <w:p w:rsidR="009D26D2" w:rsidRPr="00032BEE" w:rsidRDefault="009D26D2" w:rsidP="009D26D2">
            <w:pPr>
              <w:pStyle w:val="ConsPlusCell"/>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лиц, замещавших выборные </w:t>
            </w:r>
            <w:r>
              <w:rPr>
                <w:rFonts w:ascii="Times New Roman" w:hAnsi="Times New Roman" w:cs="Times New Roman"/>
                <w:sz w:val="24"/>
                <w:szCs w:val="24"/>
                <w:lang w:val="ru-RU"/>
              </w:rPr>
              <w:lastRenderedPageBreak/>
              <w:t>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ед</w:t>
            </w:r>
          </w:p>
        </w:tc>
        <w:tc>
          <w:tcPr>
            <w:tcW w:w="708"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581" w:type="dxa"/>
            <w:gridSpan w:val="2"/>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9"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0"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2"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1"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0" w:type="dxa"/>
            <w:tcBorders>
              <w:right w:val="single" w:sz="4" w:space="0" w:color="auto"/>
            </w:tcBorders>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709" w:type="dxa"/>
            <w:tcBorders>
              <w:left w:val="single" w:sz="4" w:space="0" w:color="auto"/>
            </w:tcBorders>
          </w:tcPr>
          <w:p w:rsidR="009D26D2" w:rsidRPr="00AF03F7" w:rsidRDefault="009D26D2"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9D26D2" w:rsidRPr="00AF03F7" w:rsidTr="000E2C00">
        <w:tc>
          <w:tcPr>
            <w:tcW w:w="529" w:type="dxa"/>
          </w:tcPr>
          <w:p w:rsidR="009D26D2" w:rsidRPr="00AF03F7" w:rsidRDefault="009D26D2" w:rsidP="009D26D2">
            <w:pPr>
              <w:pStyle w:val="ConsPlusNormal"/>
              <w:ind w:left="-100"/>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r w:rsidRPr="00AF03F7">
              <w:rPr>
                <w:rFonts w:ascii="Times New Roman" w:hAnsi="Times New Roman" w:cs="Times New Roman"/>
                <w:sz w:val="24"/>
                <w:szCs w:val="24"/>
              </w:rPr>
              <w:t>.</w:t>
            </w:r>
          </w:p>
        </w:tc>
        <w:tc>
          <w:tcPr>
            <w:tcW w:w="2698" w:type="dxa"/>
          </w:tcPr>
          <w:p w:rsidR="009D26D2" w:rsidRPr="00AF03F7" w:rsidRDefault="009D26D2" w:rsidP="009D26D2">
            <w:pPr>
              <w:pStyle w:val="ConsPlusNormal"/>
              <w:ind w:left="-10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12"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81" w:type="dxa"/>
            <w:gridSpan w:val="2"/>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9"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0"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92"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tcBorders>
              <w:right w:val="single" w:sz="4" w:space="0" w:color="auto"/>
            </w:tcBorders>
          </w:tcPr>
          <w:p w:rsidR="009D26D2" w:rsidRPr="00AF03F7" w:rsidRDefault="009D26D2"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tcBorders>
              <w:left w:val="single" w:sz="4" w:space="0" w:color="auto"/>
            </w:tcBorders>
          </w:tcPr>
          <w:p w:rsidR="009D26D2" w:rsidRPr="00AF03F7" w:rsidRDefault="009D26D2"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bl>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1436EE"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1436EE">
        <w:rPr>
          <w:sz w:val="24"/>
          <w:szCs w:val="24"/>
        </w:rPr>
        <w:t>у</w:t>
      </w:r>
      <w:r w:rsidR="001436EE" w:rsidRPr="004629C5">
        <w:rPr>
          <w:sz w:val="24"/>
          <w:szCs w:val="24"/>
        </w:rPr>
        <w:t>правление правовой, кадровой и организаци</w:t>
      </w:r>
      <w:r w:rsidR="001436EE">
        <w:rPr>
          <w:sz w:val="24"/>
          <w:szCs w:val="24"/>
        </w:rPr>
        <w:t>онной работы администрации ЗГМО.</w:t>
      </w:r>
    </w:p>
    <w:p w:rsidR="00AF0492" w:rsidRPr="00F57470" w:rsidRDefault="001436EE" w:rsidP="004B080E">
      <w:pPr>
        <w:spacing w:line="228" w:lineRule="auto"/>
        <w:ind w:firstLine="709"/>
        <w:jc w:val="both"/>
        <w:rPr>
          <w:sz w:val="24"/>
          <w:szCs w:val="24"/>
        </w:rPr>
      </w:pPr>
      <w:r w:rsidRPr="00F57470">
        <w:rPr>
          <w:sz w:val="24"/>
          <w:szCs w:val="24"/>
        </w:rPr>
        <w:t xml:space="preserve"> </w:t>
      </w:r>
      <w:r w:rsidR="00AF0492"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A613EF">
        <w:rPr>
          <w:sz w:val="24"/>
          <w:szCs w:val="24"/>
        </w:rPr>
        <w:t>5</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w:t>
      </w:r>
      <w:r w:rsidR="00EF0AD7">
        <w:rPr>
          <w:b/>
          <w:lang w:val="ru-RU"/>
        </w:rPr>
        <w:t>5</w:t>
      </w:r>
      <w:r>
        <w:rPr>
          <w:b/>
          <w:lang w:val="ru-RU"/>
        </w:rPr>
        <w:t>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Pr="000D04AF" w:rsidRDefault="00D50CE9" w:rsidP="00D50CE9">
      <w:pPr>
        <w:pStyle w:val="Standard"/>
        <w:jc w:val="cente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D50CE9" w:rsidRPr="000E2C00" w:rsidTr="000E2C00">
        <w:trPr>
          <w:trHeight w:val="286"/>
        </w:trPr>
        <w:tc>
          <w:tcPr>
            <w:tcW w:w="413" w:type="dxa"/>
            <w:shd w:val="clear" w:color="auto" w:fill="auto"/>
          </w:tcPr>
          <w:p w:rsidR="00D50CE9" w:rsidRPr="000E2C00" w:rsidRDefault="00D50CE9" w:rsidP="000E2C00">
            <w:pPr>
              <w:pStyle w:val="TableContents"/>
              <w:snapToGrid w:val="0"/>
            </w:pPr>
            <w:r w:rsidRPr="000E2C00">
              <w:lastRenderedPageBreak/>
              <w:t>1.</w:t>
            </w:r>
          </w:p>
        </w:tc>
        <w:tc>
          <w:tcPr>
            <w:tcW w:w="1714" w:type="dxa"/>
            <w:shd w:val="clear" w:color="auto" w:fill="auto"/>
          </w:tcPr>
          <w:p w:rsidR="005207BD" w:rsidRPr="000E2C00" w:rsidRDefault="00D50CE9" w:rsidP="000E2C00">
            <w:pPr>
              <w:pStyle w:val="TableContents"/>
              <w:suppressLineNumbers w:val="0"/>
              <w:snapToGrid w:val="0"/>
              <w:ind w:left="127"/>
              <w:rPr>
                <w:lang w:val="ru-RU"/>
              </w:rPr>
            </w:pPr>
            <w:r w:rsidRPr="000E2C00">
              <w:t>Наименование муниципаль</w:t>
            </w:r>
          </w:p>
          <w:p w:rsidR="00D50CE9" w:rsidRPr="000E2C00" w:rsidRDefault="00D50CE9" w:rsidP="000E2C00">
            <w:pPr>
              <w:pStyle w:val="TableContents"/>
              <w:suppressLineNumbers w:val="0"/>
              <w:snapToGrid w:val="0"/>
              <w:ind w:left="127"/>
            </w:pPr>
            <w:r w:rsidRPr="000E2C00">
              <w:t>ной подпрограммы</w:t>
            </w:r>
          </w:p>
        </w:tc>
        <w:tc>
          <w:tcPr>
            <w:tcW w:w="7654" w:type="dxa"/>
            <w:shd w:val="clear" w:color="auto" w:fill="auto"/>
          </w:tcPr>
          <w:p w:rsidR="000E2C00" w:rsidRPr="000E2C00" w:rsidRDefault="00D50CE9" w:rsidP="000E2C00">
            <w:pPr>
              <w:pStyle w:val="TableContents"/>
              <w:ind w:left="132" w:right="152"/>
              <w:jc w:val="center"/>
              <w:rPr>
                <w:lang w:val="ru-RU"/>
              </w:rPr>
            </w:pPr>
            <w:r w:rsidRPr="000E2C00">
              <w:t>«Отдых, оздоровление и занятость детей и подростков</w:t>
            </w:r>
          </w:p>
          <w:p w:rsidR="00D50CE9" w:rsidRPr="000E2C00" w:rsidRDefault="00D50CE9" w:rsidP="000E2C00">
            <w:pPr>
              <w:pStyle w:val="TableContents"/>
              <w:ind w:left="132" w:right="152"/>
              <w:jc w:val="center"/>
            </w:pPr>
            <w:r w:rsidRPr="000E2C00">
              <w:t xml:space="preserve"> в период летних каникул»</w:t>
            </w:r>
          </w:p>
        </w:tc>
      </w:tr>
      <w:tr w:rsidR="00D50CE9" w:rsidRPr="000E2C00" w:rsidTr="000E2C00">
        <w:trPr>
          <w:trHeight w:val="1140"/>
        </w:trPr>
        <w:tc>
          <w:tcPr>
            <w:tcW w:w="413" w:type="dxa"/>
            <w:shd w:val="clear" w:color="auto" w:fill="auto"/>
          </w:tcPr>
          <w:p w:rsidR="00D50CE9" w:rsidRPr="000E2C00" w:rsidRDefault="00D50CE9" w:rsidP="000E2C00">
            <w:pPr>
              <w:pStyle w:val="TableContents"/>
              <w:snapToGrid w:val="0"/>
            </w:pPr>
            <w:r w:rsidRPr="000E2C00">
              <w:t>2.</w:t>
            </w:r>
          </w:p>
        </w:tc>
        <w:tc>
          <w:tcPr>
            <w:tcW w:w="1714" w:type="dxa"/>
            <w:shd w:val="clear" w:color="auto" w:fill="auto"/>
          </w:tcPr>
          <w:p w:rsidR="005207BD" w:rsidRPr="000E2C00" w:rsidRDefault="00D50CE9" w:rsidP="000E2C00">
            <w:pPr>
              <w:pStyle w:val="TableContents"/>
              <w:suppressLineNumbers w:val="0"/>
              <w:snapToGrid w:val="0"/>
              <w:ind w:left="127"/>
              <w:rPr>
                <w:lang w:val="ru-RU"/>
              </w:rPr>
            </w:pPr>
            <w:r w:rsidRPr="000E2C00">
              <w:t>Ответственный исполнитель муниципаль</w:t>
            </w:r>
          </w:p>
          <w:p w:rsidR="00D50CE9" w:rsidRPr="000E2C00" w:rsidRDefault="00D50CE9" w:rsidP="000E2C00">
            <w:pPr>
              <w:pStyle w:val="TableContents"/>
              <w:suppressLineNumbers w:val="0"/>
              <w:snapToGrid w:val="0"/>
              <w:ind w:left="127"/>
            </w:pPr>
            <w:r w:rsidRPr="000E2C00">
              <w:t>ной подпрограммы</w:t>
            </w:r>
          </w:p>
        </w:tc>
        <w:tc>
          <w:tcPr>
            <w:tcW w:w="7654" w:type="dxa"/>
            <w:shd w:val="clear" w:color="auto" w:fill="auto"/>
          </w:tcPr>
          <w:p w:rsidR="00D50CE9" w:rsidRPr="000E2C00" w:rsidRDefault="00D50CE9" w:rsidP="000E2C00">
            <w:pPr>
              <w:pStyle w:val="TableContents"/>
              <w:snapToGrid w:val="0"/>
              <w:ind w:left="132" w:right="152"/>
            </w:pPr>
            <w:r w:rsidRPr="000E2C00">
              <w:t>Комитет по образованию администрации Зиминского городского</w:t>
            </w:r>
          </w:p>
          <w:p w:rsidR="00D50CE9" w:rsidRPr="000E2C00" w:rsidRDefault="00D50CE9" w:rsidP="000E2C00">
            <w:pPr>
              <w:pStyle w:val="TableContents"/>
              <w:snapToGrid w:val="0"/>
              <w:ind w:left="132" w:right="152"/>
            </w:pPr>
            <w:r w:rsidRPr="000E2C00">
              <w:t>муниципального образования.</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rPr>
                <w:lang w:val="en-US"/>
              </w:rPr>
              <w:t>3</w:t>
            </w:r>
            <w:r w:rsidRPr="000E2C00">
              <w:t>.</w:t>
            </w:r>
          </w:p>
        </w:tc>
        <w:tc>
          <w:tcPr>
            <w:tcW w:w="1714" w:type="dxa"/>
            <w:tcBorders>
              <w:left w:val="single" w:sz="1" w:space="0" w:color="000000"/>
              <w:bottom w:val="single" w:sz="1" w:space="0" w:color="000000"/>
            </w:tcBorders>
            <w:shd w:val="clear" w:color="auto" w:fill="auto"/>
          </w:tcPr>
          <w:p w:rsidR="005207BD" w:rsidRPr="000E2C00" w:rsidRDefault="00D50CE9" w:rsidP="000E2C00">
            <w:pPr>
              <w:pStyle w:val="TableContents"/>
              <w:snapToGrid w:val="0"/>
              <w:ind w:left="127"/>
              <w:rPr>
                <w:lang w:val="ru-RU"/>
              </w:rPr>
            </w:pPr>
            <w:r w:rsidRPr="000E2C00">
              <w:t>Участники муниципаль</w:t>
            </w:r>
          </w:p>
          <w:p w:rsidR="00D50CE9" w:rsidRPr="000E2C00" w:rsidRDefault="00D50CE9" w:rsidP="000E2C00">
            <w:pPr>
              <w:pStyle w:val="TableContents"/>
              <w:snapToGrid w:val="0"/>
              <w:ind w:left="127"/>
            </w:pPr>
            <w:r w:rsidRPr="000E2C00">
              <w:t>ной п</w:t>
            </w:r>
            <w:r w:rsidRPr="000E2C00">
              <w:rPr>
                <w:lang w:val="en-US"/>
              </w:rPr>
              <w:t>одп</w:t>
            </w:r>
            <w:r w:rsidRPr="000E2C00">
              <w:t>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0E2C00" w:rsidRDefault="00D50CE9" w:rsidP="00CD6D6E">
            <w:pPr>
              <w:pStyle w:val="TableContents"/>
              <w:snapToGrid w:val="0"/>
              <w:ind w:left="132" w:right="152"/>
              <w:jc w:val="both"/>
            </w:pPr>
            <w:r w:rsidRPr="000E2C00">
              <w:t>1. Комитет по образованию администрации Зиминского городского муниципального образования.</w:t>
            </w:r>
          </w:p>
          <w:p w:rsidR="00D50CE9" w:rsidRPr="000E2C00" w:rsidRDefault="00D50CE9" w:rsidP="00CD6D6E">
            <w:pPr>
              <w:pStyle w:val="TableContents"/>
              <w:snapToGrid w:val="0"/>
              <w:ind w:left="132" w:right="152"/>
              <w:jc w:val="both"/>
              <w:rPr>
                <w:i/>
              </w:rPr>
            </w:pPr>
            <w:r w:rsidRPr="000E2C00">
              <w:t>2.</w:t>
            </w:r>
            <w:r w:rsidRPr="000E2C00">
              <w:rPr>
                <w:i/>
              </w:rPr>
              <w:t xml:space="preserve"> </w:t>
            </w:r>
            <w:r w:rsidRPr="000E2C00">
              <w:t>Муниципальные образовательные организации г. Зимы.</w:t>
            </w:r>
          </w:p>
          <w:p w:rsidR="00D50CE9" w:rsidRPr="000E2C00" w:rsidRDefault="00D50CE9" w:rsidP="00CD6D6E">
            <w:pPr>
              <w:pStyle w:val="TableContents"/>
              <w:snapToGrid w:val="0"/>
              <w:ind w:left="132" w:right="152"/>
              <w:jc w:val="both"/>
            </w:pPr>
            <w:r w:rsidRPr="000E2C00">
              <w:t xml:space="preserve">3. Зиминское городское муниципальное </w:t>
            </w:r>
            <w:r w:rsidR="0090155F" w:rsidRPr="000E2C00">
              <w:rPr>
                <w:lang w:val="ru-RU"/>
              </w:rPr>
              <w:t>казенное</w:t>
            </w:r>
            <w:r w:rsidRPr="000E2C00">
              <w:t xml:space="preserve"> учреждение «Служба ремонта объектов социальной сферы».</w:t>
            </w:r>
          </w:p>
          <w:p w:rsidR="00D50CE9" w:rsidRPr="000E2C00" w:rsidRDefault="00D50CE9" w:rsidP="00CD6D6E">
            <w:pPr>
              <w:pStyle w:val="TableContents"/>
              <w:snapToGrid w:val="0"/>
              <w:ind w:left="132" w:right="152"/>
              <w:jc w:val="both"/>
            </w:pPr>
            <w:r w:rsidRPr="000E2C00">
              <w:t>3. </w:t>
            </w:r>
            <w:r w:rsidR="0090155F" w:rsidRPr="000E2C00">
              <w:rPr>
                <w:lang w:val="ru-RU"/>
              </w:rPr>
              <w:t>М</w:t>
            </w:r>
            <w:r w:rsidRPr="000E2C00">
              <w:t>униципальное бюджетное учреждение «Автопарк администрации г. Зимы».</w:t>
            </w:r>
          </w:p>
          <w:p w:rsidR="00D50CE9" w:rsidRPr="000E2C00" w:rsidRDefault="00D50CE9" w:rsidP="00CD6D6E">
            <w:pPr>
              <w:pStyle w:val="TableContents"/>
              <w:ind w:left="132" w:right="152"/>
              <w:jc w:val="both"/>
            </w:pPr>
            <w:r w:rsidRPr="000E2C00">
              <w:t xml:space="preserve">4. «Управление по развитию культурной сферы и библиотечного обслуживания» ЗГМО. </w:t>
            </w:r>
          </w:p>
          <w:p w:rsidR="004C0383" w:rsidRPr="000E2C00" w:rsidRDefault="00E44509" w:rsidP="00CD6D6E">
            <w:pPr>
              <w:pStyle w:val="TableContents"/>
              <w:snapToGrid w:val="0"/>
              <w:ind w:left="132" w:right="152"/>
              <w:jc w:val="both"/>
              <w:rPr>
                <w:lang w:val="ru-RU"/>
              </w:rPr>
            </w:pPr>
            <w:r w:rsidRPr="000E2C00">
              <w:rPr>
                <w:lang w:val="ru-RU"/>
              </w:rPr>
              <w:t>5.</w:t>
            </w:r>
            <w:r w:rsidR="002E25E9" w:rsidRPr="000E2C00">
              <w:rPr>
                <w:lang w:val="ru-RU"/>
              </w:rPr>
              <w:t xml:space="preserve"> Отдел по физической культуре и</w:t>
            </w:r>
            <w:r w:rsidRPr="000E2C00">
              <w:rPr>
                <w:lang w:val="ru-RU"/>
              </w:rPr>
              <w:t xml:space="preserve"> спорту</w:t>
            </w:r>
            <w:r w:rsidR="002E25E9" w:rsidRPr="000E2C00">
              <w:rPr>
                <w:lang w:val="ru-RU"/>
              </w:rPr>
              <w:t xml:space="preserve"> адинистрации ЗМО</w:t>
            </w:r>
            <w:r w:rsidR="004C0383" w:rsidRPr="000E2C00">
              <w:rPr>
                <w:lang w:val="ru-RU"/>
              </w:rPr>
              <w:t>.</w:t>
            </w:r>
          </w:p>
          <w:p w:rsidR="00D50CE9" w:rsidRPr="000E2C00" w:rsidRDefault="004C0383" w:rsidP="00CD6D6E">
            <w:pPr>
              <w:pStyle w:val="TableContents"/>
              <w:snapToGrid w:val="0"/>
              <w:ind w:left="132" w:right="152"/>
              <w:jc w:val="both"/>
              <w:rPr>
                <w:lang w:val="ru-RU"/>
              </w:rPr>
            </w:pPr>
            <w:r w:rsidRPr="000E2C00">
              <w:rPr>
                <w:lang w:val="ru-RU"/>
              </w:rPr>
              <w:t>6. Отдел</w:t>
            </w:r>
            <w:r w:rsidR="00E44509" w:rsidRPr="000E2C00">
              <w:rPr>
                <w:lang w:val="ru-RU"/>
              </w:rPr>
              <w:t xml:space="preserve"> молодежной политике администрации ЗГМО</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t>4.</w:t>
            </w:r>
          </w:p>
        </w:tc>
        <w:tc>
          <w:tcPr>
            <w:tcW w:w="1714" w:type="dxa"/>
            <w:tcBorders>
              <w:top w:val="single" w:sz="1" w:space="0" w:color="000000"/>
              <w:left w:val="single" w:sz="1" w:space="0" w:color="000000"/>
              <w:bottom w:val="single" w:sz="1" w:space="0" w:color="000000"/>
            </w:tcBorders>
            <w:shd w:val="clear" w:color="auto" w:fill="auto"/>
          </w:tcPr>
          <w:p w:rsidR="00767082" w:rsidRPr="000E2C00" w:rsidRDefault="00D50CE9" w:rsidP="000E2C00">
            <w:pPr>
              <w:pStyle w:val="TableContents"/>
              <w:snapToGrid w:val="0"/>
              <w:ind w:left="82"/>
              <w:rPr>
                <w:lang w:val="ru-RU"/>
              </w:rPr>
            </w:pPr>
            <w:r w:rsidRPr="000E2C00">
              <w:t>Цель муниципаль</w:t>
            </w:r>
          </w:p>
          <w:p w:rsidR="00767082" w:rsidRPr="000E2C00" w:rsidRDefault="00D50CE9" w:rsidP="000E2C00">
            <w:pPr>
              <w:pStyle w:val="TableContents"/>
              <w:snapToGrid w:val="0"/>
              <w:ind w:left="82"/>
              <w:rPr>
                <w:lang w:val="ru-RU"/>
              </w:rPr>
            </w:pPr>
            <w:r w:rsidRPr="000E2C00">
              <w:t>ной подпрограм</w:t>
            </w:r>
          </w:p>
          <w:p w:rsidR="00D50CE9" w:rsidRPr="000E2C00" w:rsidRDefault="00D50CE9" w:rsidP="000E2C00">
            <w:pPr>
              <w:pStyle w:val="TableContents"/>
              <w:snapToGrid w:val="0"/>
              <w:ind w:left="82"/>
            </w:pPr>
            <w:r w:rsidRPr="000E2C00">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0E2C00" w:rsidRDefault="00D50CE9" w:rsidP="00CD6D6E">
            <w:pPr>
              <w:pStyle w:val="TableContents"/>
              <w:ind w:right="152"/>
              <w:jc w:val="both"/>
            </w:pPr>
            <w:r w:rsidRPr="000E2C00">
              <w:t xml:space="preserve">Создание необходимых и достаточных условий для полноценного оздоровления, отдыха и занятости детей и подростков </w:t>
            </w:r>
            <w:r w:rsidRPr="000E2C00">
              <w:rPr>
                <w:rFonts w:eastAsia="Arial"/>
              </w:rPr>
              <w:t xml:space="preserve">в период </w:t>
            </w:r>
            <w:r w:rsidR="004023F9" w:rsidRPr="000E2C00">
              <w:rPr>
                <w:rFonts w:eastAsia="Arial"/>
              </w:rPr>
              <w:t>летни</w:t>
            </w:r>
            <w:r w:rsidR="004023F9" w:rsidRPr="000E2C00">
              <w:rPr>
                <w:rFonts w:eastAsia="Arial"/>
                <w:lang w:val="ru-RU"/>
              </w:rPr>
              <w:t>х каникул.</w:t>
            </w:r>
            <w:r w:rsidRPr="000E2C00">
              <w:rPr>
                <w:rFonts w:eastAsia="Arial"/>
              </w:rPr>
              <w:t xml:space="preserve"> </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rPr>
                <w:lang w:val="en-US"/>
              </w:rPr>
              <w:t>5</w:t>
            </w:r>
            <w:r w:rsidRPr="000E2C00">
              <w:t>.</w:t>
            </w:r>
          </w:p>
        </w:tc>
        <w:tc>
          <w:tcPr>
            <w:tcW w:w="1714" w:type="dxa"/>
            <w:tcBorders>
              <w:left w:val="single" w:sz="1" w:space="0" w:color="000000"/>
              <w:bottom w:val="single" w:sz="1" w:space="0" w:color="000000"/>
            </w:tcBorders>
            <w:shd w:val="clear" w:color="auto" w:fill="auto"/>
          </w:tcPr>
          <w:p w:rsidR="005207BD" w:rsidRPr="000E2C00" w:rsidRDefault="00D50CE9" w:rsidP="000E2C00">
            <w:pPr>
              <w:pStyle w:val="TableContents"/>
              <w:snapToGrid w:val="0"/>
              <w:ind w:left="82"/>
              <w:rPr>
                <w:lang w:val="ru-RU"/>
              </w:rPr>
            </w:pPr>
            <w:r w:rsidRPr="000E2C00">
              <w:t>Задачи муниципаль</w:t>
            </w:r>
          </w:p>
          <w:p w:rsidR="00D50CE9" w:rsidRPr="000E2C00" w:rsidRDefault="00D50CE9" w:rsidP="000E2C00">
            <w:pPr>
              <w:pStyle w:val="TableContents"/>
              <w:snapToGrid w:val="0"/>
              <w:ind w:left="82"/>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0E2C00" w:rsidRDefault="00D50CE9" w:rsidP="00CD6D6E">
            <w:pPr>
              <w:pStyle w:val="Standard"/>
              <w:ind w:left="132" w:right="152"/>
              <w:jc w:val="both"/>
            </w:pPr>
            <w:r w:rsidRPr="000E2C00">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D50CE9" w:rsidRPr="000E2C00" w:rsidRDefault="00D50CE9" w:rsidP="00CD6D6E">
            <w:pPr>
              <w:ind w:left="132" w:right="152"/>
              <w:jc w:val="both"/>
              <w:rPr>
                <w:color w:val="C0504D"/>
                <w:sz w:val="24"/>
                <w:szCs w:val="24"/>
              </w:rPr>
            </w:pPr>
            <w:r w:rsidRPr="000E2C00">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E2C00" w:rsidRDefault="00D50CE9" w:rsidP="00CD6D6E">
            <w:pPr>
              <w:ind w:left="132" w:right="152"/>
              <w:jc w:val="both"/>
              <w:rPr>
                <w:sz w:val="24"/>
                <w:szCs w:val="24"/>
              </w:rPr>
            </w:pPr>
            <w:r w:rsidRPr="000E2C00">
              <w:rPr>
                <w:sz w:val="24"/>
                <w:szCs w:val="24"/>
              </w:rPr>
              <w:t>3. Кадровое обеспечение учреждений, организующих отдых, оздоровление, занятость детей и подростков.</w:t>
            </w:r>
          </w:p>
          <w:p w:rsidR="00D50CE9" w:rsidRPr="000E2C00" w:rsidRDefault="00D50CE9" w:rsidP="00CD6D6E">
            <w:pPr>
              <w:ind w:left="132" w:right="152"/>
              <w:jc w:val="both"/>
              <w:rPr>
                <w:color w:val="C0504D"/>
                <w:sz w:val="24"/>
                <w:szCs w:val="24"/>
              </w:rPr>
            </w:pPr>
            <w:r w:rsidRPr="000E2C00">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0E2C00">
              <w:rPr>
                <w:color w:val="C0504D"/>
                <w:sz w:val="24"/>
                <w:szCs w:val="24"/>
              </w:rPr>
              <w:t xml:space="preserve"> </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rPr>
                <w:lang w:val="en-US"/>
              </w:rPr>
              <w:t>6</w:t>
            </w:r>
            <w:r w:rsidRPr="000E2C00">
              <w:t>.</w:t>
            </w:r>
          </w:p>
        </w:tc>
        <w:tc>
          <w:tcPr>
            <w:tcW w:w="1714" w:type="dxa"/>
            <w:tcBorders>
              <w:left w:val="single" w:sz="1" w:space="0" w:color="000000"/>
              <w:bottom w:val="single" w:sz="1" w:space="0" w:color="000000"/>
            </w:tcBorders>
            <w:shd w:val="clear" w:color="auto" w:fill="auto"/>
          </w:tcPr>
          <w:p w:rsidR="005207BD" w:rsidRPr="000E2C00" w:rsidRDefault="00D50CE9" w:rsidP="000E2C00">
            <w:pPr>
              <w:pStyle w:val="TableContents"/>
              <w:snapToGrid w:val="0"/>
              <w:ind w:left="127"/>
              <w:rPr>
                <w:lang w:val="ru-RU"/>
              </w:rPr>
            </w:pPr>
            <w:r w:rsidRPr="000E2C00">
              <w:t>Сроки реализации муниципаль</w:t>
            </w:r>
          </w:p>
          <w:p w:rsidR="00D50CE9" w:rsidRPr="000E2C00" w:rsidRDefault="00D50CE9" w:rsidP="000E2C00">
            <w:pPr>
              <w:pStyle w:val="TableContents"/>
              <w:snapToGrid w:val="0"/>
              <w:ind w:left="127"/>
            </w:pPr>
            <w:r w:rsidRPr="000E2C00">
              <w:t xml:space="preserve">ной </w:t>
            </w:r>
          </w:p>
          <w:p w:rsidR="00D50CE9" w:rsidRPr="000E2C00" w:rsidRDefault="00D50CE9" w:rsidP="000E2C00">
            <w:pPr>
              <w:pStyle w:val="TableContents"/>
              <w:snapToGrid w:val="0"/>
              <w:ind w:left="127"/>
            </w:pPr>
            <w:r w:rsidRPr="000E2C00">
              <w:t>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0E2C00" w:rsidRDefault="00D50CE9" w:rsidP="000E2C00">
            <w:pPr>
              <w:pStyle w:val="TableContents"/>
              <w:snapToGrid w:val="0"/>
              <w:ind w:left="132" w:right="152"/>
              <w:rPr>
                <w:i/>
              </w:rPr>
            </w:pPr>
            <w:r w:rsidRPr="000E2C00">
              <w:t>2020-202</w:t>
            </w:r>
            <w:r w:rsidR="00EF0AD7" w:rsidRPr="000E2C00">
              <w:rPr>
                <w:lang w:val="ru-RU"/>
              </w:rPr>
              <w:t>5</w:t>
            </w:r>
            <w:r w:rsidRPr="000E2C00">
              <w:t xml:space="preserve"> годы</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t>7.</w:t>
            </w:r>
          </w:p>
        </w:tc>
        <w:tc>
          <w:tcPr>
            <w:tcW w:w="1714" w:type="dxa"/>
            <w:tcBorders>
              <w:top w:val="single" w:sz="4" w:space="0" w:color="auto"/>
              <w:left w:val="single" w:sz="1" w:space="0" w:color="000000"/>
              <w:bottom w:val="single" w:sz="1" w:space="0" w:color="000000"/>
            </w:tcBorders>
            <w:shd w:val="clear" w:color="auto" w:fill="auto"/>
          </w:tcPr>
          <w:p w:rsidR="000E2C00" w:rsidRDefault="00D50CE9" w:rsidP="000E2C00">
            <w:pPr>
              <w:pStyle w:val="TableContents"/>
              <w:snapToGrid w:val="0"/>
              <w:ind w:left="127"/>
              <w:rPr>
                <w:lang w:val="ru-RU"/>
              </w:rPr>
            </w:pPr>
            <w:r w:rsidRPr="000E2C00">
              <w:t>Целевые показатели муниципаль</w:t>
            </w:r>
          </w:p>
          <w:p w:rsidR="00D50CE9" w:rsidRPr="000E2C00" w:rsidRDefault="00D50CE9" w:rsidP="000E2C00">
            <w:pPr>
              <w:pStyle w:val="TableContents"/>
              <w:snapToGrid w:val="0"/>
              <w:ind w:left="127"/>
            </w:pPr>
            <w:r w:rsidRPr="000E2C00">
              <w:t>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D50CE9" w:rsidRPr="000E2C00" w:rsidRDefault="00D50CE9" w:rsidP="000E2C00">
            <w:pPr>
              <w:pStyle w:val="TableContents"/>
              <w:numPr>
                <w:ilvl w:val="0"/>
                <w:numId w:val="43"/>
              </w:numPr>
              <w:tabs>
                <w:tab w:val="left" w:pos="505"/>
              </w:tabs>
              <w:autoSpaceDN/>
              <w:snapToGrid w:val="0"/>
              <w:ind w:left="131" w:right="152" w:firstLine="0"/>
              <w:jc w:val="both"/>
              <w:textAlignment w:val="baseline"/>
            </w:pPr>
            <w:r w:rsidRPr="000E2C00">
              <w:t>Количество    детей,    охваченных    отдыхом,    оздоровлением    и занятостью в ЛДП.</w:t>
            </w:r>
          </w:p>
          <w:p w:rsidR="00D50CE9" w:rsidRPr="000E2C00" w:rsidRDefault="00D50CE9" w:rsidP="000E2C00">
            <w:pPr>
              <w:pStyle w:val="TableContents"/>
              <w:numPr>
                <w:ilvl w:val="0"/>
                <w:numId w:val="43"/>
              </w:numPr>
              <w:tabs>
                <w:tab w:val="left" w:pos="505"/>
              </w:tabs>
              <w:autoSpaceDN/>
              <w:snapToGrid w:val="0"/>
              <w:ind w:left="131" w:right="152" w:firstLine="0"/>
              <w:jc w:val="both"/>
              <w:textAlignment w:val="baseline"/>
              <w:rPr>
                <w:bCs/>
                <w:lang w:eastAsia="ar-SA"/>
              </w:rPr>
            </w:pPr>
            <w:r w:rsidRPr="000E2C00">
              <w:rPr>
                <w:bCs/>
                <w:lang w:eastAsia="ar-SA"/>
              </w:rPr>
              <w:t>Доля ЛДП принятых к новому летнему сезону, согласно требованиям контрольных органов.</w:t>
            </w:r>
          </w:p>
          <w:p w:rsidR="00D50CE9" w:rsidRPr="000E2C00" w:rsidRDefault="00D50CE9" w:rsidP="000E2C00">
            <w:pPr>
              <w:pStyle w:val="TableContents"/>
              <w:numPr>
                <w:ilvl w:val="0"/>
                <w:numId w:val="43"/>
              </w:numPr>
              <w:tabs>
                <w:tab w:val="left" w:pos="505"/>
              </w:tabs>
              <w:autoSpaceDN/>
              <w:snapToGrid w:val="0"/>
              <w:ind w:left="131" w:right="152" w:firstLine="0"/>
              <w:jc w:val="both"/>
              <w:textAlignment w:val="baseline"/>
            </w:pPr>
            <w:r w:rsidRPr="000E2C00">
              <w:t xml:space="preserve">Доля школьников, охваченных    различными    формами   отдыха, </w:t>
            </w:r>
          </w:p>
          <w:p w:rsidR="00D50CE9" w:rsidRPr="000E2C00" w:rsidRDefault="00D50CE9" w:rsidP="000E2C00">
            <w:pPr>
              <w:pStyle w:val="TableContents"/>
              <w:tabs>
                <w:tab w:val="left" w:pos="505"/>
              </w:tabs>
              <w:snapToGrid w:val="0"/>
              <w:ind w:left="131" w:right="152"/>
              <w:jc w:val="both"/>
            </w:pPr>
            <w:r w:rsidRPr="000E2C00">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lastRenderedPageBreak/>
              <w:t>8.</w:t>
            </w:r>
          </w:p>
        </w:tc>
        <w:tc>
          <w:tcPr>
            <w:tcW w:w="1714"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ind w:left="127"/>
            </w:pPr>
            <w:r w:rsidRPr="000E2C00">
              <w:t>Объем и источники</w:t>
            </w:r>
          </w:p>
          <w:p w:rsidR="00D50CE9" w:rsidRPr="000E2C00" w:rsidRDefault="00D50CE9" w:rsidP="000E2C00">
            <w:pPr>
              <w:pStyle w:val="TableContents"/>
              <w:ind w:left="127"/>
              <w:rPr>
                <w:lang w:val="ru-RU"/>
              </w:rPr>
            </w:pPr>
            <w:r w:rsidRPr="000E2C00">
              <w:t xml:space="preserve">финансирования муниципальной </w:t>
            </w:r>
            <w:r w:rsidR="00D703D7" w:rsidRPr="000E2C00">
              <w:rPr>
                <w:lang w:val="ru-RU"/>
              </w:rPr>
              <w:t>под</w:t>
            </w:r>
            <w:r w:rsidRPr="000E2C00">
              <w:t>программы</w:t>
            </w:r>
            <w:r w:rsidR="00237E98" w:rsidRPr="000E2C00">
              <w:rPr>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9A6413" w:rsidRPr="000E2C00" w:rsidRDefault="009A6413" w:rsidP="000E2C00">
            <w:pPr>
              <w:rPr>
                <w:sz w:val="24"/>
                <w:szCs w:val="24"/>
              </w:rPr>
            </w:pPr>
            <w:r w:rsidRPr="000E2C00">
              <w:rPr>
                <w:sz w:val="24"/>
                <w:szCs w:val="24"/>
              </w:rPr>
              <w:t>Объем финансового обеспечения реализации подпрограммы на 2020-202</w:t>
            </w:r>
            <w:r w:rsidR="00EF0AD7" w:rsidRPr="000E2C00">
              <w:rPr>
                <w:sz w:val="24"/>
                <w:szCs w:val="24"/>
              </w:rPr>
              <w:t>5</w:t>
            </w:r>
            <w:r w:rsidRPr="000E2C00">
              <w:rPr>
                <w:sz w:val="24"/>
                <w:szCs w:val="24"/>
              </w:rPr>
              <w:t xml:space="preserve"> годы </w:t>
            </w:r>
            <w:r w:rsidRPr="000E2C00">
              <w:rPr>
                <w:b/>
                <w:sz w:val="24"/>
                <w:szCs w:val="24"/>
              </w:rPr>
              <w:t xml:space="preserve">-  </w:t>
            </w:r>
            <w:r w:rsidR="00EF0AD7" w:rsidRPr="000E2C00">
              <w:rPr>
                <w:sz w:val="24"/>
                <w:szCs w:val="24"/>
              </w:rPr>
              <w:t>35 </w:t>
            </w:r>
            <w:r w:rsidR="000C2BC9">
              <w:rPr>
                <w:sz w:val="24"/>
                <w:szCs w:val="24"/>
              </w:rPr>
              <w:t>765</w:t>
            </w:r>
            <w:r w:rsidR="00EF0AD7" w:rsidRPr="000E2C00">
              <w:rPr>
                <w:sz w:val="24"/>
                <w:szCs w:val="24"/>
              </w:rPr>
              <w:t>,</w:t>
            </w:r>
            <w:r w:rsidR="000C2BC9">
              <w:rPr>
                <w:sz w:val="24"/>
                <w:szCs w:val="24"/>
              </w:rPr>
              <w:t>5</w:t>
            </w:r>
            <w:r w:rsidRPr="000E2C00">
              <w:rPr>
                <w:b/>
                <w:sz w:val="24"/>
                <w:szCs w:val="24"/>
              </w:rPr>
              <w:t xml:space="preserve"> </w:t>
            </w:r>
            <w:r w:rsidRPr="000E2C00">
              <w:rPr>
                <w:sz w:val="24"/>
                <w:szCs w:val="24"/>
              </w:rPr>
              <w:t xml:space="preserve">тыс. руб., в том числе из средств местного бюджета </w:t>
            </w:r>
            <w:r w:rsidR="00EF0AD7" w:rsidRPr="000E2C00">
              <w:rPr>
                <w:sz w:val="24"/>
                <w:szCs w:val="24"/>
              </w:rPr>
              <w:t>27 412,4</w:t>
            </w:r>
            <w:r w:rsidRPr="000E2C00">
              <w:rPr>
                <w:sz w:val="24"/>
                <w:szCs w:val="24"/>
              </w:rPr>
              <w:t xml:space="preserve"> тыс.руб., в том числе из средств областного бюджета </w:t>
            </w:r>
            <w:r w:rsidR="000C2BC9">
              <w:rPr>
                <w:sz w:val="24"/>
                <w:szCs w:val="24"/>
              </w:rPr>
              <w:t>8353</w:t>
            </w:r>
            <w:r w:rsidR="00EF0AD7" w:rsidRPr="000E2C00">
              <w:rPr>
                <w:sz w:val="24"/>
                <w:szCs w:val="24"/>
              </w:rPr>
              <w:t>,</w:t>
            </w:r>
            <w:r w:rsidR="000C2BC9">
              <w:rPr>
                <w:sz w:val="24"/>
                <w:szCs w:val="24"/>
              </w:rPr>
              <w:t>1</w:t>
            </w:r>
            <w:r w:rsidRPr="000E2C00">
              <w:rPr>
                <w:sz w:val="24"/>
                <w:szCs w:val="24"/>
              </w:rPr>
              <w:t xml:space="preserve"> тыс.руб., в том числе по годам:</w:t>
            </w:r>
          </w:p>
          <w:p w:rsidR="009A6413" w:rsidRPr="000E2C00" w:rsidRDefault="009A6413" w:rsidP="000E2C00">
            <w:pPr>
              <w:rPr>
                <w:sz w:val="24"/>
                <w:szCs w:val="24"/>
              </w:rPr>
            </w:pPr>
            <w:r w:rsidRPr="000E2C00">
              <w:rPr>
                <w:sz w:val="24"/>
                <w:szCs w:val="24"/>
              </w:rPr>
              <w:t>в 2020 году – 5 345,9  тыс. руб.;</w:t>
            </w:r>
          </w:p>
          <w:p w:rsidR="009A6413" w:rsidRPr="000E2C00" w:rsidRDefault="009A6413" w:rsidP="000E2C00">
            <w:pPr>
              <w:rPr>
                <w:sz w:val="24"/>
                <w:szCs w:val="24"/>
              </w:rPr>
            </w:pPr>
            <w:r w:rsidRPr="000E2C00">
              <w:rPr>
                <w:sz w:val="24"/>
                <w:szCs w:val="24"/>
              </w:rPr>
              <w:t>в 2021 году –  4862,5  тыс. руб.;</w:t>
            </w:r>
          </w:p>
          <w:p w:rsidR="009A6413" w:rsidRPr="000E2C00" w:rsidRDefault="00BB0684" w:rsidP="000E2C00">
            <w:pPr>
              <w:rPr>
                <w:sz w:val="24"/>
                <w:szCs w:val="24"/>
              </w:rPr>
            </w:pPr>
            <w:r w:rsidRPr="000E2C00">
              <w:rPr>
                <w:sz w:val="24"/>
                <w:szCs w:val="24"/>
              </w:rPr>
              <w:t xml:space="preserve">в 2022 году – </w:t>
            </w:r>
            <w:r w:rsidR="000C2BC9">
              <w:rPr>
                <w:sz w:val="24"/>
                <w:szCs w:val="24"/>
              </w:rPr>
              <w:t>6036,2</w:t>
            </w:r>
            <w:r w:rsidR="009A6413" w:rsidRPr="000E2C00">
              <w:rPr>
                <w:sz w:val="24"/>
                <w:szCs w:val="24"/>
              </w:rPr>
              <w:t xml:space="preserve"> тыс.руб.;</w:t>
            </w:r>
          </w:p>
          <w:p w:rsidR="009A6413" w:rsidRPr="000E2C00" w:rsidRDefault="009A6413" w:rsidP="000E2C00">
            <w:pPr>
              <w:rPr>
                <w:sz w:val="24"/>
                <w:szCs w:val="24"/>
              </w:rPr>
            </w:pPr>
            <w:r w:rsidRPr="000E2C00">
              <w:rPr>
                <w:sz w:val="24"/>
                <w:szCs w:val="24"/>
              </w:rPr>
              <w:t xml:space="preserve">в 2023 году – </w:t>
            </w:r>
            <w:r w:rsidR="001B4058" w:rsidRPr="000E2C00">
              <w:rPr>
                <w:sz w:val="24"/>
                <w:szCs w:val="24"/>
              </w:rPr>
              <w:t>5 685</w:t>
            </w:r>
            <w:r w:rsidRPr="000E2C00">
              <w:rPr>
                <w:sz w:val="24"/>
                <w:szCs w:val="24"/>
              </w:rPr>
              <w:t xml:space="preserve"> тыс.руб.;</w:t>
            </w:r>
          </w:p>
          <w:p w:rsidR="00D50CE9" w:rsidRPr="000E2C00" w:rsidRDefault="009A6413" w:rsidP="000E2C00">
            <w:pPr>
              <w:pStyle w:val="TableContents"/>
              <w:snapToGrid w:val="0"/>
              <w:rPr>
                <w:lang w:val="ru-RU"/>
              </w:rPr>
            </w:pPr>
            <w:r w:rsidRPr="000E2C00">
              <w:t xml:space="preserve">в 2024 году – </w:t>
            </w:r>
            <w:r w:rsidR="001B4058" w:rsidRPr="000E2C00">
              <w:rPr>
                <w:lang w:val="ru-RU"/>
              </w:rPr>
              <w:t>6 910,9</w:t>
            </w:r>
            <w:r w:rsidRPr="000E2C00">
              <w:t xml:space="preserve"> тыс. руб.</w:t>
            </w:r>
            <w:r w:rsidR="001B4058" w:rsidRPr="000E2C00">
              <w:rPr>
                <w:lang w:val="ru-RU"/>
              </w:rPr>
              <w:t>;</w:t>
            </w:r>
          </w:p>
          <w:p w:rsidR="001B4058" w:rsidRPr="000E2C00" w:rsidRDefault="001B4058" w:rsidP="000E2C00">
            <w:pPr>
              <w:pStyle w:val="TableContents"/>
              <w:snapToGrid w:val="0"/>
              <w:rPr>
                <w:lang w:val="ru-RU"/>
              </w:rPr>
            </w:pPr>
            <w:r w:rsidRPr="000E2C00">
              <w:rPr>
                <w:lang w:val="ru-RU"/>
              </w:rPr>
              <w:t xml:space="preserve">в 2025 году </w:t>
            </w:r>
            <w:r w:rsidRPr="000E2C00">
              <w:t>–</w:t>
            </w:r>
            <w:r w:rsidRPr="000E2C00">
              <w:rPr>
                <w:lang w:val="ru-RU"/>
              </w:rPr>
              <w:t xml:space="preserve"> 6 925 тыс. руб.</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t>9.</w:t>
            </w:r>
          </w:p>
        </w:tc>
        <w:tc>
          <w:tcPr>
            <w:tcW w:w="1714" w:type="dxa"/>
            <w:tcBorders>
              <w:top w:val="single" w:sz="1" w:space="0" w:color="000000"/>
              <w:left w:val="single" w:sz="1" w:space="0" w:color="000000"/>
              <w:bottom w:val="single" w:sz="1" w:space="0" w:color="000000"/>
            </w:tcBorders>
            <w:shd w:val="clear" w:color="auto" w:fill="auto"/>
          </w:tcPr>
          <w:p w:rsidR="005207BD" w:rsidRPr="000E2C00" w:rsidRDefault="00D50CE9" w:rsidP="000E2C00">
            <w:pPr>
              <w:pStyle w:val="TableContents"/>
              <w:snapToGrid w:val="0"/>
              <w:ind w:left="127"/>
              <w:rPr>
                <w:lang w:val="ru-RU"/>
              </w:rPr>
            </w:pPr>
            <w:r w:rsidRPr="000E2C00">
              <w:t>Ожидаемые результаты реализации муниципаль</w:t>
            </w:r>
          </w:p>
          <w:p w:rsidR="00D50CE9" w:rsidRPr="000E2C00" w:rsidRDefault="00D50CE9" w:rsidP="000E2C00">
            <w:pPr>
              <w:pStyle w:val="TableContents"/>
              <w:snapToGrid w:val="0"/>
              <w:ind w:left="127"/>
              <w:rPr>
                <w:shd w:val="clear" w:color="auto" w:fill="FFFF99"/>
              </w:rPr>
            </w:pPr>
            <w:r w:rsidRPr="000E2C00">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0E2C00" w:rsidRDefault="00D50CE9" w:rsidP="002007EC">
            <w:pPr>
              <w:pStyle w:val="Standard"/>
              <w:ind w:left="-10" w:right="152" w:firstLine="283"/>
              <w:jc w:val="both"/>
            </w:pPr>
            <w:r w:rsidRPr="000E2C00">
              <w:rPr>
                <w:rFonts w:eastAsia="Calibri"/>
              </w:rPr>
              <w:t>1.</w:t>
            </w:r>
            <w:r w:rsidR="00CD6D6E">
              <w:rPr>
                <w:lang w:val="ru-RU"/>
              </w:rPr>
              <w:t xml:space="preserve"> </w:t>
            </w:r>
            <w:r w:rsidRPr="000E2C00">
              <w:t>Сохранение количества детей, охваченных отдыхом, оздоровлением и занятостью в ЛДП не менее 617 человек.</w:t>
            </w:r>
          </w:p>
          <w:p w:rsidR="00D50CE9" w:rsidRPr="000E2C00" w:rsidRDefault="00D50CE9" w:rsidP="002007EC">
            <w:pPr>
              <w:pStyle w:val="TableContents"/>
              <w:snapToGrid w:val="0"/>
              <w:ind w:left="-10" w:right="152" w:firstLine="283"/>
              <w:jc w:val="both"/>
              <w:rPr>
                <w:bCs/>
              </w:rPr>
            </w:pPr>
            <w:r w:rsidRPr="000E2C00">
              <w:t xml:space="preserve">2. </w:t>
            </w:r>
            <w:r w:rsidRPr="000E2C00">
              <w:rPr>
                <w:bCs/>
              </w:rPr>
              <w:t>Сохранение 100 % доли ДОЛ</w:t>
            </w:r>
            <w:r w:rsidR="00891F10" w:rsidRPr="000E2C00">
              <w:rPr>
                <w:bCs/>
                <w:lang w:val="ru-RU"/>
              </w:rPr>
              <w:t>,</w:t>
            </w:r>
            <w:r w:rsidRPr="000E2C00">
              <w:rPr>
                <w:bCs/>
              </w:rPr>
              <w:t xml:space="preserve"> принятых к летнему сезону, в соответствии с требованиями надзорных органов.</w:t>
            </w:r>
          </w:p>
          <w:p w:rsidR="00D50CE9" w:rsidRPr="000E2C00" w:rsidRDefault="00D50CE9" w:rsidP="002007EC">
            <w:pPr>
              <w:pStyle w:val="TableContents"/>
              <w:snapToGrid w:val="0"/>
              <w:ind w:left="-10" w:right="152" w:firstLine="283"/>
              <w:jc w:val="both"/>
            </w:pPr>
            <w:r w:rsidRPr="000E2C00">
              <w:t>3.</w:t>
            </w:r>
            <w:r w:rsidRPr="000E2C00">
              <w:rPr>
                <w:lang w:eastAsia="ar-SA"/>
              </w:rPr>
              <w:t xml:space="preserve"> Увеличение доли </w:t>
            </w:r>
            <w:r w:rsidRPr="000E2C00">
              <w:t xml:space="preserve">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0E2C00">
              <w:rPr>
                <w:lang w:eastAsia="ar-SA"/>
              </w:rPr>
              <w:t>детей,</w:t>
            </w:r>
            <w:r w:rsidRPr="000E2C00">
              <w:t xml:space="preserve"> </w:t>
            </w:r>
            <w:r w:rsidR="001B4058" w:rsidRPr="000E2C00">
              <w:rPr>
                <w:lang w:val="ru-RU"/>
              </w:rPr>
              <w:t>к 2025</w:t>
            </w:r>
            <w:r w:rsidR="00891F10" w:rsidRPr="000E2C00">
              <w:rPr>
                <w:lang w:val="ru-RU"/>
              </w:rPr>
              <w:t xml:space="preserve"> году </w:t>
            </w:r>
            <w:r w:rsidRPr="000E2C00">
              <w:t>до 9</w:t>
            </w:r>
            <w:r w:rsidR="001B4058" w:rsidRPr="000E2C00">
              <w:rPr>
                <w:lang w:val="ru-RU"/>
              </w:rPr>
              <w:t>1</w:t>
            </w:r>
            <w:r w:rsidRPr="000E2C00">
              <w:t>%.</w:t>
            </w:r>
          </w:p>
        </w:tc>
      </w:tr>
      <w:tr w:rsidR="00D50CE9" w:rsidRPr="000E2C00" w:rsidTr="000E2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D50CE9" w:rsidRPr="000E2C00" w:rsidRDefault="00D50CE9" w:rsidP="000E2C00">
            <w:pPr>
              <w:pStyle w:val="TableContents"/>
              <w:snapToGrid w:val="0"/>
            </w:pPr>
            <w:r w:rsidRPr="000E2C00">
              <w:t>10.</w:t>
            </w:r>
          </w:p>
        </w:tc>
        <w:tc>
          <w:tcPr>
            <w:tcW w:w="1714" w:type="dxa"/>
            <w:tcBorders>
              <w:left w:val="single" w:sz="1" w:space="0" w:color="000000"/>
              <w:bottom w:val="single" w:sz="1" w:space="0" w:color="000000"/>
            </w:tcBorders>
            <w:shd w:val="clear" w:color="auto" w:fill="auto"/>
          </w:tcPr>
          <w:p w:rsidR="005207BD" w:rsidRPr="000E2C00" w:rsidRDefault="00D50CE9" w:rsidP="000E2C00">
            <w:pPr>
              <w:pStyle w:val="TableContents"/>
              <w:snapToGrid w:val="0"/>
              <w:ind w:left="127"/>
              <w:rPr>
                <w:lang w:val="ru-RU"/>
              </w:rPr>
            </w:pPr>
            <w:r w:rsidRPr="000E2C00">
              <w:t>Система  управления и контроля муниципаль</w:t>
            </w:r>
          </w:p>
          <w:p w:rsidR="00D50CE9" w:rsidRPr="000E2C00" w:rsidRDefault="00D50CE9" w:rsidP="000E2C00">
            <w:pPr>
              <w:pStyle w:val="TableContents"/>
              <w:snapToGrid w:val="0"/>
              <w:ind w:left="127"/>
              <w:rPr>
                <w:shd w:val="clear" w:color="auto" w:fill="FFFF99"/>
              </w:rPr>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0E2C00" w:rsidRDefault="005B5114" w:rsidP="002007EC">
            <w:pPr>
              <w:pStyle w:val="Standard"/>
              <w:ind w:left="131" w:right="152" w:firstLine="425"/>
              <w:jc w:val="both"/>
              <w:rPr>
                <w:bCs/>
                <w:lang w:val="ru-RU"/>
              </w:rPr>
            </w:pPr>
            <w:r w:rsidRPr="000E2C00">
              <w:t xml:space="preserve">Организацию контроля за выполнением подпрограммы </w:t>
            </w:r>
            <w:r w:rsidRPr="000E2C00">
              <w:rPr>
                <w:lang w:val="ru-RU"/>
              </w:rPr>
              <w:t>4</w:t>
            </w:r>
            <w:r w:rsidRPr="000E2C00">
              <w:t xml:space="preserve"> осуществляет ответственный исполнитель</w:t>
            </w:r>
            <w:r w:rsidRPr="000E2C00">
              <w:rPr>
                <w:lang w:val="ru-RU"/>
              </w:rPr>
              <w:t xml:space="preserve"> -</w:t>
            </w:r>
            <w:r w:rsidRPr="000E2C00">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0E2C00">
              <w:rPr>
                <w:color w:val="000000"/>
              </w:rPr>
              <w:t xml:space="preserve">администрацию </w:t>
            </w:r>
            <w:r w:rsidRPr="000E2C00">
              <w:t>ЗГМО</w:t>
            </w:r>
          </w:p>
        </w:tc>
      </w:tr>
    </w:tbl>
    <w:p w:rsidR="00D50CE9" w:rsidRPr="000D04AF" w:rsidRDefault="00D50CE9" w:rsidP="00D50CE9">
      <w:pPr>
        <w:pStyle w:val="Standard"/>
        <w:tabs>
          <w:tab w:val="left" w:pos="1276"/>
        </w:tabs>
        <w:suppressAutoHyphens w:val="0"/>
        <w:rPr>
          <w:rFonts w:eastAsia="Calibri"/>
          <w:b/>
          <w:bCs/>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w:t>
      </w:r>
      <w:r w:rsidRPr="000D04AF">
        <w:rPr>
          <w:spacing w:val="-4"/>
          <w:sz w:val="24"/>
          <w:szCs w:val="24"/>
        </w:rPr>
        <w:lastRenderedPageBreak/>
        <w:t>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4C0383">
        <w:rPr>
          <w:sz w:val="24"/>
          <w:szCs w:val="24"/>
        </w:rPr>
        <w:t>образовательных организаций</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 xml:space="preserve">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w:t>
      </w:r>
      <w:r w:rsidRPr="000D04AF">
        <w:rPr>
          <w:sz w:val="24"/>
          <w:szCs w:val="24"/>
        </w:rPr>
        <w:lastRenderedPageBreak/>
        <w:t>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 xml:space="preserve">Сохранение и развитие лагерей дневного пребывания (далее ЛДП) на базе общеобразовательных организаций (далее ОО), их материально-техническое </w:t>
      </w:r>
      <w:r w:rsidR="00D50CE9" w:rsidRPr="000D04AF">
        <w:lastRenderedPageBreak/>
        <w:t>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9A6413" w:rsidRDefault="009A6413" w:rsidP="005455EB">
      <w:pPr>
        <w:pStyle w:val="ConsPlusNormal"/>
        <w:spacing w:line="276" w:lineRule="auto"/>
        <w:jc w:val="center"/>
        <w:rPr>
          <w:rFonts w:ascii="Times New Roman" w:eastAsia="Calibri" w:hAnsi="Times New Roman" w:cs="Times New Roman"/>
          <w:b/>
          <w:bCs/>
          <w:sz w:val="24"/>
          <w:szCs w:val="24"/>
          <w:lang w:val="ru-RU"/>
        </w:rPr>
      </w:pPr>
    </w:p>
    <w:p w:rsid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tbl>
      <w:tblPr>
        <w:tblW w:w="4965" w:type="pct"/>
        <w:tblLayout w:type="fixed"/>
        <w:tblLook w:val="04A0"/>
      </w:tblPr>
      <w:tblGrid>
        <w:gridCol w:w="1659"/>
        <w:gridCol w:w="722"/>
        <w:gridCol w:w="1082"/>
        <w:gridCol w:w="944"/>
        <w:gridCol w:w="944"/>
        <w:gridCol w:w="942"/>
        <w:gridCol w:w="807"/>
        <w:gridCol w:w="1077"/>
        <w:gridCol w:w="1090"/>
        <w:gridCol w:w="236"/>
      </w:tblGrid>
      <w:tr w:rsidR="006D05A5" w:rsidRPr="009A6413" w:rsidTr="00090EE5">
        <w:trPr>
          <w:trHeight w:val="424"/>
        </w:trPr>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Сроки реализации</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r w:rsidRPr="009A6413">
              <w:rPr>
                <w:color w:val="000000"/>
                <w:sz w:val="24"/>
                <w:szCs w:val="24"/>
              </w:rPr>
              <w:t>Ед. измер.</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Всего по подпрограмме</w:t>
            </w:r>
          </w:p>
        </w:tc>
        <w:tc>
          <w:tcPr>
            <w:tcW w:w="497" w:type="pct"/>
            <w:tcBorders>
              <w:top w:val="single" w:sz="4" w:space="0" w:color="auto"/>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2020</w:t>
            </w:r>
          </w:p>
          <w:p w:rsidR="006D05A5" w:rsidRPr="009A6413" w:rsidRDefault="006D05A5" w:rsidP="00090EE5">
            <w:pPr>
              <w:widowControl/>
              <w:jc w:val="center"/>
              <w:rPr>
                <w:color w:val="000000"/>
                <w:sz w:val="24"/>
                <w:szCs w:val="24"/>
              </w:rPr>
            </w:pPr>
            <w:r w:rsidRPr="009A6413">
              <w:rPr>
                <w:color w:val="000000"/>
                <w:sz w:val="24"/>
                <w:szCs w:val="24"/>
              </w:rPr>
              <w:t>год</w:t>
            </w:r>
          </w:p>
        </w:tc>
        <w:tc>
          <w:tcPr>
            <w:tcW w:w="497" w:type="pct"/>
            <w:tcBorders>
              <w:top w:val="single" w:sz="4" w:space="0" w:color="auto"/>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2021</w:t>
            </w:r>
          </w:p>
          <w:p w:rsidR="006D05A5" w:rsidRPr="009A6413" w:rsidRDefault="006D05A5" w:rsidP="00090EE5">
            <w:pPr>
              <w:widowControl/>
              <w:jc w:val="center"/>
              <w:rPr>
                <w:color w:val="000000"/>
                <w:sz w:val="24"/>
                <w:szCs w:val="24"/>
              </w:rPr>
            </w:pPr>
            <w:r w:rsidRPr="009A6413">
              <w:rPr>
                <w:color w:val="000000"/>
                <w:sz w:val="24"/>
                <w:szCs w:val="24"/>
              </w:rPr>
              <w:t>год</w:t>
            </w:r>
          </w:p>
        </w:tc>
        <w:tc>
          <w:tcPr>
            <w:tcW w:w="496" w:type="pct"/>
            <w:tcBorders>
              <w:top w:val="single" w:sz="4" w:space="0" w:color="auto"/>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2022</w:t>
            </w:r>
          </w:p>
          <w:p w:rsidR="006D05A5" w:rsidRPr="009A6413" w:rsidRDefault="006D05A5" w:rsidP="00090EE5">
            <w:pPr>
              <w:widowControl/>
              <w:jc w:val="center"/>
              <w:rPr>
                <w:color w:val="000000"/>
                <w:sz w:val="24"/>
                <w:szCs w:val="24"/>
              </w:rPr>
            </w:pPr>
            <w:r w:rsidRPr="009A6413">
              <w:rPr>
                <w:color w:val="000000"/>
                <w:sz w:val="24"/>
                <w:szCs w:val="24"/>
              </w:rPr>
              <w:t>год</w:t>
            </w:r>
          </w:p>
        </w:tc>
        <w:tc>
          <w:tcPr>
            <w:tcW w:w="425" w:type="pct"/>
            <w:tcBorders>
              <w:top w:val="single" w:sz="4" w:space="0" w:color="auto"/>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2023</w:t>
            </w:r>
          </w:p>
          <w:p w:rsidR="006D05A5" w:rsidRPr="009A6413" w:rsidRDefault="006D05A5" w:rsidP="00090EE5">
            <w:pPr>
              <w:widowControl/>
              <w:jc w:val="center"/>
              <w:rPr>
                <w:color w:val="000000"/>
                <w:sz w:val="24"/>
                <w:szCs w:val="24"/>
              </w:rPr>
            </w:pPr>
            <w:r w:rsidRPr="009A6413">
              <w:rPr>
                <w:color w:val="000000"/>
                <w:sz w:val="24"/>
                <w:szCs w:val="24"/>
              </w:rPr>
              <w:t>год</w:t>
            </w:r>
          </w:p>
        </w:tc>
        <w:tc>
          <w:tcPr>
            <w:tcW w:w="567" w:type="pct"/>
            <w:tcBorders>
              <w:top w:val="single" w:sz="4" w:space="0" w:color="auto"/>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2024</w:t>
            </w:r>
          </w:p>
          <w:p w:rsidR="006D05A5" w:rsidRPr="009A6413" w:rsidRDefault="006D05A5" w:rsidP="00090EE5">
            <w:pPr>
              <w:widowControl/>
              <w:jc w:val="center"/>
              <w:rPr>
                <w:color w:val="000000"/>
                <w:sz w:val="24"/>
                <w:szCs w:val="24"/>
              </w:rPr>
            </w:pPr>
            <w:r w:rsidRPr="009A6413">
              <w:rPr>
                <w:color w:val="000000"/>
                <w:sz w:val="24"/>
                <w:szCs w:val="24"/>
              </w:rPr>
              <w:t>год</w:t>
            </w:r>
          </w:p>
        </w:tc>
        <w:tc>
          <w:tcPr>
            <w:tcW w:w="574" w:type="pct"/>
            <w:tcBorders>
              <w:top w:val="single" w:sz="4" w:space="0" w:color="auto"/>
              <w:left w:val="nil"/>
              <w:bottom w:val="single" w:sz="4" w:space="0" w:color="auto"/>
              <w:right w:val="single" w:sz="4" w:space="0" w:color="auto"/>
            </w:tcBorders>
            <w:shd w:val="clear" w:color="auto" w:fill="auto"/>
          </w:tcPr>
          <w:p w:rsidR="006D05A5" w:rsidRDefault="006D05A5" w:rsidP="00090EE5">
            <w:pPr>
              <w:widowControl/>
              <w:autoSpaceDE/>
              <w:autoSpaceDN/>
              <w:adjustRightInd/>
              <w:rPr>
                <w:color w:val="000000"/>
                <w:sz w:val="24"/>
                <w:szCs w:val="24"/>
              </w:rPr>
            </w:pPr>
            <w:r>
              <w:rPr>
                <w:color w:val="000000"/>
                <w:sz w:val="24"/>
                <w:szCs w:val="24"/>
              </w:rPr>
              <w:t>2025 год</w:t>
            </w:r>
          </w:p>
          <w:p w:rsidR="006D05A5" w:rsidRPr="009A6413" w:rsidRDefault="006D05A5" w:rsidP="00090EE5">
            <w:pPr>
              <w:widowControl/>
              <w:jc w:val="center"/>
              <w:rPr>
                <w:color w:val="000000"/>
                <w:sz w:val="24"/>
                <w:szCs w:val="24"/>
              </w:rPr>
            </w:pPr>
          </w:p>
        </w:tc>
        <w:tc>
          <w:tcPr>
            <w:tcW w:w="118" w:type="pct"/>
            <w:tcBorders>
              <w:left w:val="nil"/>
            </w:tcBorders>
          </w:tcPr>
          <w:p w:rsidR="006D05A5" w:rsidRPr="009A6413" w:rsidRDefault="006D05A5" w:rsidP="00090EE5">
            <w:pPr>
              <w:widowControl/>
              <w:jc w:val="center"/>
              <w:rPr>
                <w:color w:val="000000"/>
                <w:sz w:val="24"/>
                <w:szCs w:val="24"/>
              </w:rPr>
            </w:pPr>
          </w:p>
        </w:tc>
      </w:tr>
      <w:tr w:rsidR="006D05A5" w:rsidRPr="009A6413" w:rsidTr="00090EE5">
        <w:trPr>
          <w:trHeight w:val="494"/>
        </w:trPr>
        <w:tc>
          <w:tcPr>
            <w:tcW w:w="874"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Общий объем финанси</w:t>
            </w:r>
          </w:p>
          <w:p w:rsidR="006D05A5" w:rsidRPr="009A6413" w:rsidRDefault="006D05A5" w:rsidP="00090EE5">
            <w:pPr>
              <w:widowControl/>
              <w:jc w:val="center"/>
              <w:rPr>
                <w:color w:val="000000"/>
                <w:sz w:val="24"/>
                <w:szCs w:val="24"/>
              </w:rPr>
            </w:pPr>
            <w:r w:rsidRPr="009A6413">
              <w:rPr>
                <w:color w:val="000000"/>
                <w:sz w:val="24"/>
                <w:szCs w:val="24"/>
              </w:rPr>
              <w:t>рования, в т.ч.</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r w:rsidRPr="009A6413">
              <w:rPr>
                <w:color w:val="000000"/>
                <w:sz w:val="24"/>
                <w:szCs w:val="24"/>
              </w:rPr>
              <w:t>тыс.руб.</w:t>
            </w:r>
          </w:p>
        </w:tc>
        <w:tc>
          <w:tcPr>
            <w:tcW w:w="570"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C2BC9">
            <w:pPr>
              <w:widowControl/>
              <w:jc w:val="center"/>
              <w:rPr>
                <w:color w:val="000000"/>
                <w:sz w:val="24"/>
                <w:szCs w:val="24"/>
              </w:rPr>
            </w:pPr>
            <w:r>
              <w:rPr>
                <w:color w:val="000000"/>
                <w:sz w:val="24"/>
                <w:szCs w:val="24"/>
              </w:rPr>
              <w:t>35 </w:t>
            </w:r>
            <w:r w:rsidR="000C2BC9">
              <w:rPr>
                <w:color w:val="000000"/>
                <w:sz w:val="24"/>
                <w:szCs w:val="24"/>
              </w:rPr>
              <w:t>765</w:t>
            </w:r>
            <w:r>
              <w:rPr>
                <w:color w:val="000000"/>
                <w:sz w:val="24"/>
                <w:szCs w:val="24"/>
              </w:rPr>
              <w:t>,</w:t>
            </w:r>
            <w:r w:rsidR="000C2BC9">
              <w:rPr>
                <w:color w:val="000000"/>
                <w:sz w:val="24"/>
                <w:szCs w:val="24"/>
              </w:rPr>
              <w:t>5</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5345,9</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4862,5</w:t>
            </w:r>
          </w:p>
        </w:tc>
        <w:tc>
          <w:tcPr>
            <w:tcW w:w="496" w:type="pct"/>
            <w:tcBorders>
              <w:top w:val="nil"/>
              <w:left w:val="nil"/>
              <w:bottom w:val="single" w:sz="4" w:space="0" w:color="auto"/>
              <w:right w:val="single" w:sz="4" w:space="0" w:color="auto"/>
            </w:tcBorders>
            <w:shd w:val="clear" w:color="auto" w:fill="auto"/>
            <w:hideMark/>
          </w:tcPr>
          <w:p w:rsidR="006D05A5" w:rsidRPr="009A6413" w:rsidRDefault="000C2BC9" w:rsidP="00090EE5">
            <w:pPr>
              <w:widowControl/>
              <w:jc w:val="center"/>
              <w:rPr>
                <w:color w:val="000000"/>
                <w:sz w:val="24"/>
                <w:szCs w:val="24"/>
              </w:rPr>
            </w:pPr>
            <w:r>
              <w:rPr>
                <w:color w:val="000000"/>
                <w:sz w:val="24"/>
                <w:szCs w:val="24"/>
              </w:rPr>
              <w:t>6036,2</w:t>
            </w:r>
          </w:p>
        </w:tc>
        <w:tc>
          <w:tcPr>
            <w:tcW w:w="425"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5 685</w:t>
            </w:r>
          </w:p>
        </w:tc>
        <w:tc>
          <w:tcPr>
            <w:tcW w:w="56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69</w:t>
            </w:r>
            <w:r>
              <w:rPr>
                <w:color w:val="000000"/>
                <w:sz w:val="24"/>
                <w:szCs w:val="24"/>
              </w:rPr>
              <w:t>1</w:t>
            </w:r>
            <w:r w:rsidRPr="009A6413">
              <w:rPr>
                <w:color w:val="000000"/>
                <w:sz w:val="24"/>
                <w:szCs w:val="24"/>
              </w:rPr>
              <w:t>0,</w:t>
            </w:r>
            <w:r>
              <w:rPr>
                <w:color w:val="000000"/>
                <w:sz w:val="24"/>
                <w:szCs w:val="24"/>
              </w:rPr>
              <w:t>9</w:t>
            </w:r>
          </w:p>
        </w:tc>
        <w:tc>
          <w:tcPr>
            <w:tcW w:w="574" w:type="pct"/>
            <w:tcBorders>
              <w:top w:val="nil"/>
              <w:left w:val="nil"/>
              <w:bottom w:val="single" w:sz="4" w:space="0" w:color="auto"/>
              <w:right w:val="single" w:sz="4" w:space="0" w:color="auto"/>
            </w:tcBorders>
            <w:shd w:val="clear" w:color="auto" w:fill="auto"/>
          </w:tcPr>
          <w:p w:rsidR="006D05A5" w:rsidRPr="009A6413" w:rsidRDefault="006D05A5" w:rsidP="00090EE5">
            <w:pPr>
              <w:widowControl/>
              <w:jc w:val="center"/>
              <w:rPr>
                <w:color w:val="000000"/>
                <w:sz w:val="24"/>
                <w:szCs w:val="24"/>
              </w:rPr>
            </w:pPr>
            <w:r>
              <w:rPr>
                <w:color w:val="000000"/>
                <w:sz w:val="24"/>
                <w:szCs w:val="24"/>
              </w:rPr>
              <w:t>6 925</w:t>
            </w:r>
          </w:p>
        </w:tc>
        <w:tc>
          <w:tcPr>
            <w:tcW w:w="118" w:type="pct"/>
            <w:tcBorders>
              <w:left w:val="nil"/>
            </w:tcBorders>
          </w:tcPr>
          <w:p w:rsidR="006D05A5" w:rsidRPr="009A6413" w:rsidRDefault="006D05A5" w:rsidP="00090EE5">
            <w:pPr>
              <w:widowControl/>
              <w:jc w:val="center"/>
              <w:rPr>
                <w:color w:val="000000"/>
                <w:sz w:val="24"/>
                <w:szCs w:val="24"/>
              </w:rPr>
            </w:pPr>
          </w:p>
        </w:tc>
      </w:tr>
      <w:tr w:rsidR="006D05A5" w:rsidRPr="009A6413" w:rsidTr="00090EE5">
        <w:trPr>
          <w:trHeight w:val="282"/>
        </w:trPr>
        <w:tc>
          <w:tcPr>
            <w:tcW w:w="874"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федеральный бюджет</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p>
        </w:tc>
        <w:tc>
          <w:tcPr>
            <w:tcW w:w="570"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6"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25"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56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574" w:type="pct"/>
            <w:tcBorders>
              <w:top w:val="nil"/>
              <w:left w:val="nil"/>
              <w:bottom w:val="single" w:sz="4" w:space="0" w:color="auto"/>
              <w:right w:val="single" w:sz="4" w:space="0" w:color="auto"/>
            </w:tcBorders>
            <w:shd w:val="clear" w:color="auto" w:fill="auto"/>
          </w:tcPr>
          <w:p w:rsidR="006D05A5" w:rsidRPr="009A6413" w:rsidRDefault="006D05A5" w:rsidP="00090EE5">
            <w:pPr>
              <w:widowControl/>
              <w:jc w:val="center"/>
              <w:rPr>
                <w:color w:val="000000"/>
                <w:sz w:val="24"/>
                <w:szCs w:val="24"/>
              </w:rPr>
            </w:pPr>
            <w:r>
              <w:rPr>
                <w:color w:val="000000"/>
                <w:sz w:val="24"/>
                <w:szCs w:val="24"/>
              </w:rPr>
              <w:t>0,00</w:t>
            </w:r>
          </w:p>
        </w:tc>
        <w:tc>
          <w:tcPr>
            <w:tcW w:w="118" w:type="pct"/>
            <w:tcBorders>
              <w:left w:val="nil"/>
            </w:tcBorders>
          </w:tcPr>
          <w:p w:rsidR="006D05A5" w:rsidRPr="009A6413" w:rsidRDefault="006D05A5" w:rsidP="00090EE5">
            <w:pPr>
              <w:widowControl/>
              <w:jc w:val="center"/>
              <w:rPr>
                <w:color w:val="000000"/>
                <w:sz w:val="24"/>
                <w:szCs w:val="24"/>
              </w:rPr>
            </w:pPr>
          </w:p>
        </w:tc>
      </w:tr>
      <w:tr w:rsidR="006D05A5" w:rsidRPr="009A6413" w:rsidTr="00090EE5">
        <w:trPr>
          <w:trHeight w:val="282"/>
        </w:trPr>
        <w:tc>
          <w:tcPr>
            <w:tcW w:w="874"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област</w:t>
            </w:r>
          </w:p>
          <w:p w:rsidR="006D05A5" w:rsidRPr="009A6413" w:rsidRDefault="006D05A5" w:rsidP="00090EE5">
            <w:pPr>
              <w:widowControl/>
              <w:jc w:val="center"/>
              <w:rPr>
                <w:color w:val="000000"/>
                <w:sz w:val="24"/>
                <w:szCs w:val="24"/>
              </w:rPr>
            </w:pPr>
            <w:r w:rsidRPr="009A6413">
              <w:rPr>
                <w:color w:val="000000"/>
                <w:sz w:val="24"/>
                <w:szCs w:val="24"/>
              </w:rPr>
              <w:t>ной бюджет</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r w:rsidRPr="009A6413">
              <w:rPr>
                <w:color w:val="000000"/>
                <w:sz w:val="24"/>
                <w:szCs w:val="24"/>
              </w:rPr>
              <w:t>тыс.руб.</w:t>
            </w:r>
          </w:p>
        </w:tc>
        <w:tc>
          <w:tcPr>
            <w:tcW w:w="570" w:type="pct"/>
            <w:tcBorders>
              <w:top w:val="nil"/>
              <w:left w:val="single" w:sz="4" w:space="0" w:color="auto"/>
              <w:bottom w:val="single" w:sz="4" w:space="0" w:color="auto"/>
              <w:right w:val="single" w:sz="4" w:space="0" w:color="auto"/>
            </w:tcBorders>
            <w:shd w:val="clear" w:color="auto" w:fill="auto"/>
            <w:hideMark/>
          </w:tcPr>
          <w:p w:rsidR="006D05A5" w:rsidRPr="009A6413" w:rsidRDefault="000C2BC9" w:rsidP="000C2BC9">
            <w:pPr>
              <w:widowControl/>
              <w:jc w:val="center"/>
              <w:rPr>
                <w:color w:val="000000"/>
                <w:sz w:val="24"/>
                <w:szCs w:val="24"/>
              </w:rPr>
            </w:pPr>
            <w:r>
              <w:rPr>
                <w:color w:val="000000"/>
                <w:sz w:val="24"/>
                <w:szCs w:val="24"/>
              </w:rPr>
              <w:t>8353,1</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1338,4</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1389,5</w:t>
            </w:r>
          </w:p>
        </w:tc>
        <w:tc>
          <w:tcPr>
            <w:tcW w:w="496" w:type="pct"/>
            <w:tcBorders>
              <w:top w:val="nil"/>
              <w:left w:val="nil"/>
              <w:bottom w:val="single" w:sz="4" w:space="0" w:color="auto"/>
              <w:right w:val="single" w:sz="4" w:space="0" w:color="auto"/>
            </w:tcBorders>
            <w:shd w:val="clear" w:color="auto" w:fill="auto"/>
            <w:hideMark/>
          </w:tcPr>
          <w:p w:rsidR="006D05A5" w:rsidRPr="009A6413" w:rsidRDefault="000C2BC9" w:rsidP="00090EE5">
            <w:pPr>
              <w:widowControl/>
              <w:jc w:val="center"/>
              <w:rPr>
                <w:color w:val="000000"/>
                <w:sz w:val="24"/>
                <w:szCs w:val="24"/>
              </w:rPr>
            </w:pPr>
            <w:r>
              <w:rPr>
                <w:color w:val="000000"/>
                <w:sz w:val="24"/>
                <w:szCs w:val="24"/>
              </w:rPr>
              <w:t>1 655,5</w:t>
            </w:r>
          </w:p>
        </w:tc>
        <w:tc>
          <w:tcPr>
            <w:tcW w:w="425"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1300</w:t>
            </w:r>
          </w:p>
        </w:tc>
        <w:tc>
          <w:tcPr>
            <w:tcW w:w="56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1330</w:t>
            </w:r>
          </w:p>
        </w:tc>
        <w:tc>
          <w:tcPr>
            <w:tcW w:w="574" w:type="pct"/>
            <w:tcBorders>
              <w:top w:val="nil"/>
              <w:left w:val="nil"/>
              <w:bottom w:val="single" w:sz="4" w:space="0" w:color="auto"/>
              <w:right w:val="single" w:sz="4" w:space="0" w:color="auto"/>
            </w:tcBorders>
            <w:shd w:val="clear" w:color="auto" w:fill="auto"/>
          </w:tcPr>
          <w:p w:rsidR="006D05A5" w:rsidRPr="009A6413" w:rsidRDefault="006D05A5" w:rsidP="00090EE5">
            <w:pPr>
              <w:widowControl/>
              <w:jc w:val="center"/>
              <w:rPr>
                <w:color w:val="000000"/>
                <w:sz w:val="24"/>
                <w:szCs w:val="24"/>
              </w:rPr>
            </w:pPr>
            <w:r>
              <w:rPr>
                <w:color w:val="000000"/>
                <w:sz w:val="24"/>
                <w:szCs w:val="24"/>
              </w:rPr>
              <w:t>1340</w:t>
            </w:r>
          </w:p>
        </w:tc>
        <w:tc>
          <w:tcPr>
            <w:tcW w:w="118" w:type="pct"/>
            <w:tcBorders>
              <w:left w:val="nil"/>
            </w:tcBorders>
          </w:tcPr>
          <w:p w:rsidR="006D05A5" w:rsidRPr="009A6413" w:rsidRDefault="006D05A5" w:rsidP="00090EE5">
            <w:pPr>
              <w:widowControl/>
              <w:jc w:val="center"/>
              <w:rPr>
                <w:color w:val="000000"/>
                <w:sz w:val="24"/>
                <w:szCs w:val="24"/>
              </w:rPr>
            </w:pPr>
          </w:p>
        </w:tc>
      </w:tr>
      <w:tr w:rsidR="006D05A5" w:rsidRPr="009A6413" w:rsidTr="00090EE5">
        <w:trPr>
          <w:trHeight w:val="282"/>
        </w:trPr>
        <w:tc>
          <w:tcPr>
            <w:tcW w:w="874"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местный бюджет</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r w:rsidRPr="009A6413">
              <w:rPr>
                <w:color w:val="000000"/>
                <w:sz w:val="24"/>
                <w:szCs w:val="24"/>
              </w:rPr>
              <w:t>тыс.руб.</w:t>
            </w:r>
          </w:p>
        </w:tc>
        <w:tc>
          <w:tcPr>
            <w:tcW w:w="570"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27 412,4</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4 007,5</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3473</w:t>
            </w:r>
          </w:p>
        </w:tc>
        <w:tc>
          <w:tcPr>
            <w:tcW w:w="496"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4 381</w:t>
            </w:r>
          </w:p>
        </w:tc>
        <w:tc>
          <w:tcPr>
            <w:tcW w:w="425"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4 385</w:t>
            </w:r>
          </w:p>
        </w:tc>
        <w:tc>
          <w:tcPr>
            <w:tcW w:w="56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Pr>
                <w:color w:val="000000"/>
                <w:sz w:val="24"/>
                <w:szCs w:val="24"/>
              </w:rPr>
              <w:t>5 580,9</w:t>
            </w:r>
          </w:p>
        </w:tc>
        <w:tc>
          <w:tcPr>
            <w:tcW w:w="574" w:type="pct"/>
            <w:tcBorders>
              <w:top w:val="nil"/>
              <w:left w:val="nil"/>
              <w:bottom w:val="single" w:sz="4" w:space="0" w:color="auto"/>
              <w:right w:val="single" w:sz="4" w:space="0" w:color="auto"/>
            </w:tcBorders>
            <w:shd w:val="clear" w:color="auto" w:fill="auto"/>
          </w:tcPr>
          <w:p w:rsidR="006D05A5" w:rsidRPr="009A6413" w:rsidRDefault="006D05A5" w:rsidP="00090EE5">
            <w:pPr>
              <w:widowControl/>
              <w:jc w:val="center"/>
              <w:rPr>
                <w:color w:val="000000"/>
                <w:sz w:val="24"/>
                <w:szCs w:val="24"/>
              </w:rPr>
            </w:pPr>
            <w:r>
              <w:rPr>
                <w:color w:val="000000"/>
                <w:sz w:val="24"/>
                <w:szCs w:val="24"/>
              </w:rPr>
              <w:t>5 585</w:t>
            </w:r>
          </w:p>
        </w:tc>
        <w:tc>
          <w:tcPr>
            <w:tcW w:w="118" w:type="pct"/>
            <w:tcBorders>
              <w:left w:val="nil"/>
            </w:tcBorders>
          </w:tcPr>
          <w:p w:rsidR="006D05A5" w:rsidRPr="009A6413" w:rsidRDefault="006D05A5" w:rsidP="00090EE5">
            <w:pPr>
              <w:widowControl/>
              <w:jc w:val="center"/>
              <w:rPr>
                <w:color w:val="000000"/>
                <w:sz w:val="24"/>
                <w:szCs w:val="24"/>
              </w:rPr>
            </w:pPr>
          </w:p>
        </w:tc>
      </w:tr>
      <w:tr w:rsidR="006D05A5" w:rsidRPr="009A6413" w:rsidTr="00090EE5">
        <w:trPr>
          <w:trHeight w:val="853"/>
        </w:trPr>
        <w:tc>
          <w:tcPr>
            <w:tcW w:w="874"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внебюджетные источ</w:t>
            </w:r>
          </w:p>
          <w:p w:rsidR="006D05A5" w:rsidRPr="009A6413" w:rsidRDefault="006D05A5" w:rsidP="00090EE5">
            <w:pPr>
              <w:widowControl/>
              <w:jc w:val="center"/>
              <w:rPr>
                <w:color w:val="000000"/>
                <w:sz w:val="24"/>
                <w:szCs w:val="24"/>
              </w:rPr>
            </w:pPr>
            <w:r w:rsidRPr="009A6413">
              <w:rPr>
                <w:color w:val="000000"/>
                <w:sz w:val="24"/>
                <w:szCs w:val="24"/>
              </w:rPr>
              <w:t>ники</w:t>
            </w:r>
          </w:p>
        </w:tc>
        <w:tc>
          <w:tcPr>
            <w:tcW w:w="381" w:type="pct"/>
            <w:tcBorders>
              <w:top w:val="single" w:sz="4" w:space="0" w:color="auto"/>
              <w:left w:val="nil"/>
              <w:bottom w:val="single" w:sz="4" w:space="0" w:color="auto"/>
              <w:right w:val="single" w:sz="4" w:space="0" w:color="auto"/>
            </w:tcBorders>
          </w:tcPr>
          <w:p w:rsidR="006D05A5" w:rsidRPr="009A6413" w:rsidRDefault="006D05A5" w:rsidP="00090EE5">
            <w:pPr>
              <w:widowControl/>
              <w:jc w:val="center"/>
              <w:rPr>
                <w:color w:val="000000"/>
                <w:sz w:val="24"/>
                <w:szCs w:val="24"/>
              </w:rPr>
            </w:pPr>
          </w:p>
        </w:tc>
        <w:tc>
          <w:tcPr>
            <w:tcW w:w="570" w:type="pct"/>
            <w:tcBorders>
              <w:top w:val="nil"/>
              <w:left w:val="single" w:sz="4" w:space="0" w:color="auto"/>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96"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425"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567" w:type="pct"/>
            <w:tcBorders>
              <w:top w:val="nil"/>
              <w:left w:val="nil"/>
              <w:bottom w:val="single" w:sz="4" w:space="0" w:color="auto"/>
              <w:right w:val="single" w:sz="4" w:space="0" w:color="auto"/>
            </w:tcBorders>
            <w:shd w:val="clear" w:color="auto" w:fill="auto"/>
            <w:hideMark/>
          </w:tcPr>
          <w:p w:rsidR="006D05A5" w:rsidRPr="009A6413" w:rsidRDefault="006D05A5" w:rsidP="00090EE5">
            <w:pPr>
              <w:widowControl/>
              <w:jc w:val="center"/>
              <w:rPr>
                <w:color w:val="000000"/>
                <w:sz w:val="24"/>
                <w:szCs w:val="24"/>
              </w:rPr>
            </w:pPr>
            <w:r w:rsidRPr="009A6413">
              <w:rPr>
                <w:color w:val="000000"/>
                <w:sz w:val="24"/>
                <w:szCs w:val="24"/>
              </w:rPr>
              <w:t>0,00</w:t>
            </w:r>
          </w:p>
        </w:tc>
        <w:tc>
          <w:tcPr>
            <w:tcW w:w="574" w:type="pct"/>
            <w:tcBorders>
              <w:top w:val="nil"/>
              <w:left w:val="nil"/>
              <w:bottom w:val="single" w:sz="4" w:space="0" w:color="auto"/>
              <w:right w:val="single" w:sz="4" w:space="0" w:color="auto"/>
            </w:tcBorders>
            <w:shd w:val="clear" w:color="auto" w:fill="auto"/>
          </w:tcPr>
          <w:p w:rsidR="006D05A5" w:rsidRPr="009A6413" w:rsidRDefault="006D05A5" w:rsidP="00090EE5">
            <w:pPr>
              <w:widowControl/>
              <w:jc w:val="center"/>
              <w:rPr>
                <w:color w:val="000000"/>
                <w:sz w:val="24"/>
                <w:szCs w:val="24"/>
              </w:rPr>
            </w:pPr>
            <w:r>
              <w:rPr>
                <w:color w:val="000000"/>
                <w:sz w:val="24"/>
                <w:szCs w:val="24"/>
              </w:rPr>
              <w:t>0,00</w:t>
            </w:r>
          </w:p>
        </w:tc>
        <w:tc>
          <w:tcPr>
            <w:tcW w:w="118" w:type="pct"/>
            <w:tcBorders>
              <w:left w:val="nil"/>
            </w:tcBorders>
          </w:tcPr>
          <w:p w:rsidR="006D05A5" w:rsidRDefault="006D05A5" w:rsidP="00090EE5">
            <w:pPr>
              <w:widowControl/>
              <w:jc w:val="center"/>
              <w:rPr>
                <w:color w:val="000000"/>
                <w:sz w:val="24"/>
                <w:szCs w:val="24"/>
              </w:rPr>
            </w:pPr>
          </w:p>
          <w:p w:rsidR="006D05A5" w:rsidRDefault="006D05A5" w:rsidP="00090EE5">
            <w:pPr>
              <w:widowControl/>
              <w:jc w:val="center"/>
              <w:rPr>
                <w:color w:val="000000"/>
                <w:sz w:val="24"/>
                <w:szCs w:val="24"/>
              </w:rPr>
            </w:pPr>
          </w:p>
          <w:p w:rsidR="006D05A5" w:rsidRDefault="006D05A5" w:rsidP="00090EE5">
            <w:pPr>
              <w:widowControl/>
              <w:jc w:val="center"/>
              <w:rPr>
                <w:color w:val="000000"/>
                <w:sz w:val="24"/>
                <w:szCs w:val="24"/>
              </w:rPr>
            </w:pPr>
          </w:p>
          <w:p w:rsidR="006D05A5" w:rsidRDefault="006D05A5" w:rsidP="00090EE5">
            <w:pPr>
              <w:widowControl/>
              <w:jc w:val="center"/>
              <w:rPr>
                <w:color w:val="000000"/>
                <w:sz w:val="24"/>
                <w:szCs w:val="24"/>
              </w:rPr>
            </w:pPr>
          </w:p>
          <w:p w:rsidR="006D05A5" w:rsidRPr="009A6413" w:rsidRDefault="006D05A5" w:rsidP="00090EE5">
            <w:pPr>
              <w:widowControl/>
              <w:jc w:val="center"/>
              <w:rPr>
                <w:color w:val="000000"/>
                <w:sz w:val="24"/>
                <w:szCs w:val="24"/>
              </w:rPr>
            </w:pPr>
          </w:p>
        </w:tc>
      </w:tr>
    </w:tbl>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D50CE9" w:rsidRPr="00696EEC" w:rsidRDefault="00D50CE9" w:rsidP="006D05A5">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Default="00D50CE9" w:rsidP="00D50CE9">
      <w:pPr>
        <w:pStyle w:val="TableContents"/>
        <w:jc w:val="center"/>
        <w:rPr>
          <w:color w:val="C0504D"/>
          <w:lang w:val="ru-RU"/>
        </w:rPr>
      </w:pPr>
    </w:p>
    <w:p w:rsidR="004C0383" w:rsidRPr="00F57470" w:rsidRDefault="004C0383" w:rsidP="004C0383">
      <w:pPr>
        <w:tabs>
          <w:tab w:val="left" w:pos="0"/>
        </w:tabs>
        <w:ind w:firstLine="709"/>
        <w:jc w:val="both"/>
        <w:rPr>
          <w:sz w:val="24"/>
          <w:szCs w:val="24"/>
        </w:rPr>
      </w:pPr>
      <w:r w:rsidRPr="00F57470">
        <w:rPr>
          <w:sz w:val="24"/>
          <w:szCs w:val="24"/>
        </w:rPr>
        <w:t xml:space="preserve">Для обеспечения решения задач подпрограммы </w:t>
      </w:r>
      <w:r>
        <w:rPr>
          <w:sz w:val="24"/>
          <w:szCs w:val="24"/>
        </w:rPr>
        <w:t>4</w:t>
      </w:r>
      <w:r w:rsidRPr="00F57470">
        <w:rPr>
          <w:sz w:val="24"/>
          <w:szCs w:val="24"/>
        </w:rPr>
        <w:t xml:space="preserve">  предусматривается реализация следующих мероприятий:</w:t>
      </w:r>
    </w:p>
    <w:p w:rsidR="00D2631F" w:rsidRDefault="00D2631F" w:rsidP="00D2631F">
      <w:pPr>
        <w:pStyle w:val="TableContents"/>
        <w:ind w:firstLine="851"/>
        <w:rPr>
          <w:lang w:val="ru-RU"/>
        </w:rPr>
      </w:pPr>
    </w:p>
    <w:p w:rsidR="009A6413" w:rsidRDefault="004C0383" w:rsidP="00D2631F">
      <w:pPr>
        <w:pStyle w:val="TableContents"/>
        <w:ind w:firstLine="851"/>
        <w:rPr>
          <w:lang w:val="ru-RU"/>
        </w:rPr>
      </w:pPr>
      <w:r>
        <w:rPr>
          <w:lang w:val="ru-RU"/>
        </w:rPr>
        <w:t xml:space="preserve">1. </w:t>
      </w:r>
      <w:r w:rsidRPr="009A6413">
        <w:t>Подготовка лагерей дневного пребывания (ЛДП) к приему детей (выполнение планов -заданий ЛДП)</w:t>
      </w:r>
      <w:r>
        <w:rPr>
          <w:lang w:val="ru-RU"/>
        </w:rPr>
        <w:t>;</w:t>
      </w:r>
    </w:p>
    <w:p w:rsidR="004C0383" w:rsidRDefault="004C0383" w:rsidP="00D2631F">
      <w:pPr>
        <w:pStyle w:val="TableContents"/>
        <w:ind w:firstLine="851"/>
        <w:rPr>
          <w:lang w:val="ru-RU"/>
        </w:rPr>
      </w:pPr>
      <w:r>
        <w:rPr>
          <w:lang w:val="ru-RU"/>
        </w:rPr>
        <w:t xml:space="preserve">2. </w:t>
      </w:r>
      <w:r w:rsidRPr="009A6413">
        <w:t>Питание детей в ЛДП</w:t>
      </w:r>
      <w:r>
        <w:rPr>
          <w:lang w:val="ru-RU"/>
        </w:rPr>
        <w:t>.</w:t>
      </w:r>
    </w:p>
    <w:p w:rsidR="004C0383" w:rsidRDefault="004C0383" w:rsidP="00D2631F">
      <w:pPr>
        <w:pStyle w:val="TableContents"/>
        <w:ind w:firstLine="851"/>
        <w:rPr>
          <w:lang w:val="ru-RU"/>
        </w:rPr>
      </w:pPr>
      <w:r>
        <w:rPr>
          <w:lang w:val="ru-RU"/>
        </w:rPr>
        <w:t xml:space="preserve">3. </w:t>
      </w:r>
      <w:r w:rsidRPr="009A6413">
        <w:t>Транспортные расходы по организации и проведению выездных мероприятий в ЛДП</w:t>
      </w:r>
      <w:r>
        <w:rPr>
          <w:lang w:val="ru-RU"/>
        </w:rPr>
        <w:t>.</w:t>
      </w:r>
    </w:p>
    <w:p w:rsidR="006D05A5" w:rsidRDefault="006D05A5" w:rsidP="00D2631F">
      <w:pPr>
        <w:pStyle w:val="TableContents"/>
        <w:ind w:firstLine="851"/>
        <w:rPr>
          <w:lang w:val="ru-RU"/>
        </w:rPr>
      </w:pPr>
      <w:r>
        <w:rPr>
          <w:lang w:val="ru-RU"/>
        </w:rPr>
        <w:t>Перечень мероприятий подпрограммы 4 представлен в приложении 1 к настоящей муниципальной программе.</w:t>
      </w:r>
    </w:p>
    <w:p w:rsidR="005C213A" w:rsidRDefault="005C213A" w:rsidP="00D2631F">
      <w:pPr>
        <w:pStyle w:val="TableContents"/>
        <w:ind w:firstLine="851"/>
        <w:rPr>
          <w:lang w:val="ru-RU"/>
        </w:rPr>
      </w:pPr>
    </w:p>
    <w:p w:rsidR="005C213A" w:rsidRPr="004C0383" w:rsidRDefault="005C213A" w:rsidP="00D2631F">
      <w:pPr>
        <w:pStyle w:val="TableContents"/>
        <w:ind w:firstLine="851"/>
        <w:rPr>
          <w:color w:val="C0504D"/>
          <w:lang w:val="ru-RU"/>
        </w:rPr>
      </w:pPr>
    </w:p>
    <w:p w:rsidR="00E6368A" w:rsidRDefault="00E6368A" w:rsidP="00D50CE9">
      <w:pPr>
        <w:pStyle w:val="ConsPlusNormal"/>
        <w:spacing w:line="276" w:lineRule="auto"/>
        <w:jc w:val="center"/>
        <w:rPr>
          <w:rFonts w:ascii="Times New Roman" w:eastAsia="Calibri" w:hAnsi="Times New Roman" w:cs="Times New Roman"/>
          <w:b/>
          <w:bCs/>
          <w:sz w:val="24"/>
          <w:szCs w:val="24"/>
          <w:lang w:val="ru-RU"/>
        </w:r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550"/>
        <w:gridCol w:w="707"/>
        <w:gridCol w:w="875"/>
        <w:gridCol w:w="826"/>
        <w:gridCol w:w="964"/>
        <w:gridCol w:w="826"/>
        <w:gridCol w:w="826"/>
        <w:gridCol w:w="960"/>
        <w:gridCol w:w="786"/>
      </w:tblGrid>
      <w:tr w:rsidR="00D50CE9" w:rsidRPr="000D04AF" w:rsidTr="00F47C97">
        <w:tc>
          <w:tcPr>
            <w:tcW w:w="271" w:type="pct"/>
            <w:vMerge w:val="restart"/>
          </w:tcPr>
          <w:p w:rsidR="00D50CE9" w:rsidRPr="000D04AF" w:rsidRDefault="00D50CE9" w:rsidP="002007EC">
            <w:pPr>
              <w:pStyle w:val="ConsPlusNormal"/>
              <w:ind w:firstLine="34"/>
              <w:jc w:val="center"/>
              <w:rPr>
                <w:rFonts w:ascii="Times New Roman" w:hAnsi="Times New Roman" w:cs="Times New Roman"/>
                <w:sz w:val="24"/>
                <w:szCs w:val="24"/>
              </w:rPr>
            </w:pPr>
            <w:r w:rsidRPr="000D04AF">
              <w:rPr>
                <w:rFonts w:ascii="Times New Roman" w:hAnsi="Times New Roman" w:cs="Times New Roman"/>
                <w:sz w:val="24"/>
                <w:szCs w:val="24"/>
              </w:rPr>
              <w:t>№ п/п</w:t>
            </w:r>
          </w:p>
        </w:tc>
        <w:tc>
          <w:tcPr>
            <w:tcW w:w="1294" w:type="pct"/>
            <w:vMerge w:val="restar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359" w:type="pct"/>
            <w:vMerge w:val="restar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ед.изм.</w:t>
            </w:r>
          </w:p>
        </w:tc>
        <w:tc>
          <w:tcPr>
            <w:tcW w:w="3077" w:type="pct"/>
            <w:gridSpan w:val="7"/>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F47C97">
        <w:tc>
          <w:tcPr>
            <w:tcW w:w="271" w:type="pct"/>
            <w:vMerge/>
          </w:tcPr>
          <w:p w:rsidR="00D50CE9" w:rsidRPr="000D04AF" w:rsidRDefault="00D50CE9" w:rsidP="002007EC">
            <w:pPr>
              <w:pStyle w:val="ConsPlusNormal"/>
              <w:ind w:firstLine="34"/>
              <w:jc w:val="center"/>
              <w:rPr>
                <w:rFonts w:ascii="Times New Roman" w:hAnsi="Times New Roman" w:cs="Times New Roman"/>
                <w:sz w:val="24"/>
                <w:szCs w:val="24"/>
              </w:rPr>
            </w:pPr>
          </w:p>
        </w:tc>
        <w:tc>
          <w:tcPr>
            <w:tcW w:w="1294" w:type="pct"/>
            <w:vMerge/>
          </w:tcPr>
          <w:p w:rsidR="00D50CE9" w:rsidRPr="000D04AF" w:rsidRDefault="00D50CE9" w:rsidP="002007EC">
            <w:pPr>
              <w:pStyle w:val="ConsPlusNormal"/>
              <w:jc w:val="center"/>
              <w:rPr>
                <w:rFonts w:ascii="Times New Roman" w:hAnsi="Times New Roman" w:cs="Times New Roman"/>
                <w:sz w:val="24"/>
                <w:szCs w:val="24"/>
              </w:rPr>
            </w:pPr>
          </w:p>
        </w:tc>
        <w:tc>
          <w:tcPr>
            <w:tcW w:w="359" w:type="pct"/>
            <w:vMerge/>
          </w:tcPr>
          <w:p w:rsidR="00D50CE9" w:rsidRPr="000D04AF" w:rsidRDefault="00D50CE9" w:rsidP="002007EC">
            <w:pPr>
              <w:pStyle w:val="ConsPlusNormal"/>
              <w:jc w:val="center"/>
              <w:rPr>
                <w:rFonts w:ascii="Times New Roman" w:hAnsi="Times New Roman" w:cs="Times New Roman"/>
                <w:sz w:val="24"/>
                <w:szCs w:val="24"/>
              </w:rPr>
            </w:pPr>
          </w:p>
        </w:tc>
        <w:tc>
          <w:tcPr>
            <w:tcW w:w="444" w:type="pc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2633" w:type="pct"/>
            <w:gridSpan w:val="6"/>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F47C97" w:rsidRPr="000D04AF" w:rsidTr="00F47C97">
        <w:tc>
          <w:tcPr>
            <w:tcW w:w="271" w:type="pct"/>
            <w:vMerge/>
          </w:tcPr>
          <w:p w:rsidR="00AC069F" w:rsidRPr="000D04AF" w:rsidRDefault="00AC069F" w:rsidP="002007EC">
            <w:pPr>
              <w:pStyle w:val="ConsPlusNormal"/>
              <w:ind w:firstLine="34"/>
              <w:jc w:val="center"/>
              <w:rPr>
                <w:rFonts w:ascii="Times New Roman" w:hAnsi="Times New Roman" w:cs="Times New Roman"/>
                <w:sz w:val="24"/>
                <w:szCs w:val="24"/>
              </w:rPr>
            </w:pPr>
          </w:p>
        </w:tc>
        <w:tc>
          <w:tcPr>
            <w:tcW w:w="1294" w:type="pct"/>
            <w:vMerge/>
          </w:tcPr>
          <w:p w:rsidR="00AC069F" w:rsidRPr="000D04AF" w:rsidRDefault="00AC069F" w:rsidP="002007EC">
            <w:pPr>
              <w:pStyle w:val="ConsPlusNormal"/>
              <w:jc w:val="center"/>
              <w:rPr>
                <w:rFonts w:ascii="Times New Roman" w:hAnsi="Times New Roman" w:cs="Times New Roman"/>
                <w:sz w:val="24"/>
                <w:szCs w:val="24"/>
              </w:rPr>
            </w:pPr>
          </w:p>
        </w:tc>
        <w:tc>
          <w:tcPr>
            <w:tcW w:w="359" w:type="pct"/>
            <w:vMerge/>
          </w:tcPr>
          <w:p w:rsidR="00AC069F" w:rsidRPr="000D04AF" w:rsidRDefault="00AC069F" w:rsidP="002007EC">
            <w:pPr>
              <w:pStyle w:val="ConsPlusNormal"/>
              <w:jc w:val="center"/>
              <w:rPr>
                <w:rFonts w:ascii="Times New Roman" w:hAnsi="Times New Roman" w:cs="Times New Roman"/>
                <w:sz w:val="24"/>
                <w:szCs w:val="24"/>
              </w:rPr>
            </w:pPr>
          </w:p>
        </w:tc>
        <w:tc>
          <w:tcPr>
            <w:tcW w:w="444"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48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20121 год</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487" w:type="pct"/>
            <w:tcBorders>
              <w:right w:val="single" w:sz="4" w:space="0" w:color="auto"/>
            </w:tcBorders>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c>
          <w:tcPr>
            <w:tcW w:w="399" w:type="pct"/>
            <w:tcBorders>
              <w:left w:val="single" w:sz="4" w:space="0" w:color="auto"/>
            </w:tcBorders>
          </w:tcPr>
          <w:p w:rsidR="00AC069F" w:rsidRPr="00AC069F" w:rsidRDefault="00AC069F"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r>
      <w:tr w:rsidR="00F47C97" w:rsidRPr="000D04AF" w:rsidTr="00F47C97">
        <w:tc>
          <w:tcPr>
            <w:tcW w:w="271" w:type="pct"/>
          </w:tcPr>
          <w:p w:rsidR="00AC069F" w:rsidRPr="002007EC" w:rsidRDefault="00F47C9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94" w:type="pct"/>
          </w:tcPr>
          <w:p w:rsidR="00AC069F" w:rsidRPr="000D04AF" w:rsidRDefault="00AC069F" w:rsidP="002007EC">
            <w:pPr>
              <w:widowControl/>
              <w:snapToGrid w:val="0"/>
              <w:jc w:val="both"/>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35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444" w:type="pct"/>
          </w:tcPr>
          <w:p w:rsidR="00AC069F" w:rsidRPr="000D04AF" w:rsidRDefault="00AC069F"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89" w:type="pct"/>
          </w:tcPr>
          <w:p w:rsidR="00AC069F" w:rsidRPr="000D04AF" w:rsidRDefault="00AC069F"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19" w:type="pct"/>
          </w:tcPr>
          <w:p w:rsidR="00AC069F" w:rsidRPr="000D04AF" w:rsidRDefault="00AC069F"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87" w:type="pct"/>
            <w:tcBorders>
              <w:right w:val="single" w:sz="4" w:space="0" w:color="auto"/>
            </w:tcBorders>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399" w:type="pct"/>
            <w:tcBorders>
              <w:left w:val="single" w:sz="4" w:space="0" w:color="auto"/>
            </w:tcBorders>
          </w:tcPr>
          <w:p w:rsidR="00AC069F" w:rsidRPr="00AC069F" w:rsidRDefault="00AC069F"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617</w:t>
            </w:r>
          </w:p>
        </w:tc>
      </w:tr>
      <w:tr w:rsidR="00F47C97" w:rsidRPr="000D04AF" w:rsidTr="00F47C97">
        <w:tc>
          <w:tcPr>
            <w:tcW w:w="271" w:type="pct"/>
          </w:tcPr>
          <w:p w:rsidR="00AC069F" w:rsidRPr="00F47C97" w:rsidRDefault="00F47C9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94" w:type="pct"/>
          </w:tcPr>
          <w:p w:rsidR="00AC069F" w:rsidRPr="00D50CE9" w:rsidRDefault="00AC069F"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5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444"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8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87" w:type="pct"/>
            <w:tcBorders>
              <w:right w:val="single" w:sz="4" w:space="0" w:color="auto"/>
            </w:tcBorders>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99" w:type="pct"/>
            <w:tcBorders>
              <w:left w:val="single" w:sz="4" w:space="0" w:color="auto"/>
            </w:tcBorders>
          </w:tcPr>
          <w:p w:rsidR="00AC069F" w:rsidRPr="00AC069F" w:rsidRDefault="00AC069F"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F47C97" w:rsidRPr="000D04AF" w:rsidTr="00F47C97">
        <w:tc>
          <w:tcPr>
            <w:tcW w:w="271" w:type="pct"/>
          </w:tcPr>
          <w:p w:rsidR="00AC069F" w:rsidRPr="00F47C97" w:rsidRDefault="00F47C9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94" w:type="pct"/>
          </w:tcPr>
          <w:p w:rsidR="00AC069F" w:rsidRPr="000D04AF" w:rsidRDefault="00AC069F" w:rsidP="002007EC">
            <w:pPr>
              <w:pStyle w:val="TableContents"/>
              <w:tabs>
                <w:tab w:val="left" w:pos="505"/>
              </w:tabs>
              <w:snapToGrid w:val="0"/>
              <w:ind w:right="152"/>
              <w:jc w:val="both"/>
            </w:pPr>
            <w:r w:rsidRPr="000D04AF">
              <w:t>Доля школьников, охваченных различными формами отдыха,</w:t>
            </w:r>
          </w:p>
          <w:p w:rsidR="00AC069F" w:rsidRPr="00D50CE9" w:rsidRDefault="00AC069F"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5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444"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48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19" w:type="pct"/>
          </w:tcPr>
          <w:p w:rsidR="00AC069F" w:rsidRPr="000D04AF" w:rsidRDefault="00AC069F"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487" w:type="pct"/>
            <w:tcBorders>
              <w:right w:val="single" w:sz="4" w:space="0" w:color="auto"/>
            </w:tcBorders>
          </w:tcPr>
          <w:p w:rsidR="00AC069F" w:rsidRPr="00AC069F" w:rsidRDefault="00AC069F" w:rsidP="002007E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9</w:t>
            </w:r>
            <w:r>
              <w:rPr>
                <w:rFonts w:ascii="Times New Roman" w:hAnsi="Times New Roman" w:cs="Times New Roman"/>
                <w:sz w:val="24"/>
                <w:szCs w:val="24"/>
                <w:lang w:val="ru-RU"/>
              </w:rPr>
              <w:t>0</w:t>
            </w:r>
          </w:p>
        </w:tc>
        <w:tc>
          <w:tcPr>
            <w:tcW w:w="399" w:type="pct"/>
            <w:tcBorders>
              <w:left w:val="single" w:sz="4" w:space="0" w:color="auto"/>
            </w:tcBorders>
          </w:tcPr>
          <w:p w:rsidR="00AC069F" w:rsidRPr="00AC069F" w:rsidRDefault="00AC069F"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r>
    </w:tbl>
    <w:p w:rsidR="00D50CE9" w:rsidRPr="000D04AF" w:rsidRDefault="00D50CE9" w:rsidP="00D50CE9">
      <w:pPr>
        <w:pStyle w:val="Standard"/>
        <w:rPr>
          <w:color w:val="C0504D"/>
        </w:rPr>
      </w:pPr>
    </w:p>
    <w:p w:rsidR="00AC069F" w:rsidRPr="00AC069F" w:rsidRDefault="00AC069F" w:rsidP="00D50CE9">
      <w:pPr>
        <w:pStyle w:val="ConsPlusNormal"/>
        <w:spacing w:line="276" w:lineRule="auto"/>
        <w:jc w:val="both"/>
        <w:rPr>
          <w:rFonts w:ascii="Times New Roman" w:eastAsia="Calibri" w:hAnsi="Times New Roman" w:cs="Times New Roman"/>
          <w:b/>
          <w:bCs/>
          <w:color w:val="C0504D"/>
          <w:sz w:val="24"/>
          <w:szCs w:val="24"/>
          <w:lang w:val="ru-RU"/>
        </w:r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w:t>
      </w:r>
      <w:r w:rsidRPr="00D50CE9">
        <w:rPr>
          <w:rFonts w:ascii="Times New Roman" w:hAnsi="Times New Roman" w:cs="Times New Roman"/>
          <w:sz w:val="24"/>
          <w:szCs w:val="24"/>
          <w:lang w:val="ru-RU"/>
        </w:rPr>
        <w:lastRenderedPageBreak/>
        <w:t xml:space="preserve">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F47C97" w:rsidRDefault="00F47C97"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5C213A" w:rsidRDefault="005C213A" w:rsidP="002810B8">
      <w:pPr>
        <w:pStyle w:val="TableContents"/>
        <w:jc w:val="center"/>
        <w:rPr>
          <w:rFonts w:eastAsia="Calibri"/>
          <w:b/>
          <w:bCs/>
          <w:lang w:val="ru-RU"/>
        </w:rPr>
      </w:pPr>
    </w:p>
    <w:p w:rsidR="002810B8" w:rsidRPr="002810B8" w:rsidRDefault="002810B8" w:rsidP="002810B8">
      <w:pPr>
        <w:pStyle w:val="TableContents"/>
        <w:jc w:val="center"/>
        <w:rPr>
          <w:rFonts w:eastAsia="Calibri"/>
          <w:b/>
          <w:bCs/>
          <w:lang w:val="ru-RU"/>
        </w:rPr>
      </w:pPr>
      <w:r>
        <w:rPr>
          <w:rFonts w:eastAsia="Calibri"/>
          <w:b/>
          <w:bCs/>
          <w:lang w:val="ru-RU"/>
        </w:rPr>
        <w:lastRenderedPageBreak/>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sidR="00AC069F">
        <w:rPr>
          <w:b/>
          <w:bCs/>
          <w:lang w:val="ru-RU"/>
        </w:rPr>
        <w:t>на 2020-2025</w:t>
      </w:r>
      <w:r>
        <w:rPr>
          <w:b/>
          <w:bCs/>
          <w:lang w:val="ru-RU"/>
        </w:rPr>
        <w:t>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F47C97">
        <w:trPr>
          <w:trHeight w:val="572"/>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47C97" w:rsidRDefault="008F304A" w:rsidP="00F47C97">
            <w:pPr>
              <w:pStyle w:val="TableContents"/>
              <w:shd w:val="clear" w:color="auto" w:fill="FFFFFF"/>
              <w:jc w:val="center"/>
              <w:rPr>
                <w:lang w:val="ru-RU"/>
              </w:rPr>
            </w:pPr>
            <w:r w:rsidRPr="005B5114">
              <w:t xml:space="preserve">«Функционирование детского оздоровительного лагеря </w:t>
            </w:r>
          </w:p>
          <w:p w:rsidR="008F304A" w:rsidRPr="005B5114" w:rsidRDefault="008F304A" w:rsidP="00F47C97">
            <w:pPr>
              <w:pStyle w:val="TableContents"/>
              <w:shd w:val="clear" w:color="auto" w:fill="FFFFFF"/>
              <w:jc w:val="center"/>
              <w:rPr>
                <w:bCs/>
                <w:lang w:val="ru-RU"/>
              </w:rPr>
            </w:pPr>
            <w:r w:rsidRPr="005B5114">
              <w:t>палаточного типа «Тихоокеанец»</w:t>
            </w:r>
          </w:p>
          <w:p w:rsidR="008F304A" w:rsidRPr="005B5114" w:rsidRDefault="008F304A" w:rsidP="00F47C97">
            <w:pPr>
              <w:pStyle w:val="Standard"/>
              <w:rPr>
                <w:bCs/>
                <w:lang w:val="ru-RU"/>
              </w:rPr>
            </w:pPr>
          </w:p>
          <w:p w:rsidR="00F27893" w:rsidRPr="005B5114" w:rsidRDefault="00F27893" w:rsidP="00F47C97">
            <w:pPr>
              <w:pStyle w:val="TableContents"/>
              <w:ind w:right="273"/>
              <w:rPr>
                <w:rFonts w:eastAsiaTheme="minorHAnsi"/>
                <w:kern w:val="2"/>
                <w:lang w:val="ru-RU" w:eastAsia="fa-IR" w:bidi="fa-IR"/>
              </w:rPr>
            </w:pPr>
          </w:p>
        </w:tc>
      </w:tr>
      <w:tr w:rsidR="00F27893" w:rsidRPr="005B5114" w:rsidTr="005C213A">
        <w:trPr>
          <w:trHeight w:val="120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CD6D6E">
            <w:pPr>
              <w:pStyle w:val="TableContents"/>
              <w:tabs>
                <w:tab w:val="left" w:pos="7231"/>
              </w:tab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CD6D6E">
            <w:pPr>
              <w:pStyle w:val="TableContents"/>
              <w:tabs>
                <w:tab w:val="left" w:pos="7231"/>
              </w:tab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F47C97">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CD6D6E">
            <w:pPr>
              <w:pStyle w:val="TableContents"/>
              <w:snapToGrid w:val="0"/>
              <w:ind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CD6D6E">
            <w:pPr>
              <w:pStyle w:val="TableContents"/>
              <w:snapToGrid w:val="0"/>
              <w:ind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CD6D6E">
            <w:pPr>
              <w:pStyle w:val="TableContents"/>
              <w:snapToGrid w:val="0"/>
              <w:ind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CD6D6E">
            <w:pPr>
              <w:pStyle w:val="TableContents"/>
              <w:ind w:right="273"/>
              <w:jc w:val="both"/>
            </w:pPr>
            <w:r w:rsidRPr="005B5114">
              <w:rPr>
                <w:lang w:val="ru-RU"/>
              </w:rPr>
              <w:t>4</w:t>
            </w:r>
            <w:r w:rsidR="00F27893" w:rsidRPr="005B5114">
              <w:t>. «Управление по развитию культурной сферы и библиотечного обслуживания» ЗГМО.</w:t>
            </w:r>
          </w:p>
          <w:p w:rsidR="006F61CA" w:rsidRPr="00D2631F" w:rsidRDefault="008A7807" w:rsidP="00CD6D6E">
            <w:pPr>
              <w:pStyle w:val="TableContents"/>
              <w:snapToGrid w:val="0"/>
              <w:ind w:right="273"/>
              <w:jc w:val="both"/>
              <w:rPr>
                <w:lang w:val="ru-RU"/>
              </w:rPr>
            </w:pPr>
            <w:r w:rsidRPr="005B5114">
              <w:rPr>
                <w:lang w:val="ru-RU"/>
              </w:rPr>
              <w:t>5</w:t>
            </w:r>
            <w:r w:rsidR="00F27893" w:rsidRPr="005B5114">
              <w:t xml:space="preserve">. </w:t>
            </w:r>
            <w:r w:rsidR="006F61CA">
              <w:rPr>
                <w:lang w:val="ru-RU"/>
              </w:rPr>
              <w:t>Отдел</w:t>
            </w:r>
            <w:r w:rsidRPr="005B5114">
              <w:rPr>
                <w:lang w:val="ru-RU"/>
              </w:rPr>
              <w:t xml:space="preserve"> </w:t>
            </w:r>
            <w:r w:rsidR="00F27893" w:rsidRPr="005B5114">
              <w:t>по физической культуре</w:t>
            </w:r>
            <w:r w:rsidR="006F61CA">
              <w:rPr>
                <w:lang w:val="ru-RU"/>
              </w:rPr>
              <w:t xml:space="preserve"> и </w:t>
            </w:r>
            <w:r w:rsidR="00F27893" w:rsidRPr="005B5114">
              <w:t xml:space="preserve"> спорту</w:t>
            </w:r>
            <w:r w:rsidR="00D2631F">
              <w:rPr>
                <w:lang w:val="ru-RU"/>
              </w:rPr>
              <w:t xml:space="preserve"> </w:t>
            </w:r>
            <w:r w:rsidR="00D2631F" w:rsidRPr="005B5114">
              <w:t>администрации ЗГМО.</w:t>
            </w:r>
          </w:p>
          <w:p w:rsidR="00F27893" w:rsidRPr="005B5114" w:rsidRDefault="006F61CA" w:rsidP="00CD6D6E">
            <w:pPr>
              <w:pStyle w:val="TableContents"/>
              <w:snapToGrid w:val="0"/>
              <w:ind w:right="273"/>
              <w:jc w:val="both"/>
              <w:rPr>
                <w:rFonts w:eastAsiaTheme="minorHAnsi"/>
                <w:kern w:val="2"/>
                <w:lang w:eastAsia="fa-IR" w:bidi="fa-IR"/>
              </w:rPr>
            </w:pPr>
            <w:r>
              <w:rPr>
                <w:lang w:val="ru-RU"/>
              </w:rPr>
              <w:t xml:space="preserve">6. Отдел </w:t>
            </w:r>
            <w:r w:rsidR="008A7807" w:rsidRPr="005B5114">
              <w:rPr>
                <w:lang w:val="ru-RU"/>
              </w:rPr>
              <w:t xml:space="preserve"> </w:t>
            </w:r>
            <w:r>
              <w:rPr>
                <w:lang w:val="ru-RU"/>
              </w:rPr>
              <w:t>по</w:t>
            </w:r>
            <w:r w:rsidR="008A7807" w:rsidRPr="005B5114">
              <w:rPr>
                <w:lang w:val="ru-RU"/>
              </w:rPr>
              <w:t xml:space="preserve"> молодежной политике </w:t>
            </w:r>
            <w:r w:rsidR="00F27893" w:rsidRPr="005B5114">
              <w:t xml:space="preserve"> администрации ЗГМО.</w:t>
            </w:r>
          </w:p>
        </w:tc>
      </w:tr>
      <w:tr w:rsidR="00F27893" w:rsidRPr="005B5114" w:rsidTr="00F47C97">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rPr>
                <w:rFonts w:eastAsiaTheme="minorHAnsi"/>
                <w:kern w:val="2"/>
                <w:lang w:eastAsia="fa-IR" w:bidi="fa-IR"/>
              </w:rPr>
            </w:pPr>
            <w:r w:rsidRPr="005B5114">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F47C97">
            <w:pPr>
              <w:ind w:left="-44"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F47C97">
            <w:pPr>
              <w:suppressAutoHyphens/>
              <w:ind w:left="132" w:right="273"/>
              <w:rPr>
                <w:rFonts w:eastAsia="Andale Sans UI"/>
                <w:kern w:val="2"/>
                <w:sz w:val="24"/>
                <w:szCs w:val="24"/>
                <w:lang w:eastAsia="fa-IR" w:bidi="fa-IR"/>
              </w:rPr>
            </w:pP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F47C97">
            <w:pPr>
              <w:ind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F47C97">
            <w:pPr>
              <w:ind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F47C97">
            <w:pPr>
              <w:ind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F47C97">
            <w:pPr>
              <w:ind w:right="273"/>
              <w:jc w:val="both"/>
              <w:rPr>
                <w:sz w:val="24"/>
                <w:szCs w:val="24"/>
              </w:rPr>
            </w:pPr>
            <w:r w:rsidRPr="005B5114">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5B5114" w:rsidRDefault="00F27893" w:rsidP="00F47C97">
            <w:pPr>
              <w:suppressAutoHyphens/>
              <w:ind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F47C97">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F47C97">
            <w:pPr>
              <w:pStyle w:val="TableContents"/>
              <w:snapToGrid w:val="0"/>
              <w:ind w:left="132" w:right="273"/>
              <w:rPr>
                <w:rFonts w:eastAsiaTheme="minorHAnsi"/>
                <w:i/>
                <w:kern w:val="2"/>
                <w:lang w:eastAsia="fa-IR" w:bidi="fa-IR"/>
              </w:rPr>
            </w:pPr>
            <w:r w:rsidRPr="005B5114">
              <w:t>2020-202</w:t>
            </w:r>
            <w:r w:rsidR="0044306B">
              <w:rPr>
                <w:lang w:val="ru-RU"/>
              </w:rPr>
              <w:t>5</w:t>
            </w:r>
            <w:r w:rsidRPr="005B5114">
              <w:t xml:space="preserve"> годы</w:t>
            </w:r>
          </w:p>
        </w:tc>
      </w:tr>
      <w:tr w:rsidR="00F27893" w:rsidRPr="005B5114" w:rsidTr="00F47C97">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237E98" w:rsidRDefault="00853A59" w:rsidP="00F47C97">
            <w:pPr>
              <w:pStyle w:val="TableContents"/>
              <w:tabs>
                <w:tab w:val="left" w:pos="505"/>
              </w:tabs>
              <w:autoSpaceDN/>
              <w:snapToGrid w:val="0"/>
              <w:ind w:right="273"/>
              <w:jc w:val="both"/>
              <w:rPr>
                <w:rFonts w:eastAsia="Andale Sans UI"/>
                <w:kern w:val="2"/>
                <w:lang w:eastAsia="fa-IR" w:bidi="fa-IR"/>
              </w:rPr>
            </w:pPr>
            <w:r w:rsidRPr="00237E98">
              <w:rPr>
                <w:lang w:val="ru-RU"/>
              </w:rPr>
              <w:t>1.</w:t>
            </w:r>
            <w:r w:rsidR="00F27893" w:rsidRPr="00237E98">
              <w:t>Количество детей, охваченных отдыхом и оздоровлением   в детском оздоровительном лагере палаточного типа «Тихоокеанец».</w:t>
            </w:r>
          </w:p>
          <w:p w:rsidR="00F27893" w:rsidRPr="00237E98" w:rsidRDefault="00853A59" w:rsidP="00F47C97">
            <w:pPr>
              <w:pStyle w:val="TableContents"/>
              <w:tabs>
                <w:tab w:val="left" w:pos="505"/>
              </w:tabs>
              <w:autoSpaceDN/>
              <w:snapToGrid w:val="0"/>
              <w:ind w:right="273"/>
              <w:jc w:val="both"/>
            </w:pPr>
            <w:r w:rsidRPr="00237E98">
              <w:rPr>
                <w:lang w:val="ru-RU"/>
              </w:rPr>
              <w:t>2.</w:t>
            </w:r>
            <w:r w:rsidR="00F27893" w:rsidRPr="00237E98">
              <w:t xml:space="preserve">Оценка эффективности оздоровления детей по окончанию летней смены   в </w:t>
            </w:r>
            <w:r w:rsidR="002C58C4" w:rsidRPr="00237E98">
              <w:rPr>
                <w:lang w:val="ru-RU"/>
              </w:rPr>
              <w:t>ДОЛ</w:t>
            </w:r>
            <w:r w:rsidR="00F27893" w:rsidRPr="00237E98">
              <w:t xml:space="preserve"> «Тихоокеанец».</w:t>
            </w:r>
          </w:p>
          <w:p w:rsidR="00F27893" w:rsidRPr="00237E98" w:rsidRDefault="00853A59" w:rsidP="00F47C97">
            <w:pPr>
              <w:pStyle w:val="TableContents"/>
              <w:tabs>
                <w:tab w:val="left" w:pos="505"/>
              </w:tabs>
              <w:autoSpaceDN/>
              <w:snapToGrid w:val="0"/>
              <w:ind w:right="273"/>
              <w:jc w:val="both"/>
              <w:rPr>
                <w:rFonts w:eastAsiaTheme="minorHAnsi"/>
                <w:kern w:val="2"/>
                <w:lang w:eastAsia="fa-IR" w:bidi="fa-IR"/>
              </w:rPr>
            </w:pPr>
            <w:r w:rsidRPr="00237E98">
              <w:rPr>
                <w:lang w:val="ru-RU"/>
              </w:rPr>
              <w:t>3.О</w:t>
            </w:r>
            <w:r w:rsidR="00F27893" w:rsidRPr="00237E98">
              <w:t>беспеченность лагеря педагогическим, медицинским</w:t>
            </w:r>
            <w:r w:rsidRPr="00237E98">
              <w:rPr>
                <w:lang w:val="ru-RU"/>
              </w:rPr>
              <w:t xml:space="preserve"> </w:t>
            </w:r>
            <w:r w:rsidR="00F27893" w:rsidRPr="00237E98">
              <w:t>и техническим персоналом.</w:t>
            </w:r>
          </w:p>
        </w:tc>
      </w:tr>
      <w:tr w:rsidR="00FF6DD7" w:rsidRPr="005B5114" w:rsidTr="00F47C97">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F47C97">
            <w:pPr>
              <w:pStyle w:val="TableContents"/>
              <w:snapToGrid w:val="0"/>
              <w:rPr>
                <w:lang w:val="ru-RU"/>
              </w:rPr>
            </w:pPr>
          </w:p>
          <w:p w:rsidR="00FF6DD7" w:rsidRPr="005B5114" w:rsidRDefault="004F0BC3" w:rsidP="00F47C97">
            <w:pPr>
              <w:pStyle w:val="TableContents"/>
              <w:snapToGrid w:val="0"/>
              <w:rPr>
                <w:lang w:val="ru-RU"/>
              </w:rPr>
            </w:pPr>
            <w:r w:rsidRPr="005B5114">
              <w:rPr>
                <w:lang w:val="ru-RU"/>
              </w:rPr>
              <w:t>8</w:t>
            </w: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tc>
        <w:tc>
          <w:tcPr>
            <w:tcW w:w="1854" w:type="dxa"/>
            <w:tcBorders>
              <w:top w:val="nil"/>
              <w:left w:val="single" w:sz="2" w:space="0" w:color="000000"/>
              <w:bottom w:val="single" w:sz="2" w:space="0" w:color="000000"/>
              <w:right w:val="nil"/>
            </w:tcBorders>
            <w:hideMark/>
          </w:tcPr>
          <w:p w:rsidR="00A75242"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t>Объемы и источ</w:t>
            </w:r>
          </w:p>
          <w:p w:rsidR="004420B4"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t>ники и финансирования подпрограммы</w:t>
            </w:r>
          </w:p>
          <w:p w:rsidR="00FF6DD7" w:rsidRPr="005B5114" w:rsidRDefault="004420B4" w:rsidP="00F47C97">
            <w:pPr>
              <w:pStyle w:val="TableContents"/>
              <w:snapToGrid w:val="0"/>
              <w:ind w:left="127"/>
            </w:pPr>
            <w:r w:rsidRPr="00F47C97">
              <w:rPr>
                <w:lang w:val="ru-RU"/>
              </w:rPr>
              <w:t>5</w:t>
            </w:r>
            <w:r w:rsidR="00A75242" w:rsidRPr="005B5114">
              <w:rPr>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9A6413" w:rsidRDefault="009A6413" w:rsidP="00F47C97">
            <w:pPr>
              <w:jc w:val="both"/>
              <w:rPr>
                <w:sz w:val="24"/>
                <w:szCs w:val="24"/>
              </w:rPr>
            </w:pPr>
            <w:r w:rsidRPr="009A6413">
              <w:rPr>
                <w:sz w:val="24"/>
                <w:szCs w:val="24"/>
              </w:rPr>
              <w:t>Объем финансового обеспечения реализации подпрограммы на 2020-202</w:t>
            </w:r>
            <w:r w:rsidR="0044306B">
              <w:rPr>
                <w:sz w:val="24"/>
                <w:szCs w:val="24"/>
              </w:rPr>
              <w:t>5</w:t>
            </w:r>
            <w:r w:rsidRPr="009A6413">
              <w:rPr>
                <w:sz w:val="24"/>
                <w:szCs w:val="24"/>
              </w:rPr>
              <w:t xml:space="preserve"> годы </w:t>
            </w:r>
            <w:r w:rsidRPr="009A6413">
              <w:rPr>
                <w:b/>
                <w:sz w:val="24"/>
                <w:szCs w:val="24"/>
              </w:rPr>
              <w:t xml:space="preserve">-  </w:t>
            </w:r>
            <w:r w:rsidR="0044306B" w:rsidRPr="0044306B">
              <w:rPr>
                <w:sz w:val="24"/>
                <w:szCs w:val="24"/>
              </w:rPr>
              <w:t>92 926,11</w:t>
            </w:r>
            <w:r w:rsidRPr="009A6413">
              <w:rPr>
                <w:b/>
                <w:sz w:val="24"/>
                <w:szCs w:val="24"/>
              </w:rPr>
              <w:t xml:space="preserve"> </w:t>
            </w:r>
            <w:r w:rsidRPr="009A6413">
              <w:rPr>
                <w:sz w:val="24"/>
                <w:szCs w:val="24"/>
              </w:rPr>
              <w:t xml:space="preserve">тыс. руб., в том числе из средств местного бюджета </w:t>
            </w:r>
            <w:r w:rsidR="0044306B">
              <w:rPr>
                <w:sz w:val="24"/>
                <w:szCs w:val="24"/>
              </w:rPr>
              <w:t>89 976,5</w:t>
            </w:r>
            <w:r w:rsidRPr="009A6413">
              <w:rPr>
                <w:sz w:val="24"/>
                <w:szCs w:val="24"/>
              </w:rPr>
              <w:t xml:space="preserve"> тыс.руб., в том числе</w:t>
            </w:r>
            <w:r w:rsidR="004141EA">
              <w:rPr>
                <w:sz w:val="24"/>
                <w:szCs w:val="24"/>
              </w:rPr>
              <w:t xml:space="preserve"> из средств областного бюджета 2 </w:t>
            </w:r>
            <w:r w:rsidRPr="009A6413">
              <w:rPr>
                <w:sz w:val="24"/>
                <w:szCs w:val="24"/>
              </w:rPr>
              <w:t>949,61 тыс.руб., в том числе по годам:</w:t>
            </w:r>
          </w:p>
          <w:p w:rsidR="009A6413" w:rsidRPr="009A6413" w:rsidRDefault="009A6413" w:rsidP="00F47C97">
            <w:pPr>
              <w:rPr>
                <w:sz w:val="24"/>
                <w:szCs w:val="24"/>
              </w:rPr>
            </w:pPr>
            <w:r w:rsidRPr="009A6413">
              <w:rPr>
                <w:sz w:val="24"/>
                <w:szCs w:val="24"/>
              </w:rPr>
              <w:t>в 2020 году – 9 942,5  тыс. руб.;</w:t>
            </w:r>
          </w:p>
          <w:p w:rsidR="009A6413" w:rsidRPr="009A6413" w:rsidRDefault="009A6413" w:rsidP="00F47C97">
            <w:pPr>
              <w:rPr>
                <w:sz w:val="24"/>
                <w:szCs w:val="24"/>
              </w:rPr>
            </w:pPr>
            <w:r w:rsidRPr="009A6413">
              <w:rPr>
                <w:sz w:val="24"/>
                <w:szCs w:val="24"/>
              </w:rPr>
              <w:t>в 2021 году –  16 473,61  тыс. руб.;</w:t>
            </w:r>
          </w:p>
          <w:p w:rsidR="009A6413" w:rsidRPr="009A6413" w:rsidRDefault="009A6413" w:rsidP="00F47C97">
            <w:pPr>
              <w:rPr>
                <w:sz w:val="24"/>
                <w:szCs w:val="24"/>
              </w:rPr>
            </w:pPr>
            <w:r w:rsidRPr="009A6413">
              <w:rPr>
                <w:sz w:val="24"/>
                <w:szCs w:val="24"/>
              </w:rPr>
              <w:t xml:space="preserve">в 2022 году </w:t>
            </w:r>
            <w:r w:rsidR="004141EA">
              <w:rPr>
                <w:sz w:val="24"/>
                <w:szCs w:val="24"/>
              </w:rPr>
              <w:t xml:space="preserve">– 16 120 </w:t>
            </w:r>
            <w:r w:rsidRPr="009A6413">
              <w:rPr>
                <w:sz w:val="24"/>
                <w:szCs w:val="24"/>
              </w:rPr>
              <w:t>тыс.руб.;</w:t>
            </w:r>
          </w:p>
          <w:p w:rsidR="009A6413" w:rsidRPr="009A6413" w:rsidRDefault="009A6413" w:rsidP="00F47C97">
            <w:pPr>
              <w:rPr>
                <w:sz w:val="24"/>
                <w:szCs w:val="24"/>
              </w:rPr>
            </w:pPr>
            <w:r w:rsidRPr="009A6413">
              <w:rPr>
                <w:sz w:val="24"/>
                <w:szCs w:val="24"/>
              </w:rPr>
              <w:t>в 2023 году – 16 720 тыс.руб.;</w:t>
            </w:r>
          </w:p>
          <w:p w:rsidR="00FF6DD7" w:rsidRDefault="009A6413" w:rsidP="00F47C97">
            <w:pPr>
              <w:pStyle w:val="TableContents"/>
              <w:tabs>
                <w:tab w:val="left" w:pos="505"/>
              </w:tabs>
              <w:autoSpaceDN/>
              <w:snapToGrid w:val="0"/>
              <w:ind w:right="273"/>
              <w:rPr>
                <w:lang w:val="ru-RU"/>
              </w:rPr>
            </w:pPr>
            <w:r w:rsidRPr="009A6413">
              <w:t>в 2024 году – 16 820 тыс.</w:t>
            </w:r>
            <w:r w:rsidRPr="00854C7A">
              <w:t xml:space="preserve"> руб.</w:t>
            </w:r>
            <w:r w:rsidR="0044306B">
              <w:rPr>
                <w:lang w:val="ru-RU"/>
              </w:rPr>
              <w:t>;</w:t>
            </w:r>
          </w:p>
          <w:p w:rsidR="0044306B" w:rsidRPr="0044306B" w:rsidRDefault="0044306B" w:rsidP="00F47C97">
            <w:pPr>
              <w:pStyle w:val="TableContents"/>
              <w:tabs>
                <w:tab w:val="left" w:pos="505"/>
              </w:tabs>
              <w:autoSpaceDN/>
              <w:snapToGrid w:val="0"/>
              <w:ind w:right="273"/>
              <w:rPr>
                <w:lang w:val="ru-RU"/>
              </w:rPr>
            </w:pPr>
            <w:r>
              <w:rPr>
                <w:lang w:val="ru-RU"/>
              </w:rPr>
              <w:t xml:space="preserve">в 2025 году </w:t>
            </w:r>
            <w:r w:rsidRPr="009A6413">
              <w:t>–</w:t>
            </w:r>
            <w:r>
              <w:rPr>
                <w:lang w:val="ru-RU"/>
              </w:rPr>
              <w:t xml:space="preserve"> 16 850 тыс.руб.</w:t>
            </w:r>
          </w:p>
        </w:tc>
      </w:tr>
      <w:tr w:rsidR="00F27893" w:rsidRPr="005B5114" w:rsidTr="00F47C97">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F47C97">
            <w:pPr>
              <w:pStyle w:val="Standard"/>
              <w:ind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F47C97">
            <w:pPr>
              <w:pStyle w:val="TableContents"/>
              <w:snapToGrid w:val="0"/>
              <w:ind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F47C97">
            <w:pPr>
              <w:pStyle w:val="TableContents"/>
              <w:snapToGrid w:val="0"/>
              <w:ind w:right="273"/>
              <w:jc w:val="both"/>
              <w:rPr>
                <w:rFonts w:eastAsiaTheme="minorHAnsi"/>
                <w:kern w:val="2"/>
                <w:lang w:eastAsia="fa-IR" w:bidi="fa-IR"/>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w:t>
            </w:r>
            <w:r w:rsidR="0044306B">
              <w:rPr>
                <w:bCs/>
                <w:lang w:val="ru-RU"/>
              </w:rPr>
              <w:t>5</w:t>
            </w:r>
            <w:r w:rsidR="002C58C4" w:rsidRPr="005B5114">
              <w:rPr>
                <w:bCs/>
                <w:lang w:val="ru-RU"/>
              </w:rPr>
              <w:t xml:space="preserve"> году</w:t>
            </w:r>
            <w:r w:rsidR="002C58C4" w:rsidRPr="005B5114">
              <w:rPr>
                <w:bCs/>
              </w:rPr>
              <w:t xml:space="preserve"> до 9</w:t>
            </w:r>
            <w:r w:rsidR="00175D90">
              <w:rPr>
                <w:bCs/>
                <w:lang w:val="ru-RU"/>
              </w:rPr>
              <w:t>8</w:t>
            </w:r>
            <w:r w:rsidR="00D2631F">
              <w:rPr>
                <w:bCs/>
                <w:lang w:val="ru-RU"/>
              </w:rPr>
              <w:t>,5</w:t>
            </w:r>
            <w:r w:rsidR="002C58C4" w:rsidRPr="005B5114">
              <w:rPr>
                <w:bCs/>
              </w:rPr>
              <w:t>%</w:t>
            </w:r>
            <w:r w:rsidR="002C58C4" w:rsidRPr="005B5114">
              <w:rPr>
                <w:bCs/>
                <w:lang w:val="ru-RU"/>
              </w:rPr>
              <w:t>.</w:t>
            </w:r>
          </w:p>
        </w:tc>
      </w:tr>
      <w:tr w:rsidR="00F27893" w:rsidRPr="005B5114" w:rsidTr="00F47C97">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10.</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F47C97">
            <w:pPr>
              <w:pStyle w:val="Standard"/>
              <w:ind w:right="273" w:firstLine="427"/>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 xml:space="preserve">4830 несовершеннолетних в возрасте от 6 до 18 лет, из них 4012 детей и подростков обучается в образовательных организациях города. </w:t>
      </w:r>
      <w:r w:rsidRPr="00853A59">
        <w:rPr>
          <w:lang w:eastAsia="ar-SA"/>
        </w:rPr>
        <w:lastRenderedPageBreak/>
        <w:t>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119"/>
        <w:gridCol w:w="2393"/>
        <w:gridCol w:w="2393"/>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lastRenderedPageBreak/>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 xml:space="preserve">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w:t>
      </w:r>
      <w:r w:rsidRPr="00853A59">
        <w:rPr>
          <w:sz w:val="24"/>
          <w:szCs w:val="24"/>
        </w:rPr>
        <w:lastRenderedPageBreak/>
        <w:t>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Default="008A7807" w:rsidP="008A7807"/>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712"/>
        <w:gridCol w:w="1204"/>
        <w:gridCol w:w="958"/>
        <w:gridCol w:w="1240"/>
        <w:gridCol w:w="992"/>
        <w:gridCol w:w="992"/>
        <w:gridCol w:w="1134"/>
        <w:gridCol w:w="1004"/>
        <w:gridCol w:w="275"/>
      </w:tblGrid>
      <w:tr w:rsidR="00D2631F" w:rsidRPr="009A6413" w:rsidTr="00F47C97">
        <w:trPr>
          <w:trHeight w:val="88"/>
        </w:trPr>
        <w:tc>
          <w:tcPr>
            <w:tcW w:w="505" w:type="pct"/>
          </w:tcPr>
          <w:p w:rsidR="0044306B" w:rsidRPr="009A6413" w:rsidRDefault="0044306B" w:rsidP="00F47C97">
            <w:pPr>
              <w:spacing w:line="276" w:lineRule="auto"/>
              <w:jc w:val="center"/>
              <w:rPr>
                <w:sz w:val="24"/>
                <w:szCs w:val="24"/>
              </w:rPr>
            </w:pPr>
            <w:r w:rsidRPr="009A6413">
              <w:rPr>
                <w:sz w:val="24"/>
                <w:szCs w:val="24"/>
              </w:rPr>
              <w:t>Сроки реализации</w:t>
            </w:r>
          </w:p>
        </w:tc>
        <w:tc>
          <w:tcPr>
            <w:tcW w:w="376" w:type="pct"/>
          </w:tcPr>
          <w:p w:rsidR="0044306B" w:rsidRPr="009A6413" w:rsidRDefault="0044306B" w:rsidP="00F47C97">
            <w:pPr>
              <w:spacing w:line="276" w:lineRule="auto"/>
              <w:jc w:val="center"/>
              <w:rPr>
                <w:sz w:val="24"/>
                <w:szCs w:val="24"/>
              </w:rPr>
            </w:pPr>
            <w:r w:rsidRPr="009A6413">
              <w:rPr>
                <w:sz w:val="24"/>
                <w:szCs w:val="24"/>
              </w:rPr>
              <w:t>ед.</w:t>
            </w:r>
          </w:p>
          <w:p w:rsidR="0044306B" w:rsidRPr="009A6413" w:rsidRDefault="0044306B" w:rsidP="00F47C97">
            <w:pPr>
              <w:spacing w:line="276" w:lineRule="auto"/>
              <w:jc w:val="center"/>
              <w:rPr>
                <w:sz w:val="24"/>
                <w:szCs w:val="24"/>
              </w:rPr>
            </w:pPr>
            <w:r w:rsidRPr="009A6413">
              <w:rPr>
                <w:sz w:val="24"/>
                <w:szCs w:val="24"/>
              </w:rPr>
              <w:t>изм.</w:t>
            </w:r>
          </w:p>
        </w:tc>
        <w:tc>
          <w:tcPr>
            <w:tcW w:w="636" w:type="pct"/>
          </w:tcPr>
          <w:p w:rsidR="0044306B" w:rsidRPr="009A6413" w:rsidRDefault="0044306B" w:rsidP="00F47C97">
            <w:pPr>
              <w:spacing w:line="276" w:lineRule="auto"/>
              <w:jc w:val="center"/>
              <w:rPr>
                <w:sz w:val="24"/>
                <w:szCs w:val="24"/>
              </w:rPr>
            </w:pPr>
            <w:r w:rsidRPr="009A6413">
              <w:rPr>
                <w:sz w:val="24"/>
                <w:szCs w:val="24"/>
              </w:rPr>
              <w:t>Всего по подпро</w:t>
            </w:r>
          </w:p>
          <w:p w:rsidR="0044306B" w:rsidRPr="009A6413" w:rsidRDefault="0044306B" w:rsidP="00F47C97">
            <w:pPr>
              <w:spacing w:line="276" w:lineRule="auto"/>
              <w:jc w:val="center"/>
              <w:rPr>
                <w:sz w:val="24"/>
                <w:szCs w:val="24"/>
              </w:rPr>
            </w:pPr>
            <w:r w:rsidRPr="009A6413">
              <w:rPr>
                <w:sz w:val="24"/>
                <w:szCs w:val="24"/>
              </w:rPr>
              <w:t>грамме</w:t>
            </w:r>
          </w:p>
        </w:tc>
        <w:tc>
          <w:tcPr>
            <w:tcW w:w="506" w:type="pct"/>
          </w:tcPr>
          <w:p w:rsidR="0044306B" w:rsidRDefault="0044306B" w:rsidP="00F47C97">
            <w:pPr>
              <w:spacing w:line="276" w:lineRule="auto"/>
              <w:ind w:left="-108"/>
              <w:jc w:val="center"/>
              <w:rPr>
                <w:sz w:val="24"/>
                <w:szCs w:val="24"/>
              </w:rPr>
            </w:pPr>
            <w:r w:rsidRPr="009A6413">
              <w:rPr>
                <w:sz w:val="24"/>
                <w:szCs w:val="24"/>
              </w:rPr>
              <w:t>2020</w:t>
            </w:r>
          </w:p>
          <w:p w:rsidR="0044306B" w:rsidRPr="009A6413" w:rsidRDefault="0044306B" w:rsidP="00F47C97">
            <w:pPr>
              <w:spacing w:line="276" w:lineRule="auto"/>
              <w:ind w:left="-108"/>
              <w:jc w:val="center"/>
              <w:rPr>
                <w:sz w:val="24"/>
                <w:szCs w:val="24"/>
              </w:rPr>
            </w:pPr>
            <w:r w:rsidRPr="009A6413">
              <w:rPr>
                <w:sz w:val="24"/>
                <w:szCs w:val="24"/>
              </w:rPr>
              <w:t>год</w:t>
            </w:r>
          </w:p>
        </w:tc>
        <w:tc>
          <w:tcPr>
            <w:tcW w:w="655" w:type="pct"/>
          </w:tcPr>
          <w:p w:rsidR="00D2631F" w:rsidRDefault="0044306B" w:rsidP="00F47C97">
            <w:pPr>
              <w:jc w:val="center"/>
              <w:rPr>
                <w:sz w:val="24"/>
                <w:szCs w:val="24"/>
              </w:rPr>
            </w:pPr>
            <w:r w:rsidRPr="009A6413">
              <w:rPr>
                <w:sz w:val="24"/>
                <w:szCs w:val="24"/>
              </w:rPr>
              <w:t>2021</w:t>
            </w:r>
          </w:p>
          <w:p w:rsidR="0044306B" w:rsidRPr="009A6413" w:rsidRDefault="0044306B" w:rsidP="00F47C97">
            <w:pPr>
              <w:jc w:val="center"/>
              <w:rPr>
                <w:sz w:val="24"/>
                <w:szCs w:val="24"/>
              </w:rPr>
            </w:pPr>
            <w:r w:rsidRPr="009A6413">
              <w:rPr>
                <w:sz w:val="24"/>
                <w:szCs w:val="24"/>
              </w:rPr>
              <w:t>год</w:t>
            </w:r>
          </w:p>
        </w:tc>
        <w:tc>
          <w:tcPr>
            <w:tcW w:w="524" w:type="pct"/>
          </w:tcPr>
          <w:p w:rsidR="0044306B" w:rsidRDefault="0044306B" w:rsidP="00F47C97">
            <w:pPr>
              <w:jc w:val="center"/>
              <w:rPr>
                <w:sz w:val="24"/>
                <w:szCs w:val="24"/>
              </w:rPr>
            </w:pPr>
            <w:r w:rsidRPr="009A6413">
              <w:rPr>
                <w:sz w:val="24"/>
                <w:szCs w:val="24"/>
              </w:rPr>
              <w:t>2022</w:t>
            </w:r>
          </w:p>
          <w:p w:rsidR="0044306B" w:rsidRPr="009A6413" w:rsidRDefault="0044306B" w:rsidP="00F47C97">
            <w:pPr>
              <w:jc w:val="center"/>
              <w:rPr>
                <w:sz w:val="24"/>
                <w:szCs w:val="24"/>
              </w:rPr>
            </w:pPr>
            <w:r w:rsidRPr="009A6413">
              <w:rPr>
                <w:sz w:val="24"/>
                <w:szCs w:val="24"/>
              </w:rPr>
              <w:t>год</w:t>
            </w:r>
          </w:p>
        </w:tc>
        <w:tc>
          <w:tcPr>
            <w:tcW w:w="524" w:type="pct"/>
          </w:tcPr>
          <w:p w:rsidR="0044306B" w:rsidRDefault="0044306B" w:rsidP="00F47C97">
            <w:pPr>
              <w:jc w:val="center"/>
              <w:rPr>
                <w:sz w:val="24"/>
                <w:szCs w:val="24"/>
              </w:rPr>
            </w:pPr>
            <w:r w:rsidRPr="009A6413">
              <w:rPr>
                <w:sz w:val="24"/>
                <w:szCs w:val="24"/>
              </w:rPr>
              <w:t>2023</w:t>
            </w:r>
          </w:p>
          <w:p w:rsidR="0044306B" w:rsidRPr="009A6413" w:rsidRDefault="0044306B" w:rsidP="00F47C97">
            <w:pPr>
              <w:jc w:val="center"/>
              <w:rPr>
                <w:sz w:val="24"/>
                <w:szCs w:val="24"/>
              </w:rPr>
            </w:pPr>
            <w:r w:rsidRPr="009A6413">
              <w:rPr>
                <w:sz w:val="24"/>
                <w:szCs w:val="24"/>
              </w:rPr>
              <w:t>год</w:t>
            </w:r>
          </w:p>
        </w:tc>
        <w:tc>
          <w:tcPr>
            <w:tcW w:w="599" w:type="pct"/>
          </w:tcPr>
          <w:p w:rsidR="0044306B" w:rsidRDefault="0044306B" w:rsidP="00F47C97">
            <w:pPr>
              <w:jc w:val="center"/>
              <w:rPr>
                <w:sz w:val="24"/>
                <w:szCs w:val="24"/>
              </w:rPr>
            </w:pPr>
            <w:r w:rsidRPr="009A6413">
              <w:rPr>
                <w:sz w:val="24"/>
                <w:szCs w:val="24"/>
              </w:rPr>
              <w:t>2024</w:t>
            </w:r>
          </w:p>
          <w:p w:rsidR="0044306B" w:rsidRPr="009A6413" w:rsidRDefault="0044306B" w:rsidP="00F47C97">
            <w:pPr>
              <w:jc w:val="center"/>
              <w:rPr>
                <w:sz w:val="24"/>
                <w:szCs w:val="24"/>
              </w:rPr>
            </w:pPr>
            <w:r w:rsidRPr="009A6413">
              <w:rPr>
                <w:sz w:val="24"/>
                <w:szCs w:val="24"/>
              </w:rPr>
              <w:t>год</w:t>
            </w:r>
          </w:p>
        </w:tc>
        <w:tc>
          <w:tcPr>
            <w:tcW w:w="530" w:type="pct"/>
          </w:tcPr>
          <w:p w:rsidR="0044306B" w:rsidRPr="009A6413" w:rsidRDefault="0044306B" w:rsidP="00F47C97">
            <w:pPr>
              <w:jc w:val="center"/>
              <w:rPr>
                <w:sz w:val="24"/>
                <w:szCs w:val="24"/>
              </w:rPr>
            </w:pPr>
            <w:r>
              <w:rPr>
                <w:sz w:val="24"/>
                <w:szCs w:val="24"/>
              </w:rPr>
              <w:t>2025 год</w:t>
            </w:r>
          </w:p>
        </w:tc>
        <w:tc>
          <w:tcPr>
            <w:tcW w:w="145" w:type="pct"/>
            <w:tcBorders>
              <w:top w:val="nil"/>
              <w:bottom w:val="nil"/>
              <w:right w:val="nil"/>
            </w:tcBorders>
          </w:tcPr>
          <w:p w:rsidR="0044306B" w:rsidRPr="009A6413" w:rsidRDefault="0044306B" w:rsidP="00F47C97">
            <w:pPr>
              <w:jc w:val="center"/>
              <w:rPr>
                <w:sz w:val="24"/>
                <w:szCs w:val="24"/>
              </w:rPr>
            </w:pPr>
          </w:p>
        </w:tc>
      </w:tr>
      <w:tr w:rsidR="00D2631F" w:rsidRPr="009A6413" w:rsidTr="00F47C97">
        <w:trPr>
          <w:trHeight w:val="353"/>
        </w:trPr>
        <w:tc>
          <w:tcPr>
            <w:tcW w:w="505" w:type="pct"/>
          </w:tcPr>
          <w:p w:rsidR="0044306B" w:rsidRPr="009A6413" w:rsidRDefault="0044306B" w:rsidP="00CD6D6E">
            <w:pPr>
              <w:spacing w:line="276" w:lineRule="auto"/>
              <w:jc w:val="both"/>
              <w:rPr>
                <w:sz w:val="24"/>
                <w:szCs w:val="24"/>
              </w:rPr>
            </w:pPr>
            <w:r w:rsidRPr="009A6413">
              <w:rPr>
                <w:sz w:val="24"/>
                <w:szCs w:val="24"/>
              </w:rPr>
              <w:t>Общий объем финансирования, в т.ч.</w:t>
            </w:r>
          </w:p>
        </w:tc>
        <w:tc>
          <w:tcPr>
            <w:tcW w:w="376" w:type="pct"/>
          </w:tcPr>
          <w:p w:rsidR="0044306B" w:rsidRPr="009A6413" w:rsidRDefault="0044306B" w:rsidP="00F47C97">
            <w:pPr>
              <w:jc w:val="center"/>
              <w:rPr>
                <w:sz w:val="24"/>
                <w:szCs w:val="24"/>
              </w:rPr>
            </w:pPr>
            <w:r w:rsidRPr="009A6413">
              <w:rPr>
                <w:sz w:val="24"/>
                <w:szCs w:val="24"/>
              </w:rPr>
              <w:t>тыс.</w:t>
            </w:r>
          </w:p>
          <w:p w:rsidR="0044306B" w:rsidRPr="009A6413" w:rsidRDefault="0044306B" w:rsidP="00F47C97">
            <w:pPr>
              <w:jc w:val="center"/>
              <w:rPr>
                <w:color w:val="000000"/>
                <w:sz w:val="24"/>
                <w:szCs w:val="24"/>
              </w:rPr>
            </w:pPr>
            <w:r w:rsidRPr="009A6413">
              <w:rPr>
                <w:sz w:val="24"/>
                <w:szCs w:val="24"/>
              </w:rPr>
              <w:t>руб.</w:t>
            </w:r>
          </w:p>
        </w:tc>
        <w:tc>
          <w:tcPr>
            <w:tcW w:w="636" w:type="pct"/>
          </w:tcPr>
          <w:p w:rsidR="0044306B" w:rsidRPr="009A6413" w:rsidRDefault="0044306B" w:rsidP="00F47C97">
            <w:pPr>
              <w:jc w:val="center"/>
              <w:rPr>
                <w:color w:val="000000"/>
                <w:sz w:val="24"/>
                <w:szCs w:val="24"/>
              </w:rPr>
            </w:pPr>
            <w:r>
              <w:rPr>
                <w:sz w:val="24"/>
                <w:szCs w:val="24"/>
              </w:rPr>
              <w:t>92 926,11</w:t>
            </w:r>
          </w:p>
        </w:tc>
        <w:tc>
          <w:tcPr>
            <w:tcW w:w="506" w:type="pct"/>
          </w:tcPr>
          <w:p w:rsidR="0044306B" w:rsidRPr="009A6413" w:rsidRDefault="0044306B" w:rsidP="00F47C97">
            <w:pPr>
              <w:jc w:val="center"/>
              <w:rPr>
                <w:color w:val="000000"/>
                <w:sz w:val="24"/>
                <w:szCs w:val="24"/>
              </w:rPr>
            </w:pPr>
            <w:r w:rsidRPr="009A6413">
              <w:rPr>
                <w:color w:val="000000"/>
                <w:sz w:val="24"/>
                <w:szCs w:val="24"/>
              </w:rPr>
              <w:t>9 942,5</w:t>
            </w:r>
          </w:p>
        </w:tc>
        <w:tc>
          <w:tcPr>
            <w:tcW w:w="655" w:type="pct"/>
          </w:tcPr>
          <w:p w:rsidR="0044306B" w:rsidRPr="009A6413" w:rsidRDefault="0044306B" w:rsidP="00F47C97">
            <w:pPr>
              <w:jc w:val="center"/>
              <w:rPr>
                <w:color w:val="000000"/>
                <w:sz w:val="24"/>
                <w:szCs w:val="24"/>
              </w:rPr>
            </w:pPr>
            <w:r w:rsidRPr="009A6413">
              <w:rPr>
                <w:color w:val="000000"/>
                <w:sz w:val="24"/>
                <w:szCs w:val="24"/>
              </w:rPr>
              <w:t>16</w:t>
            </w:r>
            <w:r w:rsidR="00F47C97">
              <w:rPr>
                <w:color w:val="000000"/>
                <w:sz w:val="24"/>
                <w:szCs w:val="24"/>
              </w:rPr>
              <w:t xml:space="preserve"> </w:t>
            </w:r>
            <w:r w:rsidRPr="009A6413">
              <w:rPr>
                <w:color w:val="000000"/>
                <w:sz w:val="24"/>
                <w:szCs w:val="24"/>
              </w:rPr>
              <w:t>473,61</w:t>
            </w:r>
          </w:p>
        </w:tc>
        <w:tc>
          <w:tcPr>
            <w:tcW w:w="524" w:type="pct"/>
          </w:tcPr>
          <w:p w:rsidR="0044306B" w:rsidRPr="009A6413" w:rsidRDefault="0044306B" w:rsidP="00F47C97">
            <w:pPr>
              <w:jc w:val="center"/>
              <w:rPr>
                <w:color w:val="000000"/>
                <w:sz w:val="24"/>
                <w:szCs w:val="24"/>
              </w:rPr>
            </w:pPr>
            <w:r>
              <w:rPr>
                <w:color w:val="000000"/>
                <w:sz w:val="24"/>
                <w:szCs w:val="24"/>
              </w:rPr>
              <w:t>16 120</w:t>
            </w:r>
          </w:p>
        </w:tc>
        <w:tc>
          <w:tcPr>
            <w:tcW w:w="524" w:type="pct"/>
          </w:tcPr>
          <w:p w:rsidR="0044306B" w:rsidRPr="009A6413" w:rsidRDefault="0044306B" w:rsidP="00F47C97">
            <w:pPr>
              <w:jc w:val="center"/>
              <w:rPr>
                <w:color w:val="000000"/>
                <w:sz w:val="24"/>
                <w:szCs w:val="24"/>
              </w:rPr>
            </w:pPr>
            <w:r w:rsidRPr="009A6413">
              <w:rPr>
                <w:color w:val="000000"/>
                <w:sz w:val="24"/>
                <w:szCs w:val="24"/>
              </w:rPr>
              <w:t>16</w:t>
            </w:r>
            <w:r w:rsidR="00F47C97">
              <w:rPr>
                <w:color w:val="000000"/>
                <w:sz w:val="24"/>
                <w:szCs w:val="24"/>
              </w:rPr>
              <w:t xml:space="preserve"> </w:t>
            </w:r>
            <w:r w:rsidRPr="009A6413">
              <w:rPr>
                <w:color w:val="000000"/>
                <w:sz w:val="24"/>
                <w:szCs w:val="24"/>
              </w:rPr>
              <w:t>720</w:t>
            </w:r>
          </w:p>
        </w:tc>
        <w:tc>
          <w:tcPr>
            <w:tcW w:w="599" w:type="pct"/>
          </w:tcPr>
          <w:p w:rsidR="0044306B" w:rsidRPr="009A6413" w:rsidRDefault="0044306B" w:rsidP="00F47C97">
            <w:pPr>
              <w:jc w:val="center"/>
              <w:rPr>
                <w:color w:val="000000"/>
                <w:sz w:val="24"/>
                <w:szCs w:val="24"/>
              </w:rPr>
            </w:pPr>
            <w:r w:rsidRPr="009A6413">
              <w:rPr>
                <w:color w:val="000000"/>
                <w:sz w:val="24"/>
                <w:szCs w:val="24"/>
              </w:rPr>
              <w:t>16</w:t>
            </w:r>
            <w:r w:rsidR="00F47C97">
              <w:rPr>
                <w:color w:val="000000"/>
                <w:sz w:val="24"/>
                <w:szCs w:val="24"/>
              </w:rPr>
              <w:t xml:space="preserve"> </w:t>
            </w:r>
            <w:r w:rsidRPr="009A6413">
              <w:rPr>
                <w:color w:val="000000"/>
                <w:sz w:val="24"/>
                <w:szCs w:val="24"/>
              </w:rPr>
              <w:t>820</w:t>
            </w:r>
          </w:p>
        </w:tc>
        <w:tc>
          <w:tcPr>
            <w:tcW w:w="530" w:type="pct"/>
          </w:tcPr>
          <w:p w:rsidR="0044306B" w:rsidRPr="009A6413" w:rsidRDefault="005203F6" w:rsidP="00F47C97">
            <w:pPr>
              <w:jc w:val="center"/>
              <w:rPr>
                <w:color w:val="000000"/>
                <w:sz w:val="24"/>
                <w:szCs w:val="24"/>
              </w:rPr>
            </w:pPr>
            <w:r>
              <w:rPr>
                <w:color w:val="000000"/>
                <w:sz w:val="24"/>
                <w:szCs w:val="24"/>
              </w:rPr>
              <w:t>16 850</w:t>
            </w:r>
          </w:p>
        </w:tc>
        <w:tc>
          <w:tcPr>
            <w:tcW w:w="145" w:type="pct"/>
            <w:tcBorders>
              <w:top w:val="nil"/>
              <w:bottom w:val="nil"/>
              <w:right w:val="nil"/>
            </w:tcBorders>
          </w:tcPr>
          <w:p w:rsidR="0044306B" w:rsidRPr="009A6413" w:rsidRDefault="0044306B" w:rsidP="00F47C97">
            <w:pPr>
              <w:jc w:val="center"/>
              <w:rPr>
                <w:color w:val="000000"/>
                <w:sz w:val="24"/>
                <w:szCs w:val="24"/>
              </w:rPr>
            </w:pPr>
          </w:p>
        </w:tc>
      </w:tr>
      <w:tr w:rsidR="00D2631F" w:rsidRPr="009A6413" w:rsidTr="00F47C97">
        <w:trPr>
          <w:trHeight w:val="177"/>
        </w:trPr>
        <w:tc>
          <w:tcPr>
            <w:tcW w:w="505" w:type="pct"/>
          </w:tcPr>
          <w:p w:rsidR="00F47C97" w:rsidRDefault="0044306B" w:rsidP="00CD6D6E">
            <w:pPr>
              <w:spacing w:line="276" w:lineRule="auto"/>
              <w:jc w:val="both"/>
              <w:rPr>
                <w:sz w:val="24"/>
                <w:szCs w:val="24"/>
              </w:rPr>
            </w:pPr>
            <w:r w:rsidRPr="009A6413">
              <w:rPr>
                <w:sz w:val="24"/>
                <w:szCs w:val="24"/>
              </w:rPr>
              <w:t xml:space="preserve">федеральный </w:t>
            </w:r>
            <w:r w:rsidRPr="009A6413">
              <w:rPr>
                <w:sz w:val="24"/>
                <w:szCs w:val="24"/>
              </w:rPr>
              <w:lastRenderedPageBreak/>
              <w:t>бюд</w:t>
            </w:r>
          </w:p>
          <w:p w:rsidR="0044306B" w:rsidRPr="009A6413" w:rsidRDefault="0044306B" w:rsidP="00CD6D6E">
            <w:pPr>
              <w:spacing w:line="276" w:lineRule="auto"/>
              <w:jc w:val="both"/>
              <w:rPr>
                <w:sz w:val="24"/>
                <w:szCs w:val="24"/>
              </w:rPr>
            </w:pPr>
            <w:r w:rsidRPr="009A6413">
              <w:rPr>
                <w:sz w:val="24"/>
                <w:szCs w:val="24"/>
              </w:rPr>
              <w:t>жет</w:t>
            </w:r>
          </w:p>
        </w:tc>
        <w:tc>
          <w:tcPr>
            <w:tcW w:w="376" w:type="pct"/>
          </w:tcPr>
          <w:p w:rsidR="0044306B" w:rsidRPr="009A6413" w:rsidRDefault="0044306B" w:rsidP="00F47C97">
            <w:pPr>
              <w:jc w:val="center"/>
              <w:rPr>
                <w:color w:val="000000"/>
                <w:sz w:val="24"/>
                <w:szCs w:val="24"/>
              </w:rPr>
            </w:pPr>
          </w:p>
        </w:tc>
        <w:tc>
          <w:tcPr>
            <w:tcW w:w="636" w:type="pct"/>
          </w:tcPr>
          <w:p w:rsidR="0044306B" w:rsidRPr="009A6413" w:rsidRDefault="0044306B" w:rsidP="00F47C97">
            <w:pPr>
              <w:jc w:val="center"/>
              <w:rPr>
                <w:color w:val="000000"/>
                <w:sz w:val="24"/>
                <w:szCs w:val="24"/>
              </w:rPr>
            </w:pPr>
            <w:r w:rsidRPr="009A6413">
              <w:rPr>
                <w:color w:val="000000"/>
                <w:sz w:val="24"/>
                <w:szCs w:val="24"/>
              </w:rPr>
              <w:t>0,00</w:t>
            </w:r>
          </w:p>
        </w:tc>
        <w:tc>
          <w:tcPr>
            <w:tcW w:w="506" w:type="pct"/>
          </w:tcPr>
          <w:p w:rsidR="0044306B" w:rsidRPr="009A6413" w:rsidRDefault="0044306B" w:rsidP="00F47C97">
            <w:pPr>
              <w:jc w:val="center"/>
              <w:rPr>
                <w:color w:val="000000"/>
                <w:sz w:val="24"/>
                <w:szCs w:val="24"/>
              </w:rPr>
            </w:pPr>
            <w:r w:rsidRPr="009A6413">
              <w:rPr>
                <w:color w:val="000000"/>
                <w:sz w:val="24"/>
                <w:szCs w:val="24"/>
              </w:rPr>
              <w:t>0,00</w:t>
            </w:r>
          </w:p>
        </w:tc>
        <w:tc>
          <w:tcPr>
            <w:tcW w:w="655" w:type="pct"/>
          </w:tcPr>
          <w:p w:rsidR="0044306B" w:rsidRPr="009A6413" w:rsidRDefault="0044306B" w:rsidP="00F47C97">
            <w:pPr>
              <w:jc w:val="center"/>
              <w:rPr>
                <w:color w:val="000000"/>
                <w:sz w:val="24"/>
                <w:szCs w:val="24"/>
              </w:rPr>
            </w:pPr>
            <w:r w:rsidRPr="009A6413">
              <w:rPr>
                <w:color w:val="000000"/>
                <w:sz w:val="24"/>
                <w:szCs w:val="24"/>
              </w:rPr>
              <w:t>0,00</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99" w:type="pct"/>
          </w:tcPr>
          <w:p w:rsidR="0044306B" w:rsidRPr="009A6413" w:rsidRDefault="0044306B" w:rsidP="00F47C97">
            <w:pPr>
              <w:jc w:val="center"/>
              <w:rPr>
                <w:color w:val="000000"/>
                <w:sz w:val="24"/>
                <w:szCs w:val="24"/>
              </w:rPr>
            </w:pPr>
            <w:r w:rsidRPr="009A6413">
              <w:rPr>
                <w:color w:val="000000"/>
                <w:sz w:val="24"/>
                <w:szCs w:val="24"/>
              </w:rPr>
              <w:t>0,00</w:t>
            </w:r>
          </w:p>
        </w:tc>
        <w:tc>
          <w:tcPr>
            <w:tcW w:w="530" w:type="pct"/>
          </w:tcPr>
          <w:p w:rsidR="0044306B" w:rsidRPr="009A6413" w:rsidRDefault="005203F6" w:rsidP="00F47C97">
            <w:pPr>
              <w:jc w:val="center"/>
              <w:rPr>
                <w:color w:val="000000"/>
                <w:sz w:val="24"/>
                <w:szCs w:val="24"/>
              </w:rPr>
            </w:pPr>
            <w:r>
              <w:rPr>
                <w:color w:val="000000"/>
                <w:sz w:val="24"/>
                <w:szCs w:val="24"/>
              </w:rPr>
              <w:t>0,00</w:t>
            </w:r>
          </w:p>
        </w:tc>
        <w:tc>
          <w:tcPr>
            <w:tcW w:w="145" w:type="pct"/>
            <w:tcBorders>
              <w:top w:val="nil"/>
              <w:bottom w:val="nil"/>
              <w:right w:val="nil"/>
            </w:tcBorders>
          </w:tcPr>
          <w:p w:rsidR="0044306B" w:rsidRPr="009A6413" w:rsidRDefault="0044306B" w:rsidP="00F47C97">
            <w:pPr>
              <w:jc w:val="center"/>
              <w:rPr>
                <w:color w:val="000000"/>
                <w:sz w:val="24"/>
                <w:szCs w:val="24"/>
              </w:rPr>
            </w:pPr>
          </w:p>
        </w:tc>
      </w:tr>
      <w:tr w:rsidR="00D2631F" w:rsidRPr="009A6413" w:rsidTr="00F47C97">
        <w:trPr>
          <w:trHeight w:val="177"/>
        </w:trPr>
        <w:tc>
          <w:tcPr>
            <w:tcW w:w="505" w:type="pct"/>
          </w:tcPr>
          <w:p w:rsidR="00F47C97" w:rsidRDefault="0044306B" w:rsidP="00CD6D6E">
            <w:pPr>
              <w:spacing w:line="276" w:lineRule="auto"/>
              <w:jc w:val="both"/>
              <w:rPr>
                <w:sz w:val="24"/>
                <w:szCs w:val="24"/>
              </w:rPr>
            </w:pPr>
            <w:r w:rsidRPr="009A6413">
              <w:rPr>
                <w:sz w:val="24"/>
                <w:szCs w:val="24"/>
              </w:rPr>
              <w:lastRenderedPageBreak/>
              <w:t>областной бюд</w:t>
            </w:r>
          </w:p>
          <w:p w:rsidR="0044306B" w:rsidRPr="009A6413" w:rsidRDefault="0044306B" w:rsidP="00CD6D6E">
            <w:pPr>
              <w:spacing w:line="276" w:lineRule="auto"/>
              <w:jc w:val="both"/>
              <w:rPr>
                <w:sz w:val="24"/>
                <w:szCs w:val="24"/>
              </w:rPr>
            </w:pPr>
            <w:r w:rsidRPr="009A6413">
              <w:rPr>
                <w:sz w:val="24"/>
                <w:szCs w:val="24"/>
              </w:rPr>
              <w:t>жет</w:t>
            </w:r>
          </w:p>
        </w:tc>
        <w:tc>
          <w:tcPr>
            <w:tcW w:w="376" w:type="pct"/>
          </w:tcPr>
          <w:p w:rsidR="0044306B" w:rsidRPr="009A6413" w:rsidRDefault="0044306B" w:rsidP="00F47C97">
            <w:pPr>
              <w:jc w:val="center"/>
              <w:rPr>
                <w:sz w:val="24"/>
                <w:szCs w:val="24"/>
              </w:rPr>
            </w:pPr>
            <w:r w:rsidRPr="009A6413">
              <w:rPr>
                <w:sz w:val="24"/>
                <w:szCs w:val="24"/>
              </w:rPr>
              <w:t>тыс.</w:t>
            </w:r>
          </w:p>
          <w:p w:rsidR="0044306B" w:rsidRPr="009A6413" w:rsidRDefault="0044306B" w:rsidP="00F47C97">
            <w:pPr>
              <w:jc w:val="center"/>
              <w:rPr>
                <w:color w:val="000000"/>
                <w:sz w:val="24"/>
                <w:szCs w:val="24"/>
              </w:rPr>
            </w:pPr>
            <w:r w:rsidRPr="009A6413">
              <w:rPr>
                <w:sz w:val="24"/>
                <w:szCs w:val="24"/>
              </w:rPr>
              <w:t>руб.</w:t>
            </w:r>
          </w:p>
        </w:tc>
        <w:tc>
          <w:tcPr>
            <w:tcW w:w="636" w:type="pct"/>
          </w:tcPr>
          <w:p w:rsidR="0044306B" w:rsidRPr="009A6413" w:rsidRDefault="0044306B" w:rsidP="00F47C97">
            <w:pPr>
              <w:jc w:val="center"/>
              <w:rPr>
                <w:color w:val="000000"/>
                <w:sz w:val="24"/>
                <w:szCs w:val="24"/>
              </w:rPr>
            </w:pPr>
            <w:r w:rsidRPr="009A6413">
              <w:rPr>
                <w:color w:val="000000"/>
                <w:sz w:val="24"/>
                <w:szCs w:val="24"/>
              </w:rPr>
              <w:t>2 949,61</w:t>
            </w:r>
          </w:p>
        </w:tc>
        <w:tc>
          <w:tcPr>
            <w:tcW w:w="506" w:type="pct"/>
          </w:tcPr>
          <w:p w:rsidR="0044306B" w:rsidRPr="009A6413" w:rsidRDefault="0044306B" w:rsidP="00F47C97">
            <w:pPr>
              <w:jc w:val="center"/>
              <w:rPr>
                <w:color w:val="000000"/>
                <w:sz w:val="24"/>
                <w:szCs w:val="24"/>
              </w:rPr>
            </w:pPr>
            <w:r w:rsidRPr="009A6413">
              <w:rPr>
                <w:color w:val="000000"/>
                <w:sz w:val="24"/>
                <w:szCs w:val="24"/>
              </w:rPr>
              <w:t>1 787,1</w:t>
            </w:r>
          </w:p>
        </w:tc>
        <w:tc>
          <w:tcPr>
            <w:tcW w:w="655" w:type="pct"/>
          </w:tcPr>
          <w:p w:rsidR="0044306B" w:rsidRPr="009A6413" w:rsidRDefault="0044306B" w:rsidP="00F47C97">
            <w:pPr>
              <w:jc w:val="center"/>
              <w:rPr>
                <w:color w:val="000000"/>
                <w:sz w:val="24"/>
                <w:szCs w:val="24"/>
              </w:rPr>
            </w:pPr>
            <w:r w:rsidRPr="009A6413">
              <w:rPr>
                <w:color w:val="000000"/>
                <w:sz w:val="24"/>
                <w:szCs w:val="24"/>
              </w:rPr>
              <w:t>1 162,51</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99" w:type="pct"/>
          </w:tcPr>
          <w:p w:rsidR="0044306B" w:rsidRPr="009A6413" w:rsidRDefault="0044306B" w:rsidP="00F47C97">
            <w:pPr>
              <w:jc w:val="center"/>
              <w:rPr>
                <w:color w:val="000000"/>
                <w:sz w:val="24"/>
                <w:szCs w:val="24"/>
              </w:rPr>
            </w:pPr>
            <w:r w:rsidRPr="009A6413">
              <w:rPr>
                <w:color w:val="000000"/>
                <w:sz w:val="24"/>
                <w:szCs w:val="24"/>
              </w:rPr>
              <w:t>0,00</w:t>
            </w:r>
          </w:p>
        </w:tc>
        <w:tc>
          <w:tcPr>
            <w:tcW w:w="530" w:type="pct"/>
          </w:tcPr>
          <w:p w:rsidR="0044306B" w:rsidRPr="009A6413" w:rsidRDefault="005203F6" w:rsidP="00F47C97">
            <w:pPr>
              <w:jc w:val="center"/>
              <w:rPr>
                <w:color w:val="000000"/>
                <w:sz w:val="24"/>
                <w:szCs w:val="24"/>
              </w:rPr>
            </w:pPr>
            <w:r>
              <w:rPr>
                <w:color w:val="000000"/>
                <w:sz w:val="24"/>
                <w:szCs w:val="24"/>
              </w:rPr>
              <w:t>0,00</w:t>
            </w:r>
          </w:p>
        </w:tc>
        <w:tc>
          <w:tcPr>
            <w:tcW w:w="145" w:type="pct"/>
            <w:tcBorders>
              <w:top w:val="nil"/>
              <w:bottom w:val="nil"/>
              <w:right w:val="nil"/>
            </w:tcBorders>
          </w:tcPr>
          <w:p w:rsidR="0044306B" w:rsidRPr="009A6413" w:rsidRDefault="0044306B" w:rsidP="00F47C97">
            <w:pPr>
              <w:jc w:val="center"/>
              <w:rPr>
                <w:color w:val="000000"/>
                <w:sz w:val="24"/>
                <w:szCs w:val="24"/>
              </w:rPr>
            </w:pPr>
          </w:p>
        </w:tc>
      </w:tr>
      <w:tr w:rsidR="00D2631F" w:rsidRPr="009A6413" w:rsidTr="00F47C97">
        <w:trPr>
          <w:trHeight w:val="177"/>
        </w:trPr>
        <w:tc>
          <w:tcPr>
            <w:tcW w:w="505" w:type="pct"/>
          </w:tcPr>
          <w:p w:rsidR="00F47C97" w:rsidRDefault="0044306B" w:rsidP="00CD6D6E">
            <w:pPr>
              <w:spacing w:line="276" w:lineRule="auto"/>
              <w:jc w:val="both"/>
              <w:rPr>
                <w:sz w:val="24"/>
                <w:szCs w:val="24"/>
              </w:rPr>
            </w:pPr>
            <w:r w:rsidRPr="009A6413">
              <w:rPr>
                <w:sz w:val="24"/>
                <w:szCs w:val="24"/>
              </w:rPr>
              <w:t>местный бюд</w:t>
            </w:r>
          </w:p>
          <w:p w:rsidR="0044306B" w:rsidRPr="009A6413" w:rsidRDefault="0044306B" w:rsidP="00CD6D6E">
            <w:pPr>
              <w:spacing w:line="276" w:lineRule="auto"/>
              <w:jc w:val="both"/>
              <w:rPr>
                <w:sz w:val="24"/>
                <w:szCs w:val="24"/>
              </w:rPr>
            </w:pPr>
            <w:r w:rsidRPr="009A6413">
              <w:rPr>
                <w:sz w:val="24"/>
                <w:szCs w:val="24"/>
              </w:rPr>
              <w:t>жет</w:t>
            </w:r>
          </w:p>
        </w:tc>
        <w:tc>
          <w:tcPr>
            <w:tcW w:w="376" w:type="pct"/>
          </w:tcPr>
          <w:p w:rsidR="0044306B" w:rsidRPr="009A6413" w:rsidRDefault="0044306B" w:rsidP="00F47C97">
            <w:pPr>
              <w:jc w:val="center"/>
              <w:rPr>
                <w:sz w:val="24"/>
                <w:szCs w:val="24"/>
              </w:rPr>
            </w:pPr>
            <w:r w:rsidRPr="009A6413">
              <w:rPr>
                <w:sz w:val="24"/>
                <w:szCs w:val="24"/>
              </w:rPr>
              <w:t>тыс.</w:t>
            </w:r>
          </w:p>
          <w:p w:rsidR="0044306B" w:rsidRPr="009A6413" w:rsidRDefault="0044306B" w:rsidP="00F47C97">
            <w:pPr>
              <w:jc w:val="center"/>
              <w:rPr>
                <w:color w:val="000000"/>
                <w:sz w:val="24"/>
                <w:szCs w:val="24"/>
              </w:rPr>
            </w:pPr>
            <w:r w:rsidRPr="009A6413">
              <w:rPr>
                <w:sz w:val="24"/>
                <w:szCs w:val="24"/>
              </w:rPr>
              <w:t>руб.</w:t>
            </w:r>
          </w:p>
        </w:tc>
        <w:tc>
          <w:tcPr>
            <w:tcW w:w="636" w:type="pct"/>
          </w:tcPr>
          <w:p w:rsidR="0044306B" w:rsidRPr="009A6413" w:rsidRDefault="0044306B" w:rsidP="00F47C97">
            <w:pPr>
              <w:jc w:val="center"/>
              <w:rPr>
                <w:color w:val="000000"/>
                <w:sz w:val="24"/>
                <w:szCs w:val="24"/>
              </w:rPr>
            </w:pPr>
            <w:r>
              <w:rPr>
                <w:sz w:val="24"/>
                <w:szCs w:val="24"/>
              </w:rPr>
              <w:t>89 976,5</w:t>
            </w:r>
          </w:p>
        </w:tc>
        <w:tc>
          <w:tcPr>
            <w:tcW w:w="506" w:type="pct"/>
          </w:tcPr>
          <w:p w:rsidR="0044306B" w:rsidRPr="009A6413" w:rsidRDefault="0044306B" w:rsidP="00F47C97">
            <w:pPr>
              <w:jc w:val="center"/>
              <w:rPr>
                <w:color w:val="000000"/>
                <w:sz w:val="24"/>
                <w:szCs w:val="24"/>
              </w:rPr>
            </w:pPr>
            <w:r w:rsidRPr="009A6413">
              <w:rPr>
                <w:color w:val="000000"/>
                <w:sz w:val="24"/>
                <w:szCs w:val="24"/>
              </w:rPr>
              <w:t>8 155,4</w:t>
            </w:r>
          </w:p>
        </w:tc>
        <w:tc>
          <w:tcPr>
            <w:tcW w:w="655" w:type="pct"/>
          </w:tcPr>
          <w:p w:rsidR="0044306B" w:rsidRPr="009A6413" w:rsidRDefault="0044306B" w:rsidP="00F47C97">
            <w:pPr>
              <w:jc w:val="center"/>
              <w:rPr>
                <w:color w:val="000000"/>
                <w:sz w:val="24"/>
                <w:szCs w:val="24"/>
              </w:rPr>
            </w:pPr>
            <w:r w:rsidRPr="009A6413">
              <w:rPr>
                <w:color w:val="000000"/>
                <w:sz w:val="24"/>
                <w:szCs w:val="24"/>
              </w:rPr>
              <w:t>15</w:t>
            </w:r>
            <w:r w:rsidR="00F47C97">
              <w:rPr>
                <w:color w:val="000000"/>
                <w:sz w:val="24"/>
                <w:szCs w:val="24"/>
              </w:rPr>
              <w:t xml:space="preserve"> </w:t>
            </w:r>
            <w:r w:rsidRPr="009A6413">
              <w:rPr>
                <w:color w:val="000000"/>
                <w:sz w:val="24"/>
                <w:szCs w:val="24"/>
              </w:rPr>
              <w:t>311,1</w:t>
            </w:r>
          </w:p>
        </w:tc>
        <w:tc>
          <w:tcPr>
            <w:tcW w:w="524" w:type="pct"/>
          </w:tcPr>
          <w:p w:rsidR="0044306B" w:rsidRPr="009A6413" w:rsidRDefault="0044306B" w:rsidP="00F47C97">
            <w:pPr>
              <w:jc w:val="center"/>
              <w:rPr>
                <w:color w:val="000000"/>
                <w:sz w:val="24"/>
                <w:szCs w:val="24"/>
              </w:rPr>
            </w:pPr>
            <w:r>
              <w:rPr>
                <w:color w:val="000000"/>
                <w:sz w:val="24"/>
                <w:szCs w:val="24"/>
              </w:rPr>
              <w:t>16 120</w:t>
            </w:r>
          </w:p>
        </w:tc>
        <w:tc>
          <w:tcPr>
            <w:tcW w:w="524" w:type="pct"/>
          </w:tcPr>
          <w:p w:rsidR="0044306B" w:rsidRPr="009A6413" w:rsidRDefault="0044306B" w:rsidP="00F47C97">
            <w:pPr>
              <w:jc w:val="center"/>
              <w:rPr>
                <w:color w:val="000000"/>
                <w:sz w:val="24"/>
                <w:szCs w:val="24"/>
              </w:rPr>
            </w:pPr>
            <w:r w:rsidRPr="009A6413">
              <w:rPr>
                <w:color w:val="000000"/>
                <w:sz w:val="24"/>
                <w:szCs w:val="24"/>
              </w:rPr>
              <w:t>16</w:t>
            </w:r>
            <w:r w:rsidR="00F47C97">
              <w:rPr>
                <w:color w:val="000000"/>
                <w:sz w:val="24"/>
                <w:szCs w:val="24"/>
              </w:rPr>
              <w:t xml:space="preserve"> </w:t>
            </w:r>
            <w:r w:rsidRPr="009A6413">
              <w:rPr>
                <w:color w:val="000000"/>
                <w:sz w:val="24"/>
                <w:szCs w:val="24"/>
              </w:rPr>
              <w:t>720</w:t>
            </w:r>
          </w:p>
        </w:tc>
        <w:tc>
          <w:tcPr>
            <w:tcW w:w="599" w:type="pct"/>
          </w:tcPr>
          <w:p w:rsidR="0044306B" w:rsidRPr="009A6413" w:rsidRDefault="0044306B" w:rsidP="00F47C97">
            <w:pPr>
              <w:jc w:val="center"/>
              <w:rPr>
                <w:color w:val="000000"/>
                <w:sz w:val="24"/>
                <w:szCs w:val="24"/>
              </w:rPr>
            </w:pPr>
            <w:r w:rsidRPr="009A6413">
              <w:rPr>
                <w:color w:val="000000"/>
                <w:sz w:val="24"/>
                <w:szCs w:val="24"/>
              </w:rPr>
              <w:t>16</w:t>
            </w:r>
            <w:r w:rsidR="00F47C97">
              <w:rPr>
                <w:color w:val="000000"/>
                <w:sz w:val="24"/>
                <w:szCs w:val="24"/>
              </w:rPr>
              <w:t xml:space="preserve"> </w:t>
            </w:r>
            <w:r w:rsidRPr="009A6413">
              <w:rPr>
                <w:color w:val="000000"/>
                <w:sz w:val="24"/>
                <w:szCs w:val="24"/>
              </w:rPr>
              <w:t>820</w:t>
            </w:r>
          </w:p>
        </w:tc>
        <w:tc>
          <w:tcPr>
            <w:tcW w:w="530" w:type="pct"/>
          </w:tcPr>
          <w:p w:rsidR="0044306B" w:rsidRPr="009A6413" w:rsidRDefault="005203F6" w:rsidP="00F47C97">
            <w:pPr>
              <w:jc w:val="center"/>
              <w:rPr>
                <w:color w:val="000000"/>
                <w:sz w:val="24"/>
                <w:szCs w:val="24"/>
              </w:rPr>
            </w:pPr>
            <w:r>
              <w:rPr>
                <w:color w:val="000000"/>
                <w:sz w:val="24"/>
                <w:szCs w:val="24"/>
              </w:rPr>
              <w:t>16 850</w:t>
            </w:r>
          </w:p>
        </w:tc>
        <w:tc>
          <w:tcPr>
            <w:tcW w:w="145" w:type="pct"/>
            <w:tcBorders>
              <w:top w:val="nil"/>
              <w:bottom w:val="nil"/>
              <w:right w:val="nil"/>
            </w:tcBorders>
          </w:tcPr>
          <w:p w:rsidR="0044306B" w:rsidRPr="009A6413" w:rsidRDefault="0044306B" w:rsidP="00F47C97">
            <w:pPr>
              <w:jc w:val="center"/>
              <w:rPr>
                <w:color w:val="000000"/>
                <w:sz w:val="24"/>
                <w:szCs w:val="24"/>
              </w:rPr>
            </w:pPr>
          </w:p>
        </w:tc>
      </w:tr>
      <w:tr w:rsidR="00D2631F" w:rsidRPr="009A6413" w:rsidTr="00F47C97">
        <w:trPr>
          <w:trHeight w:val="257"/>
        </w:trPr>
        <w:tc>
          <w:tcPr>
            <w:tcW w:w="505" w:type="pct"/>
          </w:tcPr>
          <w:p w:rsidR="0044306B" w:rsidRPr="009A6413" w:rsidRDefault="0044306B" w:rsidP="00CD6D6E">
            <w:pPr>
              <w:jc w:val="both"/>
              <w:rPr>
                <w:sz w:val="24"/>
                <w:szCs w:val="24"/>
              </w:rPr>
            </w:pPr>
            <w:r w:rsidRPr="009A6413">
              <w:rPr>
                <w:sz w:val="24"/>
                <w:szCs w:val="24"/>
              </w:rPr>
              <w:t>внебюджет</w:t>
            </w:r>
          </w:p>
          <w:p w:rsidR="00F47C97" w:rsidRDefault="0044306B" w:rsidP="00CD6D6E">
            <w:pPr>
              <w:jc w:val="both"/>
              <w:rPr>
                <w:sz w:val="24"/>
                <w:szCs w:val="24"/>
              </w:rPr>
            </w:pPr>
            <w:r w:rsidRPr="009A6413">
              <w:rPr>
                <w:sz w:val="24"/>
                <w:szCs w:val="24"/>
              </w:rPr>
              <w:t>ные источ</w:t>
            </w:r>
          </w:p>
          <w:p w:rsidR="0044306B" w:rsidRPr="009A6413" w:rsidRDefault="0044306B" w:rsidP="00CD6D6E">
            <w:pPr>
              <w:jc w:val="both"/>
              <w:rPr>
                <w:sz w:val="24"/>
                <w:szCs w:val="24"/>
              </w:rPr>
            </w:pPr>
            <w:r w:rsidRPr="009A6413">
              <w:rPr>
                <w:sz w:val="24"/>
                <w:szCs w:val="24"/>
              </w:rPr>
              <w:t>ники</w:t>
            </w:r>
          </w:p>
        </w:tc>
        <w:tc>
          <w:tcPr>
            <w:tcW w:w="376" w:type="pct"/>
          </w:tcPr>
          <w:p w:rsidR="0044306B" w:rsidRPr="009A6413" w:rsidRDefault="0044306B" w:rsidP="00F47C97">
            <w:pPr>
              <w:jc w:val="center"/>
              <w:rPr>
                <w:color w:val="000000"/>
                <w:sz w:val="24"/>
                <w:szCs w:val="24"/>
              </w:rPr>
            </w:pPr>
          </w:p>
        </w:tc>
        <w:tc>
          <w:tcPr>
            <w:tcW w:w="636" w:type="pct"/>
          </w:tcPr>
          <w:p w:rsidR="0044306B" w:rsidRPr="009A6413" w:rsidRDefault="0044306B" w:rsidP="00F47C97">
            <w:pPr>
              <w:jc w:val="center"/>
              <w:rPr>
                <w:color w:val="000000"/>
                <w:sz w:val="24"/>
                <w:szCs w:val="24"/>
              </w:rPr>
            </w:pPr>
            <w:r w:rsidRPr="009A6413">
              <w:rPr>
                <w:color w:val="000000"/>
                <w:sz w:val="24"/>
                <w:szCs w:val="24"/>
              </w:rPr>
              <w:t>0,00</w:t>
            </w:r>
          </w:p>
        </w:tc>
        <w:tc>
          <w:tcPr>
            <w:tcW w:w="506" w:type="pct"/>
          </w:tcPr>
          <w:p w:rsidR="0044306B" w:rsidRPr="009A6413" w:rsidRDefault="0044306B" w:rsidP="00F47C97">
            <w:pPr>
              <w:jc w:val="center"/>
              <w:rPr>
                <w:color w:val="000000"/>
                <w:sz w:val="24"/>
                <w:szCs w:val="24"/>
              </w:rPr>
            </w:pPr>
            <w:r w:rsidRPr="009A6413">
              <w:rPr>
                <w:color w:val="000000"/>
                <w:sz w:val="24"/>
                <w:szCs w:val="24"/>
              </w:rPr>
              <w:t>0,00</w:t>
            </w:r>
          </w:p>
        </w:tc>
        <w:tc>
          <w:tcPr>
            <w:tcW w:w="655" w:type="pct"/>
          </w:tcPr>
          <w:p w:rsidR="0044306B" w:rsidRPr="009A6413" w:rsidRDefault="0044306B" w:rsidP="00F47C97">
            <w:pPr>
              <w:jc w:val="center"/>
              <w:rPr>
                <w:color w:val="000000"/>
                <w:sz w:val="24"/>
                <w:szCs w:val="24"/>
              </w:rPr>
            </w:pPr>
            <w:r w:rsidRPr="009A6413">
              <w:rPr>
                <w:color w:val="000000"/>
                <w:sz w:val="24"/>
                <w:szCs w:val="24"/>
              </w:rPr>
              <w:t>0,00</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24" w:type="pct"/>
          </w:tcPr>
          <w:p w:rsidR="0044306B" w:rsidRPr="009A6413" w:rsidRDefault="0044306B" w:rsidP="00F47C97">
            <w:pPr>
              <w:jc w:val="center"/>
              <w:rPr>
                <w:color w:val="000000"/>
                <w:sz w:val="24"/>
                <w:szCs w:val="24"/>
              </w:rPr>
            </w:pPr>
            <w:r w:rsidRPr="009A6413">
              <w:rPr>
                <w:color w:val="000000"/>
                <w:sz w:val="24"/>
                <w:szCs w:val="24"/>
              </w:rPr>
              <w:t>0,00</w:t>
            </w:r>
          </w:p>
        </w:tc>
        <w:tc>
          <w:tcPr>
            <w:tcW w:w="599" w:type="pct"/>
          </w:tcPr>
          <w:p w:rsidR="0044306B" w:rsidRPr="009A6413" w:rsidRDefault="0044306B" w:rsidP="00F47C97">
            <w:pPr>
              <w:jc w:val="center"/>
              <w:rPr>
                <w:color w:val="000000"/>
                <w:sz w:val="24"/>
                <w:szCs w:val="24"/>
              </w:rPr>
            </w:pPr>
            <w:r w:rsidRPr="009A6413">
              <w:rPr>
                <w:color w:val="000000"/>
                <w:sz w:val="24"/>
                <w:szCs w:val="24"/>
              </w:rPr>
              <w:t>0,00</w:t>
            </w:r>
          </w:p>
        </w:tc>
        <w:tc>
          <w:tcPr>
            <w:tcW w:w="530" w:type="pct"/>
          </w:tcPr>
          <w:p w:rsidR="0044306B" w:rsidRPr="009A6413" w:rsidRDefault="005203F6" w:rsidP="00F47C97">
            <w:pPr>
              <w:jc w:val="center"/>
              <w:rPr>
                <w:color w:val="000000"/>
                <w:sz w:val="24"/>
                <w:szCs w:val="24"/>
              </w:rPr>
            </w:pPr>
            <w:r>
              <w:rPr>
                <w:color w:val="000000"/>
                <w:sz w:val="24"/>
                <w:szCs w:val="24"/>
              </w:rPr>
              <w:t>0,00</w:t>
            </w:r>
          </w:p>
        </w:tc>
        <w:tc>
          <w:tcPr>
            <w:tcW w:w="145" w:type="pct"/>
            <w:tcBorders>
              <w:top w:val="nil"/>
              <w:bottom w:val="nil"/>
              <w:right w:val="nil"/>
            </w:tcBorders>
          </w:tcPr>
          <w:p w:rsidR="0044306B" w:rsidRPr="009A6413" w:rsidRDefault="0044306B" w:rsidP="00F47C97">
            <w:pPr>
              <w:jc w:val="center"/>
              <w:rPr>
                <w:color w:val="000000"/>
                <w:sz w:val="24"/>
                <w:szCs w:val="24"/>
              </w:rPr>
            </w:pPr>
          </w:p>
          <w:p w:rsidR="0044306B" w:rsidRPr="009A6413" w:rsidRDefault="0044306B" w:rsidP="00F47C97">
            <w:pPr>
              <w:jc w:val="center"/>
              <w:rPr>
                <w:color w:val="000000"/>
                <w:sz w:val="24"/>
                <w:szCs w:val="24"/>
              </w:rPr>
            </w:pPr>
          </w:p>
          <w:p w:rsidR="0044306B" w:rsidRPr="009A6413" w:rsidRDefault="0044306B" w:rsidP="00F47C97">
            <w:pPr>
              <w:jc w:val="center"/>
              <w:rPr>
                <w:color w:val="000000"/>
                <w:sz w:val="24"/>
                <w:szCs w:val="24"/>
              </w:rPr>
            </w:pPr>
          </w:p>
        </w:tc>
      </w:tr>
    </w:tbl>
    <w:p w:rsidR="00D2631F" w:rsidRDefault="00D2631F" w:rsidP="00F27893">
      <w:pPr>
        <w:pStyle w:val="ConsPlusNormal"/>
        <w:spacing w:line="276" w:lineRule="auto"/>
        <w:jc w:val="center"/>
        <w:rPr>
          <w:rFonts w:ascii="Times New Roman" w:eastAsia="Calibri" w:hAnsi="Times New Roman" w:cs="Times New Roman"/>
          <w:b/>
          <w:bCs/>
          <w:sz w:val="24"/>
          <w:szCs w:val="24"/>
          <w:lang w:val="ru-RU"/>
        </w:rPr>
      </w:pPr>
    </w:p>
    <w:p w:rsidR="00F27893" w:rsidRDefault="00F27893" w:rsidP="00F27893">
      <w:pPr>
        <w:pStyle w:val="ConsPlusNormal"/>
        <w:spacing w:line="276" w:lineRule="auto"/>
        <w:jc w:val="center"/>
        <w:rPr>
          <w:rFonts w:ascii="Times New Roman" w:hAnsi="Times New Roman" w:cs="Times New Roman"/>
          <w:b/>
          <w:sz w:val="24"/>
          <w:szCs w:val="24"/>
          <w:lang w:val="ru-RU"/>
        </w:rPr>
      </w:pPr>
      <w:r w:rsidRPr="00011633">
        <w:rPr>
          <w:rFonts w:ascii="Times New Roman" w:eastAsia="Calibri" w:hAnsi="Times New Roman" w:cs="Times New Roman"/>
          <w:b/>
          <w:bCs/>
          <w:sz w:val="24"/>
          <w:szCs w:val="24"/>
          <w:lang w:val="ru-RU"/>
        </w:rPr>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D2631F" w:rsidRDefault="00D2631F" w:rsidP="00F27893">
      <w:pPr>
        <w:pStyle w:val="ConsPlusNormal"/>
        <w:spacing w:line="276" w:lineRule="auto"/>
        <w:jc w:val="center"/>
        <w:rPr>
          <w:rFonts w:ascii="Times New Roman" w:hAnsi="Times New Roman" w:cs="Times New Roman"/>
          <w:b/>
          <w:sz w:val="24"/>
          <w:szCs w:val="24"/>
          <w:lang w:val="ru-RU"/>
        </w:rPr>
      </w:pPr>
    </w:p>
    <w:p w:rsidR="00D2631F" w:rsidRPr="00F57470" w:rsidRDefault="00D2631F" w:rsidP="00D2631F">
      <w:pPr>
        <w:tabs>
          <w:tab w:val="left" w:pos="0"/>
        </w:tabs>
        <w:ind w:firstLine="709"/>
        <w:jc w:val="both"/>
        <w:rPr>
          <w:sz w:val="24"/>
          <w:szCs w:val="24"/>
        </w:rPr>
      </w:pPr>
      <w:r w:rsidRPr="00F57470">
        <w:rPr>
          <w:sz w:val="24"/>
          <w:szCs w:val="24"/>
        </w:rPr>
        <w:t xml:space="preserve">Для обеспечения решения задач подпрограммы </w:t>
      </w:r>
      <w:r w:rsidR="002778FB">
        <w:rPr>
          <w:sz w:val="24"/>
          <w:szCs w:val="24"/>
        </w:rPr>
        <w:t>5</w:t>
      </w:r>
      <w:r w:rsidRPr="00F57470">
        <w:rPr>
          <w:sz w:val="24"/>
          <w:szCs w:val="24"/>
        </w:rPr>
        <w:t xml:space="preserve">  предусматривается реализация следующих мероприятий:</w:t>
      </w:r>
    </w:p>
    <w:p w:rsidR="00D2631F" w:rsidRPr="00D2631F" w:rsidRDefault="00D2631F" w:rsidP="00D2631F">
      <w:pPr>
        <w:pStyle w:val="ConsPlusNormal"/>
        <w:spacing w:line="276" w:lineRule="auto"/>
        <w:ind w:firstLine="709"/>
        <w:rPr>
          <w:rFonts w:ascii="Times New Roman" w:hAnsi="Times New Roman" w:cs="Times New Roman"/>
          <w:b/>
          <w:sz w:val="24"/>
          <w:szCs w:val="24"/>
          <w:lang w:val="ru-RU"/>
        </w:rPr>
      </w:pPr>
      <w:r w:rsidRPr="00D2631F">
        <w:rPr>
          <w:rFonts w:ascii="Times New Roman" w:hAnsi="Times New Roman" w:cs="Times New Roman"/>
          <w:bCs/>
          <w:sz w:val="24"/>
          <w:szCs w:val="24"/>
          <w:lang w:val="ru-RU"/>
        </w:rPr>
        <w:t>1. Кадровое обеспечение (заработная плата работников)</w:t>
      </w:r>
      <w:r>
        <w:rPr>
          <w:rFonts w:ascii="Times New Roman" w:hAnsi="Times New Roman" w:cs="Times New Roman"/>
          <w:bCs/>
          <w:sz w:val="24"/>
          <w:szCs w:val="24"/>
          <w:lang w:val="ru-RU"/>
        </w:rPr>
        <w:t>.</w:t>
      </w:r>
    </w:p>
    <w:p w:rsidR="00D2631F" w:rsidRP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bCs/>
          <w:sz w:val="24"/>
          <w:szCs w:val="24"/>
          <w:lang w:val="ru-RU"/>
        </w:rPr>
        <w:t>2. Развитие материально - технической базы (содержание зданий, сооружений и оборудования,  подготовка к летней оздоровительной компании)</w:t>
      </w:r>
      <w:r>
        <w:rPr>
          <w:rFonts w:ascii="Times New Roman" w:hAnsi="Times New Roman" w:cs="Times New Roman"/>
          <w:bCs/>
          <w:sz w:val="24"/>
          <w:szCs w:val="24"/>
          <w:lang w:val="ru-RU"/>
        </w:rPr>
        <w:t>.</w:t>
      </w:r>
    </w:p>
    <w:p w:rsid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sz w:val="24"/>
          <w:szCs w:val="24"/>
          <w:lang w:val="ru-RU"/>
        </w:rPr>
        <w:t>3.</w:t>
      </w:r>
      <w:r w:rsidRPr="00D75C9F">
        <w:rPr>
          <w:rFonts w:ascii="Times New Roman" w:hAnsi="Times New Roman" w:cs="Times New Roman"/>
          <w:bCs/>
          <w:sz w:val="24"/>
          <w:szCs w:val="24"/>
          <w:lang w:val="ru-RU"/>
        </w:rPr>
        <w:t xml:space="preserve"> Питание детей</w:t>
      </w:r>
      <w:r>
        <w:rPr>
          <w:rFonts w:ascii="Times New Roman" w:hAnsi="Times New Roman" w:cs="Times New Roman"/>
          <w:bCs/>
          <w:sz w:val="24"/>
          <w:szCs w:val="24"/>
          <w:lang w:val="ru-RU"/>
        </w:rPr>
        <w:t>.</w:t>
      </w:r>
    </w:p>
    <w:p w:rsidR="00454D9D" w:rsidRPr="00D2631F" w:rsidRDefault="00454D9D" w:rsidP="00D2631F">
      <w:pPr>
        <w:pStyle w:val="ConsPlusNormal"/>
        <w:spacing w:line="276" w:lineRule="auto"/>
        <w:ind w:firstLine="709"/>
        <w:rPr>
          <w:rFonts w:ascii="Times New Roman" w:hAnsi="Times New Roman" w:cs="Times New Roman"/>
          <w:b/>
          <w:sz w:val="24"/>
          <w:szCs w:val="24"/>
          <w:lang w:val="ru-RU"/>
        </w:rPr>
      </w:pPr>
      <w:r>
        <w:rPr>
          <w:rFonts w:ascii="Times New Roman" w:hAnsi="Times New Roman" w:cs="Times New Roman"/>
          <w:bCs/>
          <w:sz w:val="24"/>
          <w:szCs w:val="24"/>
          <w:lang w:val="ru-RU"/>
        </w:rPr>
        <w:t>Перечень мероприятий подпрограммы 5 представлен в приложении 1 к настоящей муниципальной программе.</w:t>
      </w:r>
    </w:p>
    <w:p w:rsidR="007C2A66" w:rsidRPr="00D2631F" w:rsidRDefault="007C2A66" w:rsidP="00D2631F"/>
    <w:p w:rsidR="007C2A66" w:rsidRDefault="007C2A66" w:rsidP="008A7807"/>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567"/>
        <w:gridCol w:w="710"/>
        <w:gridCol w:w="710"/>
        <w:gridCol w:w="710"/>
        <w:gridCol w:w="710"/>
        <w:gridCol w:w="710"/>
        <w:gridCol w:w="708"/>
        <w:gridCol w:w="993"/>
        <w:gridCol w:w="1167"/>
      </w:tblGrid>
      <w:tr w:rsidR="00F27893" w:rsidTr="00F47C97">
        <w:tc>
          <w:tcPr>
            <w:tcW w:w="277" w:type="pct"/>
            <w:vMerge w:val="restart"/>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tabs>
                <w:tab w:val="left" w:pos="567"/>
              </w:tabs>
              <w:spacing w:line="276" w:lineRule="auto"/>
              <w:ind w:left="142" w:right="35"/>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 п/п</w:t>
            </w:r>
          </w:p>
        </w:tc>
        <w:tc>
          <w:tcPr>
            <w:tcW w:w="1102" w:type="pct"/>
            <w:vMerge w:val="restart"/>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Наименование целевого показателя</w:t>
            </w:r>
          </w:p>
        </w:tc>
        <w:tc>
          <w:tcPr>
            <w:tcW w:w="294" w:type="pct"/>
            <w:vMerge w:val="restart"/>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ед. изм.</w:t>
            </w:r>
          </w:p>
        </w:tc>
        <w:tc>
          <w:tcPr>
            <w:tcW w:w="3327" w:type="pct"/>
            <w:gridSpan w:val="8"/>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Значение целевого показателя</w:t>
            </w:r>
          </w:p>
        </w:tc>
      </w:tr>
      <w:tr w:rsidR="00F27893" w:rsidTr="00F47C97">
        <w:tc>
          <w:tcPr>
            <w:tcW w:w="277" w:type="pct"/>
            <w:vMerge/>
            <w:tcBorders>
              <w:top w:val="single" w:sz="4" w:space="0" w:color="000000"/>
              <w:left w:val="single" w:sz="4" w:space="0" w:color="000000"/>
              <w:bottom w:val="single" w:sz="4" w:space="0" w:color="000000"/>
              <w:right w:val="single" w:sz="4" w:space="0" w:color="000000"/>
            </w:tcBorders>
            <w:hideMark/>
          </w:tcPr>
          <w:p w:rsidR="00F27893" w:rsidRDefault="00F27893" w:rsidP="00F47C97">
            <w:pPr>
              <w:widowControl/>
              <w:jc w:val="center"/>
              <w:rPr>
                <w:rFonts w:eastAsia="Arial"/>
                <w:kern w:val="2"/>
                <w:sz w:val="22"/>
                <w:szCs w:val="22"/>
                <w:lang w:eastAsia="fa-IR" w:bidi="fa-IR"/>
              </w:rPr>
            </w:pPr>
          </w:p>
        </w:tc>
        <w:tc>
          <w:tcPr>
            <w:tcW w:w="1102" w:type="pct"/>
            <w:vMerge/>
            <w:tcBorders>
              <w:top w:val="single" w:sz="4" w:space="0" w:color="000000"/>
              <w:left w:val="single" w:sz="4" w:space="0" w:color="000000"/>
              <w:bottom w:val="single" w:sz="4" w:space="0" w:color="000000"/>
              <w:right w:val="single" w:sz="4" w:space="0" w:color="000000"/>
            </w:tcBorders>
            <w:hideMark/>
          </w:tcPr>
          <w:p w:rsidR="00F27893" w:rsidRDefault="00F27893" w:rsidP="00F47C97">
            <w:pPr>
              <w:widowControl/>
              <w:jc w:val="center"/>
              <w:rPr>
                <w:rFonts w:eastAsia="Arial"/>
                <w:kern w:val="2"/>
                <w:sz w:val="22"/>
                <w:szCs w:val="22"/>
                <w:lang w:eastAsia="fa-IR" w:bidi="fa-IR"/>
              </w:rPr>
            </w:pPr>
          </w:p>
        </w:tc>
        <w:tc>
          <w:tcPr>
            <w:tcW w:w="294" w:type="pct"/>
            <w:vMerge/>
            <w:tcBorders>
              <w:top w:val="single" w:sz="4" w:space="0" w:color="000000"/>
              <w:left w:val="single" w:sz="4" w:space="0" w:color="000000"/>
              <w:bottom w:val="single" w:sz="4" w:space="0" w:color="000000"/>
              <w:right w:val="single" w:sz="4" w:space="0" w:color="000000"/>
            </w:tcBorders>
            <w:hideMark/>
          </w:tcPr>
          <w:p w:rsidR="00F27893" w:rsidRDefault="00F27893" w:rsidP="00F47C97">
            <w:pPr>
              <w:widowControl/>
              <w:jc w:val="center"/>
              <w:rPr>
                <w:rFonts w:eastAsia="Arial"/>
                <w:kern w:val="2"/>
                <w:sz w:val="22"/>
                <w:szCs w:val="22"/>
                <w:lang w:eastAsia="fa-IR" w:bidi="fa-IR"/>
              </w:rPr>
            </w:pPr>
          </w:p>
        </w:tc>
        <w:tc>
          <w:tcPr>
            <w:tcW w:w="368" w:type="pct"/>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Отчетный период</w:t>
            </w:r>
          </w:p>
        </w:tc>
        <w:tc>
          <w:tcPr>
            <w:tcW w:w="368" w:type="pct"/>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Текущий период</w:t>
            </w:r>
          </w:p>
        </w:tc>
        <w:tc>
          <w:tcPr>
            <w:tcW w:w="2591" w:type="pct"/>
            <w:gridSpan w:val="6"/>
            <w:tcBorders>
              <w:top w:val="single" w:sz="4" w:space="0" w:color="000000"/>
              <w:left w:val="single" w:sz="4" w:space="0" w:color="000000"/>
              <w:bottom w:val="single" w:sz="4" w:space="0" w:color="000000"/>
              <w:right w:val="single" w:sz="4" w:space="0" w:color="000000"/>
            </w:tcBorders>
            <w:hideMark/>
          </w:tcPr>
          <w:p w:rsidR="00F27893" w:rsidRDefault="00F27893"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Плановый период</w:t>
            </w:r>
          </w:p>
        </w:tc>
      </w:tr>
      <w:tr w:rsidR="00175D90" w:rsidTr="00F47C97">
        <w:trPr>
          <w:trHeight w:val="349"/>
        </w:trPr>
        <w:tc>
          <w:tcPr>
            <w:tcW w:w="277" w:type="pct"/>
            <w:vMerge/>
            <w:tcBorders>
              <w:top w:val="single" w:sz="4" w:space="0" w:color="000000"/>
              <w:left w:val="single" w:sz="4" w:space="0" w:color="000000"/>
              <w:bottom w:val="single" w:sz="4" w:space="0" w:color="000000"/>
              <w:right w:val="single" w:sz="4" w:space="0" w:color="000000"/>
            </w:tcBorders>
            <w:hideMark/>
          </w:tcPr>
          <w:p w:rsidR="00175D90" w:rsidRDefault="00175D90" w:rsidP="00F47C97">
            <w:pPr>
              <w:widowControl/>
              <w:jc w:val="center"/>
              <w:rPr>
                <w:rFonts w:eastAsia="Arial"/>
                <w:kern w:val="2"/>
                <w:sz w:val="22"/>
                <w:szCs w:val="22"/>
                <w:lang w:eastAsia="fa-IR" w:bidi="fa-IR"/>
              </w:rPr>
            </w:pPr>
          </w:p>
        </w:tc>
        <w:tc>
          <w:tcPr>
            <w:tcW w:w="1102" w:type="pct"/>
            <w:vMerge/>
            <w:tcBorders>
              <w:top w:val="single" w:sz="4" w:space="0" w:color="000000"/>
              <w:left w:val="single" w:sz="4" w:space="0" w:color="000000"/>
              <w:bottom w:val="single" w:sz="4" w:space="0" w:color="000000"/>
              <w:right w:val="single" w:sz="4" w:space="0" w:color="000000"/>
            </w:tcBorders>
            <w:hideMark/>
          </w:tcPr>
          <w:p w:rsidR="00175D90" w:rsidRDefault="00175D90" w:rsidP="00F47C97">
            <w:pPr>
              <w:widowControl/>
              <w:jc w:val="center"/>
              <w:rPr>
                <w:rFonts w:eastAsia="Arial"/>
                <w:kern w:val="2"/>
                <w:sz w:val="22"/>
                <w:szCs w:val="22"/>
                <w:lang w:eastAsia="fa-IR" w:bidi="fa-IR"/>
              </w:rPr>
            </w:pPr>
          </w:p>
        </w:tc>
        <w:tc>
          <w:tcPr>
            <w:tcW w:w="294" w:type="pct"/>
            <w:vMerge/>
            <w:tcBorders>
              <w:top w:val="single" w:sz="4" w:space="0" w:color="000000"/>
              <w:left w:val="single" w:sz="4" w:space="0" w:color="000000"/>
              <w:bottom w:val="single" w:sz="4" w:space="0" w:color="000000"/>
              <w:right w:val="single" w:sz="4" w:space="0" w:color="000000"/>
            </w:tcBorders>
            <w:hideMark/>
          </w:tcPr>
          <w:p w:rsidR="00175D90" w:rsidRDefault="00175D90" w:rsidP="00F47C97">
            <w:pPr>
              <w:widowControl/>
              <w:jc w:val="center"/>
              <w:rPr>
                <w:rFonts w:eastAsia="Arial"/>
                <w:kern w:val="2"/>
                <w:sz w:val="22"/>
                <w:szCs w:val="22"/>
                <w:lang w:eastAsia="fa-IR" w:bidi="fa-IR"/>
              </w:rPr>
            </w:pP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2018 год</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2019 год</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2020 год</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2021 год</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2022 год</w:t>
            </w:r>
          </w:p>
        </w:tc>
        <w:tc>
          <w:tcPr>
            <w:tcW w:w="367"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2023 год</w:t>
            </w:r>
          </w:p>
        </w:tc>
        <w:tc>
          <w:tcPr>
            <w:tcW w:w="515" w:type="pct"/>
            <w:tcBorders>
              <w:top w:val="single" w:sz="4" w:space="0" w:color="000000"/>
              <w:left w:val="single" w:sz="4" w:space="0" w:color="000000"/>
              <w:bottom w:val="single" w:sz="4" w:space="0" w:color="000000"/>
              <w:right w:val="single" w:sz="4" w:space="0" w:color="auto"/>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2024 год</w:t>
            </w:r>
          </w:p>
        </w:tc>
        <w:tc>
          <w:tcPr>
            <w:tcW w:w="605" w:type="pct"/>
            <w:tcBorders>
              <w:top w:val="single" w:sz="4" w:space="0" w:color="000000"/>
              <w:left w:val="single" w:sz="4" w:space="0" w:color="auto"/>
              <w:bottom w:val="single" w:sz="4" w:space="0" w:color="000000"/>
              <w:right w:val="single" w:sz="4" w:space="0" w:color="000000"/>
            </w:tcBorders>
          </w:tcPr>
          <w:p w:rsidR="00175D90" w:rsidRPr="00175D90" w:rsidRDefault="00175D90" w:rsidP="00F47C97">
            <w:pPr>
              <w:pStyle w:val="ConsPlusNormal"/>
              <w:spacing w:line="276" w:lineRule="auto"/>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2025 год</w:t>
            </w:r>
          </w:p>
        </w:tc>
      </w:tr>
      <w:tr w:rsidR="00175D90" w:rsidTr="00F47C97">
        <w:tc>
          <w:tcPr>
            <w:tcW w:w="277" w:type="pct"/>
            <w:tcBorders>
              <w:top w:val="single" w:sz="4" w:space="0" w:color="000000"/>
              <w:left w:val="single" w:sz="4" w:space="0" w:color="000000"/>
              <w:bottom w:val="single" w:sz="4" w:space="0" w:color="000000"/>
              <w:right w:val="single" w:sz="4" w:space="0" w:color="000000"/>
            </w:tcBorders>
          </w:tcPr>
          <w:p w:rsidR="00175D90" w:rsidRDefault="00175D90" w:rsidP="00F47C97">
            <w:pPr>
              <w:pStyle w:val="ConsPlusNormal"/>
              <w:numPr>
                <w:ilvl w:val="0"/>
                <w:numId w:val="45"/>
              </w:numPr>
              <w:tabs>
                <w:tab w:val="left" w:pos="567"/>
              </w:tabs>
              <w:suppressAutoHyphens/>
              <w:autoSpaceDE/>
              <w:autoSpaceDN/>
              <w:adjustRightInd/>
              <w:spacing w:line="276" w:lineRule="auto"/>
              <w:ind w:left="142" w:right="35" w:firstLine="0"/>
              <w:jc w:val="center"/>
              <w:rPr>
                <w:rFonts w:ascii="Times New Roman" w:eastAsiaTheme="minorHAnsi" w:hAnsi="Times New Roman" w:cs="Times New Roman"/>
                <w:kern w:val="2"/>
                <w:sz w:val="22"/>
                <w:szCs w:val="22"/>
                <w:lang w:eastAsia="fa-IR" w:bidi="fa-IR"/>
              </w:rPr>
            </w:pPr>
          </w:p>
        </w:tc>
        <w:tc>
          <w:tcPr>
            <w:tcW w:w="1102" w:type="pct"/>
            <w:tcBorders>
              <w:top w:val="single" w:sz="4" w:space="0" w:color="000000"/>
              <w:left w:val="single" w:sz="4" w:space="0" w:color="000000"/>
              <w:bottom w:val="single" w:sz="4" w:space="0" w:color="000000"/>
              <w:right w:val="single" w:sz="4" w:space="0" w:color="000000"/>
            </w:tcBorders>
            <w:hideMark/>
          </w:tcPr>
          <w:p w:rsidR="00175D90" w:rsidRDefault="00175D90" w:rsidP="00CD6D6E">
            <w:pPr>
              <w:widowControl/>
              <w:snapToGrid w:val="0"/>
              <w:jc w:val="both"/>
              <w:rPr>
                <w:kern w:val="2"/>
                <w:sz w:val="24"/>
                <w:szCs w:val="24"/>
                <w:lang w:eastAsia="ar-SA"/>
              </w:rPr>
            </w:pPr>
            <w:r>
              <w:rPr>
                <w:sz w:val="22"/>
                <w:szCs w:val="22"/>
                <w:lang w:eastAsia="ar-SA"/>
              </w:rPr>
              <w:t>Количество детей, охваченных отдыхом, оздоровлением и занятостью</w:t>
            </w:r>
          </w:p>
        </w:tc>
        <w:tc>
          <w:tcPr>
            <w:tcW w:w="294"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чел.</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75</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367"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5" w:type="pct"/>
            <w:tcBorders>
              <w:top w:val="single" w:sz="4" w:space="0" w:color="000000"/>
              <w:left w:val="single" w:sz="4" w:space="0" w:color="000000"/>
              <w:bottom w:val="single" w:sz="4" w:space="0" w:color="000000"/>
              <w:right w:val="single" w:sz="4" w:space="0" w:color="auto"/>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605" w:type="pct"/>
            <w:tcBorders>
              <w:top w:val="single" w:sz="4" w:space="0" w:color="000000"/>
              <w:left w:val="single" w:sz="4" w:space="0" w:color="auto"/>
              <w:bottom w:val="single" w:sz="4" w:space="0" w:color="000000"/>
              <w:right w:val="single" w:sz="4" w:space="0" w:color="000000"/>
            </w:tcBorders>
          </w:tcPr>
          <w:p w:rsidR="00175D90" w:rsidRPr="00175D90" w:rsidRDefault="00175D90" w:rsidP="00F47C97">
            <w:pPr>
              <w:pStyle w:val="ConsPlusNormal"/>
              <w:spacing w:line="276" w:lineRule="auto"/>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225</w:t>
            </w:r>
          </w:p>
        </w:tc>
      </w:tr>
      <w:tr w:rsidR="00175D90" w:rsidTr="00F47C97">
        <w:tc>
          <w:tcPr>
            <w:tcW w:w="277" w:type="pct"/>
            <w:tcBorders>
              <w:top w:val="single" w:sz="4" w:space="0" w:color="000000"/>
              <w:left w:val="single" w:sz="4" w:space="0" w:color="000000"/>
              <w:bottom w:val="single" w:sz="4" w:space="0" w:color="000000"/>
              <w:right w:val="single" w:sz="4" w:space="0" w:color="000000"/>
            </w:tcBorders>
          </w:tcPr>
          <w:p w:rsidR="00175D90" w:rsidRPr="00853A59" w:rsidRDefault="00175D90" w:rsidP="00F47C97">
            <w:pPr>
              <w:pStyle w:val="ConsPlusNormal"/>
              <w:tabs>
                <w:tab w:val="left" w:pos="567"/>
              </w:tabs>
              <w:spacing w:line="276" w:lineRule="auto"/>
              <w:ind w:right="35"/>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w:t>
            </w:r>
          </w:p>
        </w:tc>
        <w:tc>
          <w:tcPr>
            <w:tcW w:w="1102" w:type="pct"/>
            <w:tcBorders>
              <w:top w:val="single" w:sz="4" w:space="0" w:color="000000"/>
              <w:left w:val="single" w:sz="4" w:space="0" w:color="000000"/>
              <w:bottom w:val="single" w:sz="4" w:space="0" w:color="000000"/>
              <w:right w:val="single" w:sz="4" w:space="0" w:color="000000"/>
            </w:tcBorders>
          </w:tcPr>
          <w:p w:rsidR="00175D90" w:rsidRPr="00F47C97" w:rsidRDefault="00175D90" w:rsidP="00CD6D6E">
            <w:pPr>
              <w:pStyle w:val="TableContents"/>
              <w:tabs>
                <w:tab w:val="left" w:pos="505"/>
              </w:tabs>
              <w:snapToGrid w:val="0"/>
              <w:ind w:right="273"/>
              <w:jc w:val="both"/>
              <w:rPr>
                <w:kern w:val="2"/>
                <w:lang w:val="ru-RU" w:eastAsia="ar-SA"/>
              </w:rPr>
            </w:pPr>
            <w:r>
              <w:t xml:space="preserve">Оценка эффективности оздоровления детей по </w:t>
            </w:r>
            <w:r>
              <w:lastRenderedPageBreak/>
              <w:t>окончанию летней смены   в детском оздорови</w:t>
            </w:r>
            <w:r w:rsidR="00F47C97">
              <w:t>тельном лагере палаточного типа</w:t>
            </w:r>
            <w:r w:rsidR="00F47C97">
              <w:rPr>
                <w:lang w:val="ru-RU"/>
              </w:rPr>
              <w:t xml:space="preserve"> </w:t>
            </w:r>
            <w:r>
              <w:t>«Тихоокеанец</w:t>
            </w:r>
            <w:r w:rsidR="00F47C97">
              <w:rPr>
                <w:lang w:val="ru-RU"/>
              </w:rPr>
              <w:t>»</w:t>
            </w:r>
          </w:p>
        </w:tc>
        <w:tc>
          <w:tcPr>
            <w:tcW w:w="294"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lastRenderedPageBreak/>
              <w:t>%</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suppressAutoHyphens/>
              <w:spacing w:line="276" w:lineRule="auto"/>
              <w:jc w:val="center"/>
              <w:rPr>
                <w:rFonts w:eastAsia="Andale Sans UI"/>
                <w:kern w:val="2"/>
                <w:sz w:val="24"/>
                <w:szCs w:val="24"/>
                <w:lang w:eastAsia="fa-IR" w:bidi="fa-IR"/>
              </w:rPr>
            </w:pPr>
            <w:r>
              <w:t>96,9</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suppressAutoHyphens/>
              <w:spacing w:line="276" w:lineRule="auto"/>
              <w:jc w:val="center"/>
              <w:rPr>
                <w:rFonts w:eastAsia="Andale Sans UI"/>
                <w:kern w:val="2"/>
                <w:sz w:val="24"/>
                <w:szCs w:val="24"/>
                <w:lang w:eastAsia="fa-IR" w:bidi="fa-IR"/>
              </w:rPr>
            </w:pPr>
            <w:r>
              <w:t>97</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suppressAutoHyphens/>
              <w:spacing w:line="276" w:lineRule="auto"/>
              <w:jc w:val="center"/>
              <w:rPr>
                <w:rFonts w:eastAsia="Andale Sans UI"/>
                <w:kern w:val="2"/>
                <w:sz w:val="24"/>
                <w:szCs w:val="24"/>
                <w:lang w:eastAsia="fa-IR" w:bidi="fa-IR"/>
              </w:rPr>
            </w:pPr>
            <w:r>
              <w:t>97</w:t>
            </w:r>
          </w:p>
        </w:tc>
        <w:tc>
          <w:tcPr>
            <w:tcW w:w="367"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suppressAutoHyphens/>
              <w:spacing w:line="276" w:lineRule="auto"/>
              <w:jc w:val="center"/>
              <w:rPr>
                <w:rFonts w:eastAsia="Andale Sans UI"/>
                <w:kern w:val="2"/>
                <w:sz w:val="24"/>
                <w:szCs w:val="24"/>
                <w:lang w:eastAsia="fa-IR" w:bidi="fa-IR"/>
              </w:rPr>
            </w:pPr>
            <w:r>
              <w:t>97,5</w:t>
            </w:r>
          </w:p>
        </w:tc>
        <w:tc>
          <w:tcPr>
            <w:tcW w:w="515" w:type="pct"/>
            <w:tcBorders>
              <w:top w:val="single" w:sz="4" w:space="0" w:color="000000"/>
              <w:left w:val="single" w:sz="4" w:space="0" w:color="000000"/>
              <w:bottom w:val="single" w:sz="4" w:space="0" w:color="000000"/>
              <w:right w:val="single" w:sz="4" w:space="0" w:color="auto"/>
            </w:tcBorders>
            <w:hideMark/>
          </w:tcPr>
          <w:p w:rsidR="00175D90" w:rsidRDefault="00175D90" w:rsidP="00F47C97">
            <w:pPr>
              <w:suppressAutoHyphens/>
              <w:spacing w:line="276" w:lineRule="auto"/>
              <w:jc w:val="center"/>
              <w:rPr>
                <w:rFonts w:eastAsia="Andale Sans UI"/>
                <w:kern w:val="2"/>
                <w:sz w:val="24"/>
                <w:szCs w:val="24"/>
                <w:lang w:eastAsia="fa-IR" w:bidi="fa-IR"/>
              </w:rPr>
            </w:pPr>
            <w:r>
              <w:t>98</w:t>
            </w:r>
          </w:p>
        </w:tc>
        <w:tc>
          <w:tcPr>
            <w:tcW w:w="605" w:type="pct"/>
            <w:tcBorders>
              <w:top w:val="single" w:sz="4" w:space="0" w:color="000000"/>
              <w:left w:val="single" w:sz="4" w:space="0" w:color="auto"/>
              <w:bottom w:val="single" w:sz="4" w:space="0" w:color="000000"/>
              <w:right w:val="single" w:sz="4" w:space="0" w:color="000000"/>
            </w:tcBorders>
          </w:tcPr>
          <w:p w:rsidR="00175D90" w:rsidRDefault="00175D90" w:rsidP="00F47C97">
            <w:pPr>
              <w:suppressAutoHyphens/>
              <w:spacing w:line="276" w:lineRule="auto"/>
              <w:jc w:val="center"/>
              <w:rPr>
                <w:rFonts w:eastAsia="Andale Sans UI"/>
                <w:kern w:val="2"/>
                <w:sz w:val="24"/>
                <w:szCs w:val="24"/>
                <w:lang w:eastAsia="fa-IR" w:bidi="fa-IR"/>
              </w:rPr>
            </w:pPr>
            <w:r>
              <w:rPr>
                <w:rFonts w:eastAsia="Andale Sans UI"/>
                <w:kern w:val="2"/>
                <w:sz w:val="24"/>
                <w:szCs w:val="24"/>
                <w:lang w:eastAsia="fa-IR" w:bidi="fa-IR"/>
              </w:rPr>
              <w:t>98</w:t>
            </w:r>
            <w:r w:rsidR="00EA2ED7">
              <w:rPr>
                <w:rFonts w:eastAsia="Andale Sans UI"/>
                <w:kern w:val="2"/>
                <w:sz w:val="24"/>
                <w:szCs w:val="24"/>
                <w:lang w:eastAsia="fa-IR" w:bidi="fa-IR"/>
              </w:rPr>
              <w:t>,5</w:t>
            </w:r>
          </w:p>
        </w:tc>
      </w:tr>
      <w:tr w:rsidR="00175D90" w:rsidTr="00F47C97">
        <w:tc>
          <w:tcPr>
            <w:tcW w:w="277" w:type="pct"/>
            <w:tcBorders>
              <w:top w:val="single" w:sz="4" w:space="0" w:color="000000"/>
              <w:left w:val="single" w:sz="4" w:space="0" w:color="000000"/>
              <w:bottom w:val="single" w:sz="4" w:space="0" w:color="000000"/>
              <w:right w:val="single" w:sz="4" w:space="0" w:color="000000"/>
            </w:tcBorders>
          </w:tcPr>
          <w:p w:rsidR="00175D90" w:rsidRDefault="00175D90" w:rsidP="00F47C97">
            <w:pPr>
              <w:pStyle w:val="ConsPlusNormal"/>
              <w:tabs>
                <w:tab w:val="left" w:pos="567"/>
              </w:tabs>
              <w:suppressAutoHyphens/>
              <w:autoSpaceDE/>
              <w:autoSpaceDN/>
              <w:adjustRightInd/>
              <w:spacing w:line="276" w:lineRule="auto"/>
              <w:ind w:left="142" w:right="35"/>
              <w:jc w:val="center"/>
              <w:rPr>
                <w:rFonts w:ascii="Times New Roman" w:eastAsiaTheme="minorHAnsi" w:hAnsi="Times New Roman" w:cs="Times New Roman"/>
                <w:kern w:val="2"/>
                <w:sz w:val="22"/>
                <w:szCs w:val="22"/>
                <w:lang w:eastAsia="fa-IR" w:bidi="fa-IR"/>
              </w:rPr>
            </w:pPr>
            <w:r>
              <w:rPr>
                <w:rFonts w:ascii="Times New Roman" w:eastAsiaTheme="minorHAnsi" w:hAnsi="Times New Roman" w:cs="Times New Roman"/>
                <w:kern w:val="2"/>
                <w:sz w:val="22"/>
                <w:szCs w:val="22"/>
                <w:lang w:val="ru-RU" w:eastAsia="fa-IR" w:bidi="fa-IR"/>
              </w:rPr>
              <w:lastRenderedPageBreak/>
              <w:t>3</w:t>
            </w:r>
          </w:p>
        </w:tc>
        <w:tc>
          <w:tcPr>
            <w:tcW w:w="1102" w:type="pct"/>
            <w:tcBorders>
              <w:top w:val="single" w:sz="4" w:space="0" w:color="000000"/>
              <w:left w:val="single" w:sz="4" w:space="0" w:color="000000"/>
              <w:bottom w:val="single" w:sz="4" w:space="0" w:color="000000"/>
              <w:right w:val="single" w:sz="4" w:space="0" w:color="000000"/>
            </w:tcBorders>
            <w:hideMark/>
          </w:tcPr>
          <w:p w:rsidR="00175D90" w:rsidRDefault="00175D90" w:rsidP="00CD6D6E">
            <w:pPr>
              <w:widowControl/>
              <w:snapToGrid w:val="0"/>
              <w:jc w:val="both"/>
              <w:rPr>
                <w:kern w:val="2"/>
                <w:sz w:val="24"/>
                <w:szCs w:val="24"/>
                <w:lang w:eastAsia="ar-SA"/>
              </w:rPr>
            </w:pPr>
            <w:r>
              <w:rPr>
                <w:sz w:val="22"/>
                <w:szCs w:val="22"/>
              </w:rPr>
              <w:t xml:space="preserve">Обеспеченность </w:t>
            </w:r>
            <w:r>
              <w:rPr>
                <w:bCs/>
                <w:sz w:val="22"/>
                <w:szCs w:val="22"/>
              </w:rPr>
              <w:t>педагогическим, медицинским и техническим персоналом</w:t>
            </w:r>
          </w:p>
        </w:tc>
        <w:tc>
          <w:tcPr>
            <w:tcW w:w="294"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368"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367" w:type="pct"/>
            <w:tcBorders>
              <w:top w:val="single" w:sz="4" w:space="0" w:color="000000"/>
              <w:left w:val="single" w:sz="4" w:space="0" w:color="000000"/>
              <w:bottom w:val="single" w:sz="4" w:space="0" w:color="000000"/>
              <w:right w:val="single" w:sz="4" w:space="0" w:color="000000"/>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5" w:type="pct"/>
            <w:tcBorders>
              <w:top w:val="single" w:sz="4" w:space="0" w:color="000000"/>
              <w:left w:val="single" w:sz="4" w:space="0" w:color="000000"/>
              <w:bottom w:val="single" w:sz="4" w:space="0" w:color="000000"/>
              <w:right w:val="single" w:sz="4" w:space="0" w:color="auto"/>
            </w:tcBorders>
            <w:hideMark/>
          </w:tcPr>
          <w:p w:rsidR="00175D90" w:rsidRDefault="00175D90" w:rsidP="00F47C97">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605" w:type="pct"/>
            <w:tcBorders>
              <w:top w:val="single" w:sz="4" w:space="0" w:color="000000"/>
              <w:left w:val="single" w:sz="4" w:space="0" w:color="auto"/>
              <w:bottom w:val="single" w:sz="4" w:space="0" w:color="000000"/>
              <w:right w:val="single" w:sz="4" w:space="0" w:color="000000"/>
            </w:tcBorders>
          </w:tcPr>
          <w:p w:rsidR="00175D90" w:rsidRPr="00175D90" w:rsidRDefault="00175D90" w:rsidP="00F47C97">
            <w:pPr>
              <w:pStyle w:val="ConsPlusNormal"/>
              <w:spacing w:line="276" w:lineRule="auto"/>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100</w:t>
            </w:r>
          </w:p>
        </w:tc>
      </w:tr>
    </w:tbl>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EB26EE" w:rsidRDefault="00EB26EE" w:rsidP="00644A8A">
      <w:pPr>
        <w:ind w:firstLine="708"/>
        <w:jc w:val="both"/>
        <w:outlineLvl w:val="4"/>
        <w:rPr>
          <w:sz w:val="24"/>
          <w:szCs w:val="24"/>
        </w:rPr>
      </w:pPr>
    </w:p>
    <w:p w:rsidR="0071087A" w:rsidRDefault="0071087A" w:rsidP="00644A8A">
      <w:pPr>
        <w:ind w:firstLine="708"/>
        <w:jc w:val="both"/>
        <w:outlineLvl w:val="4"/>
        <w:rPr>
          <w:sz w:val="24"/>
          <w:szCs w:val="24"/>
        </w:rPr>
      </w:pPr>
    </w:p>
    <w:p w:rsidR="0071087A" w:rsidRDefault="0071087A" w:rsidP="00644A8A">
      <w:pPr>
        <w:ind w:firstLine="708"/>
        <w:jc w:val="both"/>
        <w:outlineLvl w:val="4"/>
        <w:rPr>
          <w:sz w:val="24"/>
          <w:szCs w:val="24"/>
        </w:rPr>
      </w:pPr>
    </w:p>
    <w:p w:rsidR="00EB26EE" w:rsidRPr="00804446" w:rsidRDefault="00EB26EE" w:rsidP="00EB26EE">
      <w:pPr>
        <w:jc w:val="center"/>
        <w:rPr>
          <w:b/>
          <w:bCs/>
          <w:sz w:val="24"/>
          <w:szCs w:val="24"/>
        </w:rPr>
      </w:pPr>
      <w:r w:rsidRPr="00804446">
        <w:rPr>
          <w:b/>
          <w:bCs/>
          <w:sz w:val="24"/>
          <w:szCs w:val="24"/>
        </w:rPr>
        <w:lastRenderedPageBreak/>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w:t>
      </w:r>
      <w:r w:rsidR="00175D90">
        <w:rPr>
          <w:b/>
          <w:sz w:val="24"/>
          <w:szCs w:val="24"/>
        </w:rPr>
        <w:t>5</w:t>
      </w:r>
      <w:r w:rsidRPr="00804446">
        <w:rPr>
          <w:b/>
          <w:sz w:val="24"/>
          <w:szCs w:val="24"/>
        </w:rPr>
        <w:t xml:space="preserve">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71087A">
        <w:tc>
          <w:tcPr>
            <w:tcW w:w="516" w:type="dxa"/>
          </w:tcPr>
          <w:p w:rsidR="00EB26EE" w:rsidRPr="00804446" w:rsidRDefault="00EB26EE" w:rsidP="0071087A">
            <w:pPr>
              <w:rPr>
                <w:sz w:val="24"/>
                <w:szCs w:val="24"/>
              </w:rPr>
            </w:pPr>
            <w:r w:rsidRPr="00804446">
              <w:rPr>
                <w:sz w:val="24"/>
                <w:szCs w:val="24"/>
              </w:rPr>
              <w:t>1.</w:t>
            </w:r>
          </w:p>
        </w:tc>
        <w:tc>
          <w:tcPr>
            <w:tcW w:w="1860" w:type="dxa"/>
          </w:tcPr>
          <w:p w:rsidR="00EB26EE" w:rsidRPr="00804446" w:rsidRDefault="00EB26EE" w:rsidP="0071087A">
            <w:pPr>
              <w:pStyle w:val="TableContents"/>
              <w:suppressLineNumbers w:val="0"/>
              <w:snapToGrid w:val="0"/>
              <w:rPr>
                <w:lang w:val="ru-RU"/>
              </w:rPr>
            </w:pPr>
            <w:r w:rsidRPr="00804446">
              <w:t>Наименование муниципальной подпрограммы</w:t>
            </w:r>
          </w:p>
        </w:tc>
        <w:tc>
          <w:tcPr>
            <w:tcW w:w="7512" w:type="dxa"/>
          </w:tcPr>
          <w:p w:rsidR="00EB26EE" w:rsidRPr="00804446" w:rsidRDefault="00EB26EE" w:rsidP="0071087A">
            <w:pPr>
              <w:jc w:val="center"/>
              <w:rPr>
                <w:sz w:val="24"/>
                <w:szCs w:val="24"/>
              </w:rPr>
            </w:pPr>
            <w:r w:rsidRPr="00804446">
              <w:rPr>
                <w:sz w:val="24"/>
                <w:szCs w:val="24"/>
              </w:rPr>
              <w:t>«Обеспечение педагогическими кадрами»</w:t>
            </w:r>
          </w:p>
        </w:tc>
      </w:tr>
      <w:tr w:rsidR="00EB26EE" w:rsidRPr="00804446" w:rsidTr="0071087A">
        <w:tc>
          <w:tcPr>
            <w:tcW w:w="516" w:type="dxa"/>
          </w:tcPr>
          <w:p w:rsidR="00EB26EE" w:rsidRPr="00804446" w:rsidRDefault="00EB26EE" w:rsidP="0071087A">
            <w:pPr>
              <w:rPr>
                <w:sz w:val="24"/>
                <w:szCs w:val="24"/>
              </w:rPr>
            </w:pPr>
            <w:r w:rsidRPr="00804446">
              <w:rPr>
                <w:sz w:val="24"/>
                <w:szCs w:val="24"/>
              </w:rPr>
              <w:t>2.</w:t>
            </w:r>
          </w:p>
        </w:tc>
        <w:tc>
          <w:tcPr>
            <w:tcW w:w="1860" w:type="dxa"/>
          </w:tcPr>
          <w:p w:rsidR="00EB26EE" w:rsidRPr="00804446" w:rsidRDefault="00EB26EE" w:rsidP="0071087A">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71087A">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71087A">
            <w:pPr>
              <w:pStyle w:val="ConsPlusCell"/>
              <w:rPr>
                <w:rFonts w:ascii="Times New Roman" w:hAnsi="Times New Roman" w:cs="Times New Roman"/>
                <w:sz w:val="24"/>
                <w:szCs w:val="24"/>
                <w:lang w:val="ru-RU"/>
              </w:rPr>
            </w:pPr>
          </w:p>
        </w:tc>
      </w:tr>
      <w:tr w:rsidR="00EB26EE" w:rsidRPr="00804446" w:rsidTr="0071087A">
        <w:tc>
          <w:tcPr>
            <w:tcW w:w="516" w:type="dxa"/>
          </w:tcPr>
          <w:p w:rsidR="00EB26EE" w:rsidRPr="00804446" w:rsidRDefault="00EB26EE" w:rsidP="0071087A">
            <w:pPr>
              <w:rPr>
                <w:sz w:val="24"/>
                <w:szCs w:val="24"/>
              </w:rPr>
            </w:pPr>
            <w:r w:rsidRPr="00804446">
              <w:rPr>
                <w:sz w:val="24"/>
                <w:szCs w:val="24"/>
              </w:rPr>
              <w:t>3.</w:t>
            </w:r>
          </w:p>
        </w:tc>
        <w:tc>
          <w:tcPr>
            <w:tcW w:w="1860" w:type="dxa"/>
          </w:tcPr>
          <w:p w:rsidR="00EB26EE" w:rsidRPr="00804446" w:rsidRDefault="00EB26EE" w:rsidP="0071087A">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CD6D6E">
            <w:pPr>
              <w:pStyle w:val="TableContents"/>
              <w:snapToGrid w:val="0"/>
              <w:ind w:right="33"/>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CD6D6E">
            <w:pPr>
              <w:pStyle w:val="TableContents"/>
              <w:snapToGrid w:val="0"/>
              <w:ind w:right="33"/>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CD6D6E">
            <w:pPr>
              <w:ind w:right="33"/>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71087A">
            <w:pPr>
              <w:pStyle w:val="TableContents"/>
              <w:snapToGrid w:val="0"/>
              <w:rPr>
                <w:lang w:val="ru-RU"/>
              </w:rPr>
            </w:pPr>
            <w:r w:rsidRPr="00804446">
              <w:t>Цель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71087A">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CD6D6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71087A">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2021-202</w:t>
            </w:r>
            <w:r w:rsidR="00175D90">
              <w:rPr>
                <w:sz w:val="24"/>
                <w:szCs w:val="24"/>
              </w:rPr>
              <w:t>5</w:t>
            </w:r>
            <w:r w:rsidRPr="00804446">
              <w:rPr>
                <w:sz w:val="24"/>
                <w:szCs w:val="24"/>
              </w:rPr>
              <w:t xml:space="preserve"> годы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r w:rsidR="007B7243">
              <w:rPr>
                <w:sz w:val="24"/>
                <w:szCs w:val="24"/>
              </w:rPr>
              <w:t xml:space="preserve"> </w:t>
            </w:r>
            <w:r w:rsidRPr="00804446">
              <w:rPr>
                <w:sz w:val="24"/>
                <w:szCs w:val="24"/>
              </w:rPr>
              <w:t>.</w:t>
            </w:r>
          </w:p>
          <w:p w:rsidR="00EB26EE" w:rsidRPr="00804446" w:rsidRDefault="00EB26EE" w:rsidP="00CD6D6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454D9D">
            <w:pPr>
              <w:jc w:val="both"/>
              <w:rPr>
                <w:sz w:val="24"/>
                <w:szCs w:val="24"/>
              </w:rPr>
            </w:pPr>
            <w:r w:rsidRPr="00804446">
              <w:rPr>
                <w:sz w:val="24"/>
                <w:szCs w:val="24"/>
              </w:rPr>
              <w:t xml:space="preserve">3. </w:t>
            </w:r>
            <w:r w:rsidR="00454D9D">
              <w:rPr>
                <w:sz w:val="24"/>
                <w:szCs w:val="24"/>
              </w:rPr>
              <w:t>Д</w:t>
            </w:r>
            <w:r w:rsidR="007B7243">
              <w:rPr>
                <w:sz w:val="24"/>
                <w:szCs w:val="24"/>
              </w:rPr>
              <w:t>ол</w:t>
            </w:r>
            <w:r w:rsidR="00454D9D">
              <w:rPr>
                <w:sz w:val="24"/>
                <w:szCs w:val="24"/>
              </w:rPr>
              <w:t>я</w:t>
            </w:r>
            <w:r w:rsidRPr="00804446">
              <w:rPr>
                <w:sz w:val="24"/>
                <w:szCs w:val="24"/>
              </w:rPr>
              <w:t xml:space="preserve"> укомплектованности педагогическими кадрами муниципальных образовательных организаций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71087A">
            <w:pPr>
              <w:pStyle w:val="TableContents"/>
              <w:snapToGrid w:val="0"/>
            </w:pPr>
            <w:r w:rsidRPr="00804446">
              <w:t>Объем и источники</w:t>
            </w:r>
          </w:p>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финансирования муниципальной подпрограммы</w:t>
            </w:r>
            <w:r w:rsidR="00237E98">
              <w:rPr>
                <w:rFonts w:ascii="Times New Roman" w:hAnsi="Times New Roman" w:cs="Times New Roman"/>
                <w:sz w:val="24"/>
                <w:szCs w:val="24"/>
                <w:lang w:val="ru-RU"/>
              </w:rPr>
              <w:t xml:space="preserve"> 6</w:t>
            </w:r>
          </w:p>
        </w:tc>
        <w:tc>
          <w:tcPr>
            <w:tcW w:w="7512" w:type="dxa"/>
          </w:tcPr>
          <w:p w:rsidR="00237E98" w:rsidRPr="00237E98" w:rsidRDefault="00237E98" w:rsidP="00CD6D6E">
            <w:pPr>
              <w:jc w:val="both"/>
              <w:rPr>
                <w:sz w:val="24"/>
                <w:szCs w:val="24"/>
              </w:rPr>
            </w:pPr>
            <w:r w:rsidRPr="00237E98">
              <w:rPr>
                <w:sz w:val="24"/>
                <w:szCs w:val="24"/>
              </w:rPr>
              <w:t>Объем финансового обеспечения реализации подпрограммы на 2020-202</w:t>
            </w:r>
            <w:r w:rsidR="009F52B6">
              <w:rPr>
                <w:sz w:val="24"/>
                <w:szCs w:val="24"/>
              </w:rPr>
              <w:t>5</w:t>
            </w:r>
            <w:r w:rsidRPr="00237E98">
              <w:rPr>
                <w:sz w:val="24"/>
                <w:szCs w:val="24"/>
              </w:rPr>
              <w:t xml:space="preserve"> годы </w:t>
            </w:r>
            <w:r w:rsidRPr="00237E98">
              <w:rPr>
                <w:b/>
                <w:sz w:val="24"/>
                <w:szCs w:val="24"/>
              </w:rPr>
              <w:t xml:space="preserve">-   </w:t>
            </w:r>
            <w:r w:rsidR="00053CC9" w:rsidRPr="00053CC9">
              <w:rPr>
                <w:sz w:val="24"/>
                <w:szCs w:val="24"/>
              </w:rPr>
              <w:t xml:space="preserve">2 </w:t>
            </w:r>
            <w:r w:rsidR="009F52B6">
              <w:rPr>
                <w:sz w:val="24"/>
                <w:szCs w:val="24"/>
              </w:rPr>
              <w:t>666</w:t>
            </w:r>
            <w:r w:rsidRPr="00237E98">
              <w:rPr>
                <w:sz w:val="24"/>
                <w:szCs w:val="24"/>
              </w:rPr>
              <w:t xml:space="preserve"> тыс. руб., в том числе из средств местного бюджета </w:t>
            </w:r>
            <w:r w:rsidR="00053CC9">
              <w:rPr>
                <w:sz w:val="24"/>
                <w:szCs w:val="24"/>
              </w:rPr>
              <w:t xml:space="preserve">2 </w:t>
            </w:r>
            <w:r w:rsidR="009F52B6">
              <w:rPr>
                <w:sz w:val="24"/>
                <w:szCs w:val="24"/>
              </w:rPr>
              <w:t>66</w:t>
            </w:r>
            <w:r w:rsidR="00053CC9">
              <w:rPr>
                <w:sz w:val="24"/>
                <w:szCs w:val="24"/>
              </w:rPr>
              <w:t>6</w:t>
            </w:r>
            <w:r w:rsidRPr="00237E98">
              <w:rPr>
                <w:sz w:val="24"/>
                <w:szCs w:val="24"/>
              </w:rPr>
              <w:t xml:space="preserve"> тыс.руб., в том числе по годам:</w:t>
            </w:r>
          </w:p>
          <w:p w:rsidR="00237E98" w:rsidRPr="00237E98" w:rsidRDefault="00237E98" w:rsidP="00CD6D6E">
            <w:pPr>
              <w:jc w:val="both"/>
              <w:rPr>
                <w:sz w:val="24"/>
                <w:szCs w:val="24"/>
              </w:rPr>
            </w:pPr>
            <w:r w:rsidRPr="00237E98">
              <w:rPr>
                <w:sz w:val="24"/>
                <w:szCs w:val="24"/>
              </w:rPr>
              <w:t xml:space="preserve">в 2021 году –  </w:t>
            </w:r>
            <w:r w:rsidR="00053CC9">
              <w:rPr>
                <w:sz w:val="24"/>
                <w:szCs w:val="24"/>
              </w:rPr>
              <w:t>0</w:t>
            </w:r>
            <w:r w:rsidRPr="00237E98">
              <w:rPr>
                <w:sz w:val="24"/>
                <w:szCs w:val="24"/>
              </w:rPr>
              <w:t xml:space="preserve">  тыс. руб.;</w:t>
            </w:r>
          </w:p>
          <w:p w:rsidR="00237E98" w:rsidRPr="00237E98" w:rsidRDefault="00237E98" w:rsidP="00CD6D6E">
            <w:pPr>
              <w:jc w:val="both"/>
              <w:rPr>
                <w:sz w:val="24"/>
                <w:szCs w:val="24"/>
              </w:rPr>
            </w:pPr>
            <w:r w:rsidRPr="00237E98">
              <w:rPr>
                <w:sz w:val="24"/>
                <w:szCs w:val="24"/>
              </w:rPr>
              <w:t xml:space="preserve">в 2022 году – </w:t>
            </w:r>
            <w:r w:rsidR="00053CC9">
              <w:rPr>
                <w:sz w:val="24"/>
                <w:szCs w:val="24"/>
              </w:rPr>
              <w:t>6</w:t>
            </w:r>
            <w:r w:rsidRPr="00237E98">
              <w:rPr>
                <w:sz w:val="24"/>
                <w:szCs w:val="24"/>
              </w:rPr>
              <w:t>86 тыс.руб.;</w:t>
            </w:r>
          </w:p>
          <w:p w:rsidR="00237E98" w:rsidRPr="00237E98" w:rsidRDefault="00237E98" w:rsidP="00CD6D6E">
            <w:pPr>
              <w:jc w:val="both"/>
              <w:rPr>
                <w:sz w:val="24"/>
                <w:szCs w:val="24"/>
              </w:rPr>
            </w:pPr>
            <w:r w:rsidRPr="00237E98">
              <w:rPr>
                <w:sz w:val="24"/>
                <w:szCs w:val="24"/>
              </w:rPr>
              <w:t xml:space="preserve">в 2023 году – </w:t>
            </w:r>
            <w:r w:rsidR="00053CC9">
              <w:rPr>
                <w:sz w:val="24"/>
                <w:szCs w:val="24"/>
              </w:rPr>
              <w:t>56</w:t>
            </w:r>
            <w:r w:rsidRPr="00237E98">
              <w:rPr>
                <w:sz w:val="24"/>
                <w:szCs w:val="24"/>
              </w:rPr>
              <w:t>0 тыс.руб.;</w:t>
            </w:r>
          </w:p>
          <w:p w:rsidR="00EB26EE" w:rsidRDefault="00237E98" w:rsidP="00CD6D6E">
            <w:pPr>
              <w:jc w:val="both"/>
              <w:rPr>
                <w:sz w:val="24"/>
                <w:szCs w:val="24"/>
              </w:rPr>
            </w:pPr>
            <w:r w:rsidRPr="00237E98">
              <w:rPr>
                <w:sz w:val="24"/>
                <w:szCs w:val="24"/>
              </w:rPr>
              <w:t>в 2024 году –</w:t>
            </w:r>
            <w:r w:rsidR="009F52B6">
              <w:rPr>
                <w:sz w:val="24"/>
                <w:szCs w:val="24"/>
              </w:rPr>
              <w:t xml:space="preserve"> 660</w:t>
            </w:r>
            <w:r w:rsidRPr="00237E98">
              <w:rPr>
                <w:sz w:val="24"/>
                <w:szCs w:val="24"/>
              </w:rPr>
              <w:t xml:space="preserve"> тыс. руб.</w:t>
            </w:r>
            <w:r w:rsidR="009F52B6">
              <w:rPr>
                <w:sz w:val="24"/>
                <w:szCs w:val="24"/>
              </w:rPr>
              <w:t>;</w:t>
            </w:r>
          </w:p>
          <w:p w:rsidR="009F52B6" w:rsidRPr="00804446" w:rsidRDefault="009F52B6" w:rsidP="00CD6D6E">
            <w:pPr>
              <w:jc w:val="both"/>
              <w:rPr>
                <w:sz w:val="24"/>
                <w:szCs w:val="24"/>
              </w:rPr>
            </w:pPr>
            <w:r>
              <w:rPr>
                <w:sz w:val="24"/>
                <w:szCs w:val="24"/>
              </w:rPr>
              <w:t xml:space="preserve">в 2025 году </w:t>
            </w:r>
            <w:r w:rsidRPr="00237E98">
              <w:rPr>
                <w:sz w:val="24"/>
                <w:szCs w:val="24"/>
              </w:rPr>
              <w:t>–</w:t>
            </w:r>
            <w:r>
              <w:rPr>
                <w:sz w:val="24"/>
                <w:szCs w:val="24"/>
              </w:rPr>
              <w:t xml:space="preserve"> 760 тыс. руб.</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9.</w:t>
            </w:r>
          </w:p>
        </w:tc>
        <w:tc>
          <w:tcPr>
            <w:tcW w:w="1860" w:type="dxa"/>
          </w:tcPr>
          <w:p w:rsidR="00EB26EE" w:rsidRPr="00804446" w:rsidRDefault="00EB26EE" w:rsidP="0071087A">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tc>
        <w:tc>
          <w:tcPr>
            <w:tcW w:w="7512" w:type="dxa"/>
          </w:tcPr>
          <w:p w:rsidR="00EB26EE" w:rsidRPr="00804446" w:rsidRDefault="00EB26EE" w:rsidP="00CD6D6E">
            <w:pPr>
              <w:jc w:val="both"/>
              <w:rPr>
                <w:sz w:val="24"/>
                <w:szCs w:val="24"/>
              </w:rPr>
            </w:pPr>
            <w:r w:rsidRPr="00804446">
              <w:rPr>
                <w:sz w:val="24"/>
                <w:szCs w:val="24"/>
              </w:rPr>
              <w:lastRenderedPageBreak/>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w:t>
            </w:r>
          </w:p>
          <w:p w:rsidR="00EB26EE" w:rsidRPr="00804446" w:rsidRDefault="00EB26EE" w:rsidP="00CD6D6E">
            <w:pPr>
              <w:jc w:val="both"/>
              <w:rPr>
                <w:sz w:val="24"/>
                <w:szCs w:val="24"/>
              </w:rPr>
            </w:pPr>
            <w:r w:rsidRPr="00804446">
              <w:rPr>
                <w:sz w:val="24"/>
                <w:szCs w:val="24"/>
              </w:rPr>
              <w:t xml:space="preserve">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w:t>
            </w:r>
            <w:r w:rsidRPr="00804446">
              <w:rPr>
                <w:sz w:val="24"/>
                <w:szCs w:val="24"/>
              </w:rPr>
              <w:lastRenderedPageBreak/>
              <w:t>г.Зимы.</w:t>
            </w:r>
          </w:p>
          <w:p w:rsidR="00EB26EE" w:rsidRPr="00804446" w:rsidRDefault="00EB26EE" w:rsidP="00CD6D6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0071087A">
              <w:rPr>
                <w:sz w:val="24"/>
                <w:szCs w:val="24"/>
                <w:shd w:val="clear" w:color="auto" w:fill="FFFFFF"/>
              </w:rPr>
              <w:t>,5</w:t>
            </w:r>
            <w:r w:rsidRPr="00804446">
              <w:rPr>
                <w:sz w:val="24"/>
                <w:szCs w:val="24"/>
                <w:shd w:val="clear" w:color="auto" w:fill="FFFFFF"/>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lastRenderedPageBreak/>
              <w:t>10.</w:t>
            </w:r>
          </w:p>
        </w:tc>
        <w:tc>
          <w:tcPr>
            <w:tcW w:w="1860" w:type="dxa"/>
          </w:tcPr>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Система  управления и контроля муниципальной подпрограммы</w:t>
            </w:r>
          </w:p>
        </w:tc>
        <w:tc>
          <w:tcPr>
            <w:tcW w:w="7512" w:type="dxa"/>
          </w:tcPr>
          <w:p w:rsidR="00EB26EE" w:rsidRPr="00804446" w:rsidRDefault="00EB26EE" w:rsidP="00CD6D6E">
            <w:pPr>
              <w:ind w:left="34" w:right="33"/>
              <w:jc w:val="both"/>
              <w:rPr>
                <w:sz w:val="24"/>
                <w:szCs w:val="24"/>
              </w:rPr>
            </w:pPr>
            <w:r w:rsidRPr="00804446">
              <w:rPr>
                <w:sz w:val="24"/>
                <w:szCs w:val="24"/>
              </w:rPr>
              <w:t>Координацию и организацию исполнения мероприятий подпрограммы осуществляет Комитет по образованию администрации ЗГМО.</w:t>
            </w:r>
            <w:r w:rsidR="0071087A">
              <w:rPr>
                <w:sz w:val="24"/>
                <w:szCs w:val="24"/>
              </w:rPr>
              <w:t xml:space="preserve"> </w:t>
            </w: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804446" w:rsidRDefault="00EB26EE" w:rsidP="00EB26EE">
      <w:pPr>
        <w:ind w:firstLine="709"/>
        <w:jc w:val="both"/>
        <w:rPr>
          <w:sz w:val="24"/>
          <w:szCs w:val="24"/>
        </w:rPr>
      </w:pPr>
      <w:r w:rsidRPr="00804446">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w:t>
      </w:r>
      <w:r w:rsidRPr="00804446">
        <w:rPr>
          <w:sz w:val="24"/>
          <w:szCs w:val="24"/>
        </w:rPr>
        <w:lastRenderedPageBreak/>
        <w:t xml:space="preserve">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w:t>
      </w:r>
      <w:r w:rsidRPr="00804446">
        <w:rPr>
          <w:sz w:val="24"/>
          <w:szCs w:val="24"/>
        </w:rPr>
        <w:lastRenderedPageBreak/>
        <w:t xml:space="preserve">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 xml:space="preserve">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w:t>
      </w:r>
      <w:r w:rsidRPr="00804446">
        <w:rPr>
          <w:rFonts w:ascii="Times New Roman" w:hAnsi="Times New Roman" w:cs="Times New Roman"/>
          <w:spacing w:val="2"/>
          <w:sz w:val="24"/>
          <w:szCs w:val="24"/>
          <w:lang w:val="ru-RU"/>
        </w:rPr>
        <w:lastRenderedPageBreak/>
        <w:t>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237E98" w:rsidRPr="00237E98" w:rsidRDefault="00237E98" w:rsidP="00237E98">
      <w:pPr>
        <w:ind w:firstLine="726"/>
        <w:jc w:val="both"/>
        <w:rPr>
          <w:sz w:val="24"/>
          <w:szCs w:val="24"/>
        </w:rPr>
      </w:pPr>
      <w:r w:rsidRPr="00237E98">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237E98" w:rsidRDefault="00237E98" w:rsidP="00237E98">
      <w:pPr>
        <w:ind w:firstLine="726"/>
        <w:jc w:val="both"/>
        <w:rPr>
          <w:sz w:val="24"/>
          <w:szCs w:val="24"/>
        </w:rPr>
      </w:pPr>
      <w:r w:rsidRPr="00237E98">
        <w:rPr>
          <w:sz w:val="24"/>
          <w:szCs w:val="24"/>
        </w:rPr>
        <w:t>Объем средств местного бюджета, необходимый для финансирования подпрограммы, составляет на 2021-202</w:t>
      </w:r>
      <w:r w:rsidR="009F52B6">
        <w:rPr>
          <w:sz w:val="24"/>
          <w:szCs w:val="24"/>
        </w:rPr>
        <w:t>5</w:t>
      </w:r>
      <w:r w:rsidRPr="00237E98">
        <w:rPr>
          <w:sz w:val="24"/>
          <w:szCs w:val="24"/>
        </w:rPr>
        <w:t xml:space="preserve"> годы всего </w:t>
      </w:r>
      <w:r w:rsidR="00053CC9">
        <w:rPr>
          <w:sz w:val="24"/>
          <w:szCs w:val="24"/>
        </w:rPr>
        <w:t xml:space="preserve">2 </w:t>
      </w:r>
      <w:r w:rsidR="009F52B6">
        <w:rPr>
          <w:sz w:val="24"/>
          <w:szCs w:val="24"/>
        </w:rPr>
        <w:t>666</w:t>
      </w:r>
      <w:r w:rsidRPr="00237E98">
        <w:rPr>
          <w:sz w:val="24"/>
          <w:szCs w:val="24"/>
        </w:rPr>
        <w:t xml:space="preserve"> тыс. рублей, в том числе по годам реализации:</w:t>
      </w:r>
    </w:p>
    <w:p w:rsidR="00237E98" w:rsidRPr="00237E98" w:rsidRDefault="00237E98" w:rsidP="00237E98">
      <w:pPr>
        <w:ind w:firstLine="726"/>
        <w:jc w:val="both"/>
        <w:rPr>
          <w:sz w:val="24"/>
          <w:szCs w:val="24"/>
        </w:rPr>
      </w:pPr>
      <w:r w:rsidRPr="00237E98">
        <w:rPr>
          <w:sz w:val="24"/>
          <w:szCs w:val="24"/>
        </w:rPr>
        <w:t>2021 год – 00 тыс. руб.;</w:t>
      </w:r>
    </w:p>
    <w:p w:rsidR="00237E98" w:rsidRPr="00237E98" w:rsidRDefault="00237E98" w:rsidP="00237E98">
      <w:pPr>
        <w:ind w:firstLine="726"/>
        <w:jc w:val="both"/>
        <w:rPr>
          <w:sz w:val="24"/>
          <w:szCs w:val="24"/>
        </w:rPr>
      </w:pPr>
      <w:r w:rsidRPr="00237E98">
        <w:rPr>
          <w:sz w:val="24"/>
          <w:szCs w:val="24"/>
        </w:rPr>
        <w:t xml:space="preserve">2022 год – </w:t>
      </w:r>
      <w:r w:rsidR="00053CC9">
        <w:rPr>
          <w:sz w:val="24"/>
          <w:szCs w:val="24"/>
        </w:rPr>
        <w:t>6</w:t>
      </w:r>
      <w:r w:rsidRPr="00237E98">
        <w:rPr>
          <w:sz w:val="24"/>
          <w:szCs w:val="24"/>
        </w:rPr>
        <w:t>86 тыс. руб.;</w:t>
      </w:r>
    </w:p>
    <w:p w:rsidR="00237E98" w:rsidRPr="00237E98" w:rsidRDefault="00237E98" w:rsidP="00237E98">
      <w:pPr>
        <w:ind w:firstLine="726"/>
        <w:jc w:val="both"/>
        <w:rPr>
          <w:sz w:val="24"/>
          <w:szCs w:val="24"/>
        </w:rPr>
      </w:pPr>
      <w:r w:rsidRPr="00237E98">
        <w:rPr>
          <w:sz w:val="24"/>
          <w:szCs w:val="24"/>
        </w:rPr>
        <w:t xml:space="preserve">2023 год – </w:t>
      </w:r>
      <w:r w:rsidR="00053CC9">
        <w:rPr>
          <w:sz w:val="24"/>
          <w:szCs w:val="24"/>
        </w:rPr>
        <w:t>56</w:t>
      </w:r>
      <w:r w:rsidRPr="00237E98">
        <w:rPr>
          <w:sz w:val="24"/>
          <w:szCs w:val="24"/>
        </w:rPr>
        <w:t>0 тыс.руб.;</w:t>
      </w:r>
    </w:p>
    <w:p w:rsidR="00EB26EE" w:rsidRDefault="00237E98" w:rsidP="00237E98">
      <w:pPr>
        <w:ind w:firstLine="726"/>
        <w:rPr>
          <w:sz w:val="24"/>
          <w:szCs w:val="24"/>
        </w:rPr>
      </w:pPr>
      <w:r w:rsidRPr="00237E98">
        <w:rPr>
          <w:sz w:val="24"/>
          <w:szCs w:val="24"/>
        </w:rPr>
        <w:t xml:space="preserve">2024 год – </w:t>
      </w:r>
      <w:r w:rsidR="009F52B6">
        <w:rPr>
          <w:sz w:val="24"/>
          <w:szCs w:val="24"/>
        </w:rPr>
        <w:t>660</w:t>
      </w:r>
      <w:r w:rsidRPr="00237E98">
        <w:rPr>
          <w:sz w:val="24"/>
          <w:szCs w:val="24"/>
        </w:rPr>
        <w:t xml:space="preserve"> тыс.руб.</w:t>
      </w:r>
      <w:r w:rsidR="009F52B6">
        <w:rPr>
          <w:sz w:val="24"/>
          <w:szCs w:val="24"/>
        </w:rPr>
        <w:t>;</w:t>
      </w:r>
    </w:p>
    <w:p w:rsidR="009F52B6" w:rsidRPr="00237E98" w:rsidRDefault="009F52B6" w:rsidP="00237E98">
      <w:pPr>
        <w:ind w:firstLine="726"/>
        <w:rPr>
          <w:b/>
          <w:bCs/>
          <w:sz w:val="24"/>
          <w:szCs w:val="24"/>
        </w:rPr>
      </w:pPr>
      <w:r>
        <w:rPr>
          <w:sz w:val="24"/>
          <w:szCs w:val="24"/>
        </w:rPr>
        <w:t xml:space="preserve">2025 год </w:t>
      </w:r>
      <w:r w:rsidRPr="00237E98">
        <w:rPr>
          <w:sz w:val="24"/>
          <w:szCs w:val="24"/>
        </w:rPr>
        <w:t>–</w:t>
      </w:r>
      <w:r>
        <w:rPr>
          <w:sz w:val="24"/>
          <w:szCs w:val="24"/>
        </w:rPr>
        <w:t xml:space="preserve"> 760 тыс. руб.</w:t>
      </w:r>
    </w:p>
    <w:p w:rsidR="00EB26EE" w:rsidRDefault="00EB26EE" w:rsidP="00EB26EE">
      <w:pPr>
        <w:ind w:firstLine="726"/>
        <w:jc w:val="center"/>
        <w:rPr>
          <w:b/>
          <w:bCs/>
          <w:sz w:val="24"/>
          <w:szCs w:val="24"/>
        </w:rPr>
      </w:pPr>
    </w:p>
    <w:p w:rsidR="007C2A66" w:rsidRDefault="007C2A66" w:rsidP="007C2A66">
      <w:pPr>
        <w:ind w:firstLine="726"/>
        <w:jc w:val="center"/>
        <w:rPr>
          <w:b/>
          <w:bCs/>
          <w:sz w:val="24"/>
          <w:szCs w:val="24"/>
        </w:rPr>
      </w:pPr>
      <w:r w:rsidRPr="00804446">
        <w:rPr>
          <w:b/>
          <w:bCs/>
          <w:sz w:val="24"/>
          <w:szCs w:val="24"/>
        </w:rPr>
        <w:t>Раздел 6. Перечень мероприятий подпрограммы 6</w:t>
      </w:r>
    </w:p>
    <w:p w:rsidR="002778FB" w:rsidRDefault="002778FB" w:rsidP="002778FB">
      <w:pPr>
        <w:tabs>
          <w:tab w:val="left" w:pos="0"/>
        </w:tabs>
        <w:ind w:firstLine="709"/>
        <w:jc w:val="both"/>
        <w:rPr>
          <w:sz w:val="24"/>
          <w:szCs w:val="24"/>
        </w:rPr>
      </w:pPr>
    </w:p>
    <w:p w:rsidR="002778FB" w:rsidRPr="002778FB" w:rsidRDefault="002778FB" w:rsidP="002778FB">
      <w:pPr>
        <w:tabs>
          <w:tab w:val="left" w:pos="0"/>
        </w:tabs>
        <w:ind w:firstLine="709"/>
        <w:jc w:val="both"/>
        <w:rPr>
          <w:sz w:val="24"/>
          <w:szCs w:val="24"/>
        </w:rPr>
      </w:pPr>
      <w:r w:rsidRPr="002778FB">
        <w:rPr>
          <w:sz w:val="24"/>
          <w:szCs w:val="24"/>
        </w:rPr>
        <w:t>Для обеспечения решения задач подпрограммы 6  предусматривается реализация следующих мероприятий:</w:t>
      </w:r>
    </w:p>
    <w:p w:rsidR="002778FB" w:rsidRPr="002778FB" w:rsidRDefault="002778FB" w:rsidP="002778FB">
      <w:pPr>
        <w:ind w:firstLine="726"/>
        <w:jc w:val="both"/>
        <w:rPr>
          <w:b/>
          <w:bCs/>
          <w:sz w:val="24"/>
          <w:szCs w:val="24"/>
        </w:rPr>
      </w:pPr>
      <w:r w:rsidRPr="002778FB">
        <w:rPr>
          <w:sz w:val="24"/>
          <w:szCs w:val="24"/>
        </w:rPr>
        <w:t>1.Предоставление студентам педагогических ВУЗов и колледжей дополнительных мер социальной поддержки</w:t>
      </w:r>
    </w:p>
    <w:p w:rsidR="002778FB" w:rsidRDefault="002778FB" w:rsidP="002778FB">
      <w:pPr>
        <w:ind w:firstLine="726"/>
        <w:jc w:val="both"/>
        <w:rPr>
          <w:bCs/>
          <w:sz w:val="24"/>
          <w:szCs w:val="24"/>
        </w:rPr>
      </w:pPr>
      <w:r>
        <w:rPr>
          <w:sz w:val="24"/>
          <w:szCs w:val="24"/>
        </w:rPr>
        <w:t>2.</w:t>
      </w:r>
      <w:r w:rsidRPr="002778FB">
        <w:rPr>
          <w:sz w:val="24"/>
          <w:szCs w:val="24"/>
        </w:rPr>
        <w:t xml:space="preserve">Предоставление выплаты подъемных средств молодым педагогам при трудоустройстве </w:t>
      </w:r>
      <w:r w:rsidRPr="002778FB">
        <w:rPr>
          <w:bCs/>
          <w:sz w:val="24"/>
          <w:szCs w:val="24"/>
        </w:rPr>
        <w:t>в муниципальные образовательные организации ЗГМО</w:t>
      </w:r>
      <w:r>
        <w:rPr>
          <w:bCs/>
          <w:sz w:val="24"/>
          <w:szCs w:val="24"/>
        </w:rPr>
        <w:t>.</w:t>
      </w:r>
    </w:p>
    <w:p w:rsidR="00454D9D" w:rsidRPr="002778FB" w:rsidRDefault="00454D9D" w:rsidP="002778FB">
      <w:pPr>
        <w:ind w:firstLine="726"/>
        <w:jc w:val="both"/>
        <w:rPr>
          <w:b/>
          <w:bCs/>
          <w:sz w:val="24"/>
          <w:szCs w:val="24"/>
        </w:rPr>
      </w:pPr>
      <w:r>
        <w:rPr>
          <w:bCs/>
          <w:sz w:val="24"/>
          <w:szCs w:val="24"/>
        </w:rPr>
        <w:t>Перечень мероприятий подпрограммы 6 представлен в приложении к настоящей муниципальной программе.</w:t>
      </w:r>
    </w:p>
    <w:p w:rsidR="007C2A66" w:rsidRDefault="007C2A66" w:rsidP="00EB26EE">
      <w:pPr>
        <w:ind w:firstLine="726"/>
        <w:jc w:val="center"/>
        <w:rPr>
          <w:b/>
          <w:bCs/>
          <w:sz w:val="24"/>
          <w:szCs w:val="24"/>
        </w:rPr>
      </w:pPr>
    </w:p>
    <w:p w:rsidR="007C2A66" w:rsidRDefault="007C2A66" w:rsidP="00EB26EE">
      <w:pPr>
        <w:pStyle w:val="ConsPlusNormal"/>
        <w:spacing w:line="276" w:lineRule="auto"/>
        <w:ind w:firstLine="709"/>
        <w:jc w:val="center"/>
        <w:rPr>
          <w:rFonts w:ascii="Times New Roman" w:hAnsi="Times New Roman" w:cs="Times New Roman"/>
          <w:b/>
          <w:bCs/>
          <w:sz w:val="24"/>
          <w:szCs w:val="24"/>
          <w:lang w:val="ru-RU"/>
        </w:rPr>
      </w:pPr>
    </w:p>
    <w:p w:rsidR="007C2A6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7. Целевые индикаторы и показатели </w:t>
      </w: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2586"/>
        <w:gridCol w:w="653"/>
        <w:gridCol w:w="833"/>
        <w:gridCol w:w="708"/>
        <w:gridCol w:w="850"/>
        <w:gridCol w:w="708"/>
        <w:gridCol w:w="708"/>
        <w:gridCol w:w="850"/>
        <w:gridCol w:w="1091"/>
      </w:tblGrid>
      <w:tr w:rsidR="00EB26EE" w:rsidRPr="005B5114" w:rsidTr="0071087A">
        <w:tc>
          <w:tcPr>
            <w:tcW w:w="369"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tabs>
                <w:tab w:val="left" w:pos="567"/>
              </w:tabs>
              <w:ind w:left="142" w:right="35"/>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332"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336"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2962" w:type="pct"/>
            <w:gridSpan w:val="7"/>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EB26EE" w:rsidRPr="005B5114" w:rsidTr="0071087A">
        <w:tc>
          <w:tcPr>
            <w:tcW w:w="369"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1332"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336"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429"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365"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Текущий период</w:t>
            </w:r>
          </w:p>
        </w:tc>
        <w:tc>
          <w:tcPr>
            <w:tcW w:w="2168" w:type="pct"/>
            <w:gridSpan w:val="5"/>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390284" w:rsidRPr="005B5114" w:rsidTr="0071087A">
        <w:trPr>
          <w:trHeight w:val="349"/>
        </w:trPr>
        <w:tc>
          <w:tcPr>
            <w:tcW w:w="369" w:type="pct"/>
            <w:vMerge/>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center"/>
              <w:rPr>
                <w:rFonts w:eastAsia="Arial"/>
                <w:kern w:val="2"/>
                <w:sz w:val="24"/>
                <w:szCs w:val="24"/>
                <w:lang w:eastAsia="fa-IR" w:bidi="fa-IR"/>
              </w:rPr>
            </w:pPr>
          </w:p>
        </w:tc>
        <w:tc>
          <w:tcPr>
            <w:tcW w:w="1332" w:type="pct"/>
            <w:vMerge/>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center"/>
              <w:rPr>
                <w:rFonts w:eastAsia="Arial"/>
                <w:kern w:val="2"/>
                <w:sz w:val="24"/>
                <w:szCs w:val="24"/>
                <w:lang w:eastAsia="fa-IR" w:bidi="fa-IR"/>
              </w:rPr>
            </w:pPr>
          </w:p>
        </w:tc>
        <w:tc>
          <w:tcPr>
            <w:tcW w:w="336" w:type="pct"/>
            <w:vMerge/>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center"/>
              <w:rPr>
                <w:rFonts w:eastAsia="Arial"/>
                <w:kern w:val="2"/>
                <w:sz w:val="24"/>
                <w:szCs w:val="24"/>
                <w:lang w:eastAsia="fa-IR" w:bidi="fa-IR"/>
              </w:rPr>
            </w:pPr>
          </w:p>
        </w:tc>
        <w:tc>
          <w:tcPr>
            <w:tcW w:w="429"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438"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438" w:type="pct"/>
            <w:tcBorders>
              <w:top w:val="single" w:sz="4" w:space="0" w:color="000000"/>
              <w:left w:val="single" w:sz="4" w:space="0" w:color="000000"/>
              <w:bottom w:val="single" w:sz="4" w:space="0" w:color="000000"/>
              <w:right w:val="single" w:sz="4" w:space="0" w:color="auto"/>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c>
          <w:tcPr>
            <w:tcW w:w="562" w:type="pct"/>
            <w:tcBorders>
              <w:top w:val="single" w:sz="4" w:space="0" w:color="000000"/>
              <w:left w:val="single" w:sz="4" w:space="0" w:color="auto"/>
              <w:bottom w:val="single" w:sz="4" w:space="0" w:color="000000"/>
              <w:right w:val="single" w:sz="4" w:space="0" w:color="000000"/>
            </w:tcBorders>
          </w:tcPr>
          <w:p w:rsidR="00390284" w:rsidRDefault="00390284"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2025</w:t>
            </w:r>
          </w:p>
          <w:p w:rsidR="00390284" w:rsidRPr="00390284" w:rsidRDefault="00390284"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год</w:t>
            </w:r>
          </w:p>
        </w:tc>
      </w:tr>
      <w:tr w:rsidR="00390284" w:rsidRPr="005B5114" w:rsidTr="0071087A">
        <w:tc>
          <w:tcPr>
            <w:tcW w:w="369" w:type="pct"/>
            <w:tcBorders>
              <w:top w:val="single" w:sz="4" w:space="0" w:color="000000"/>
              <w:left w:val="single" w:sz="4" w:space="0" w:color="000000"/>
              <w:bottom w:val="single" w:sz="4" w:space="0" w:color="000000"/>
              <w:right w:val="single" w:sz="4" w:space="0" w:color="000000"/>
            </w:tcBorders>
          </w:tcPr>
          <w:p w:rsidR="00390284" w:rsidRPr="005B5114" w:rsidRDefault="00390284"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lastRenderedPageBreak/>
              <w:t>1</w:t>
            </w:r>
          </w:p>
        </w:tc>
        <w:tc>
          <w:tcPr>
            <w:tcW w:w="1332"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both"/>
              <w:rPr>
                <w:sz w:val="24"/>
                <w:szCs w:val="24"/>
              </w:rPr>
            </w:pPr>
            <w:r w:rsidRPr="005B5114">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36"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чел.</w:t>
            </w:r>
          </w:p>
        </w:tc>
        <w:tc>
          <w:tcPr>
            <w:tcW w:w="429"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438"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438" w:type="pct"/>
            <w:tcBorders>
              <w:top w:val="single" w:sz="4" w:space="0" w:color="000000"/>
              <w:left w:val="single" w:sz="4" w:space="0" w:color="000000"/>
              <w:bottom w:val="single" w:sz="4" w:space="0" w:color="000000"/>
              <w:right w:val="single" w:sz="4" w:space="0" w:color="auto"/>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62" w:type="pct"/>
            <w:tcBorders>
              <w:top w:val="single" w:sz="4" w:space="0" w:color="000000"/>
              <w:left w:val="single" w:sz="4" w:space="0" w:color="auto"/>
              <w:bottom w:val="single" w:sz="4" w:space="0" w:color="000000"/>
              <w:right w:val="single" w:sz="4" w:space="0" w:color="000000"/>
            </w:tcBorders>
          </w:tcPr>
          <w:p w:rsidR="00390284" w:rsidRPr="00390284" w:rsidRDefault="00390284"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4</w:t>
            </w:r>
          </w:p>
        </w:tc>
      </w:tr>
      <w:tr w:rsidR="00390284" w:rsidRPr="005B5114" w:rsidTr="0071087A">
        <w:tc>
          <w:tcPr>
            <w:tcW w:w="369" w:type="pct"/>
            <w:tcBorders>
              <w:top w:val="single" w:sz="4" w:space="0" w:color="000000"/>
              <w:left w:val="single" w:sz="4" w:space="0" w:color="000000"/>
              <w:bottom w:val="single" w:sz="4" w:space="0" w:color="000000"/>
              <w:right w:val="single" w:sz="4" w:space="0" w:color="000000"/>
            </w:tcBorders>
          </w:tcPr>
          <w:p w:rsidR="00390284" w:rsidRPr="005B5114" w:rsidRDefault="00390284" w:rsidP="0071087A">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2</w:t>
            </w:r>
          </w:p>
        </w:tc>
        <w:tc>
          <w:tcPr>
            <w:tcW w:w="1332" w:type="pct"/>
            <w:tcBorders>
              <w:top w:val="single" w:sz="4" w:space="0" w:color="000000"/>
              <w:left w:val="single" w:sz="4" w:space="0" w:color="000000"/>
              <w:bottom w:val="single" w:sz="4" w:space="0" w:color="000000"/>
              <w:right w:val="single" w:sz="4" w:space="0" w:color="000000"/>
            </w:tcBorders>
          </w:tcPr>
          <w:p w:rsidR="00390284" w:rsidRPr="005B5114" w:rsidRDefault="00390284" w:rsidP="0071087A">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36"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29"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438"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suppressAutoHyphens/>
              <w:jc w:val="center"/>
              <w:rPr>
                <w:rFonts w:eastAsia="Andale Sans UI"/>
                <w:kern w:val="2"/>
                <w:sz w:val="24"/>
                <w:szCs w:val="24"/>
                <w:lang w:eastAsia="fa-IR" w:bidi="fa-IR"/>
              </w:rPr>
            </w:pPr>
            <w:r w:rsidRPr="005B5114">
              <w:rPr>
                <w:sz w:val="24"/>
                <w:szCs w:val="24"/>
              </w:rPr>
              <w:t>5</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suppressAutoHyphens/>
              <w:jc w:val="center"/>
              <w:rPr>
                <w:rFonts w:eastAsia="Andale Sans UI"/>
                <w:kern w:val="2"/>
                <w:sz w:val="24"/>
                <w:szCs w:val="24"/>
                <w:lang w:eastAsia="fa-IR" w:bidi="fa-IR"/>
              </w:rPr>
            </w:pPr>
            <w:r w:rsidRPr="005B5114">
              <w:rPr>
                <w:sz w:val="24"/>
                <w:szCs w:val="24"/>
              </w:rPr>
              <w:t>5</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suppressAutoHyphens/>
              <w:jc w:val="center"/>
              <w:rPr>
                <w:rFonts w:eastAsia="Andale Sans UI"/>
                <w:kern w:val="2"/>
                <w:sz w:val="24"/>
                <w:szCs w:val="24"/>
                <w:lang w:eastAsia="fa-IR" w:bidi="fa-IR"/>
              </w:rPr>
            </w:pPr>
            <w:r w:rsidRPr="005B5114">
              <w:rPr>
                <w:sz w:val="24"/>
                <w:szCs w:val="24"/>
              </w:rPr>
              <w:t>5</w:t>
            </w:r>
          </w:p>
        </w:tc>
        <w:tc>
          <w:tcPr>
            <w:tcW w:w="438" w:type="pct"/>
            <w:tcBorders>
              <w:top w:val="single" w:sz="4" w:space="0" w:color="000000"/>
              <w:left w:val="single" w:sz="4" w:space="0" w:color="000000"/>
              <w:bottom w:val="single" w:sz="4" w:space="0" w:color="000000"/>
              <w:right w:val="single" w:sz="4" w:space="0" w:color="auto"/>
            </w:tcBorders>
            <w:hideMark/>
          </w:tcPr>
          <w:p w:rsidR="00390284" w:rsidRPr="005B5114" w:rsidRDefault="00390284" w:rsidP="0071087A">
            <w:pPr>
              <w:suppressAutoHyphens/>
              <w:jc w:val="center"/>
              <w:rPr>
                <w:rFonts w:eastAsia="Andale Sans UI"/>
                <w:kern w:val="2"/>
                <w:sz w:val="24"/>
                <w:szCs w:val="24"/>
                <w:lang w:eastAsia="fa-IR" w:bidi="fa-IR"/>
              </w:rPr>
            </w:pPr>
            <w:r w:rsidRPr="005B5114">
              <w:rPr>
                <w:sz w:val="24"/>
                <w:szCs w:val="24"/>
              </w:rPr>
              <w:t>5</w:t>
            </w:r>
          </w:p>
        </w:tc>
        <w:tc>
          <w:tcPr>
            <w:tcW w:w="562" w:type="pct"/>
            <w:tcBorders>
              <w:top w:val="single" w:sz="4" w:space="0" w:color="000000"/>
              <w:left w:val="single" w:sz="4" w:space="0" w:color="auto"/>
              <w:bottom w:val="single" w:sz="4" w:space="0" w:color="000000"/>
              <w:right w:val="single" w:sz="4" w:space="0" w:color="000000"/>
            </w:tcBorders>
          </w:tcPr>
          <w:p w:rsidR="00390284" w:rsidRPr="005B5114" w:rsidRDefault="00390284" w:rsidP="0071087A">
            <w:pPr>
              <w:suppressAutoHyphens/>
              <w:jc w:val="center"/>
              <w:rPr>
                <w:rFonts w:eastAsia="Andale Sans UI"/>
                <w:kern w:val="2"/>
                <w:sz w:val="24"/>
                <w:szCs w:val="24"/>
                <w:lang w:eastAsia="fa-IR" w:bidi="fa-IR"/>
              </w:rPr>
            </w:pPr>
            <w:r>
              <w:rPr>
                <w:rFonts w:eastAsia="Andale Sans UI"/>
                <w:kern w:val="2"/>
                <w:sz w:val="24"/>
                <w:szCs w:val="24"/>
                <w:lang w:eastAsia="fa-IR" w:bidi="fa-IR"/>
              </w:rPr>
              <w:t>5</w:t>
            </w:r>
          </w:p>
        </w:tc>
      </w:tr>
      <w:tr w:rsidR="00390284" w:rsidRPr="005B5114" w:rsidTr="0071087A">
        <w:tc>
          <w:tcPr>
            <w:tcW w:w="369" w:type="pct"/>
            <w:tcBorders>
              <w:top w:val="single" w:sz="4" w:space="0" w:color="000000"/>
              <w:left w:val="single" w:sz="4" w:space="0" w:color="000000"/>
              <w:bottom w:val="single" w:sz="4" w:space="0" w:color="000000"/>
              <w:right w:val="single" w:sz="4" w:space="0" w:color="000000"/>
            </w:tcBorders>
          </w:tcPr>
          <w:p w:rsidR="00390284" w:rsidRPr="005B5114" w:rsidRDefault="00390284"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332"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336"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29"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438"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center"/>
              <w:rPr>
                <w:sz w:val="24"/>
                <w:szCs w:val="24"/>
              </w:rPr>
            </w:pPr>
            <w:r w:rsidRPr="005B5114">
              <w:rPr>
                <w:sz w:val="24"/>
                <w:szCs w:val="24"/>
              </w:rPr>
              <w:t>97</w:t>
            </w:r>
          </w:p>
        </w:tc>
        <w:tc>
          <w:tcPr>
            <w:tcW w:w="365" w:type="pct"/>
            <w:tcBorders>
              <w:top w:val="single" w:sz="4" w:space="0" w:color="000000"/>
              <w:left w:val="single" w:sz="4" w:space="0" w:color="000000"/>
              <w:bottom w:val="single" w:sz="4" w:space="0" w:color="000000"/>
              <w:right w:val="single" w:sz="4" w:space="0" w:color="000000"/>
            </w:tcBorders>
            <w:hideMark/>
          </w:tcPr>
          <w:p w:rsidR="00390284" w:rsidRPr="005B5114" w:rsidRDefault="00390284" w:rsidP="0071087A">
            <w:pPr>
              <w:jc w:val="center"/>
              <w:rPr>
                <w:sz w:val="24"/>
                <w:szCs w:val="24"/>
              </w:rPr>
            </w:pPr>
            <w:r w:rsidRPr="005B5114">
              <w:rPr>
                <w:sz w:val="24"/>
                <w:szCs w:val="24"/>
              </w:rPr>
              <w:t>97,5</w:t>
            </w:r>
          </w:p>
        </w:tc>
        <w:tc>
          <w:tcPr>
            <w:tcW w:w="438" w:type="pct"/>
            <w:tcBorders>
              <w:top w:val="single" w:sz="4" w:space="0" w:color="000000"/>
              <w:left w:val="single" w:sz="4" w:space="0" w:color="000000"/>
              <w:bottom w:val="single" w:sz="4" w:space="0" w:color="000000"/>
              <w:right w:val="single" w:sz="4" w:space="0" w:color="auto"/>
            </w:tcBorders>
            <w:hideMark/>
          </w:tcPr>
          <w:p w:rsidR="00390284" w:rsidRPr="005B5114" w:rsidRDefault="00390284" w:rsidP="0071087A">
            <w:pPr>
              <w:jc w:val="center"/>
              <w:rPr>
                <w:sz w:val="24"/>
                <w:szCs w:val="24"/>
              </w:rPr>
            </w:pPr>
            <w:r w:rsidRPr="005B5114">
              <w:rPr>
                <w:sz w:val="24"/>
                <w:szCs w:val="24"/>
              </w:rPr>
              <w:t>98</w:t>
            </w:r>
          </w:p>
        </w:tc>
        <w:tc>
          <w:tcPr>
            <w:tcW w:w="562" w:type="pct"/>
            <w:tcBorders>
              <w:top w:val="single" w:sz="4" w:space="0" w:color="000000"/>
              <w:left w:val="single" w:sz="4" w:space="0" w:color="auto"/>
              <w:bottom w:val="single" w:sz="4" w:space="0" w:color="000000"/>
              <w:right w:val="single" w:sz="4" w:space="0" w:color="000000"/>
            </w:tcBorders>
          </w:tcPr>
          <w:p w:rsidR="00390284" w:rsidRPr="005B5114" w:rsidRDefault="00390284" w:rsidP="0071087A">
            <w:pPr>
              <w:jc w:val="center"/>
              <w:rPr>
                <w:sz w:val="24"/>
                <w:szCs w:val="24"/>
              </w:rPr>
            </w:pPr>
            <w:r>
              <w:rPr>
                <w:sz w:val="24"/>
                <w:szCs w:val="24"/>
              </w:rPr>
              <w:t>98</w:t>
            </w:r>
            <w:r w:rsidR="002778FB">
              <w:rPr>
                <w:sz w:val="24"/>
                <w:szCs w:val="24"/>
              </w:rPr>
              <w:t>,5</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w:t>
      </w:r>
      <w:r w:rsidRPr="00804446">
        <w:rPr>
          <w:rFonts w:ascii="Times New Roman" w:hAnsi="Times New Roman" w:cs="Times New Roman"/>
          <w:sz w:val="24"/>
          <w:szCs w:val="24"/>
          <w:lang w:val="ru-RU"/>
        </w:rPr>
        <w:lastRenderedPageBreak/>
        <w:t xml:space="preserve">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footerReference w:type="first" r:id="rId12"/>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D86513">
        <w:t>5</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51562" w:rsidRPr="0042254A" w:rsidRDefault="00F51562" w:rsidP="00F51562">
      <w:pPr>
        <w:pStyle w:val="ConsPlusNormal"/>
        <w:spacing w:line="276" w:lineRule="auto"/>
        <w:jc w:val="center"/>
        <w:outlineLvl w:val="0"/>
        <w:rPr>
          <w:rFonts w:ascii="Times New Roman" w:hAnsi="Times New Roman" w:cs="Times New Roman"/>
          <w:bCs/>
          <w:sz w:val="24"/>
          <w:szCs w:val="24"/>
          <w:lang w:val="ru-RU"/>
        </w:rPr>
      </w:pPr>
      <w:r w:rsidRPr="0042254A">
        <w:rPr>
          <w:rFonts w:ascii="Times New Roman" w:hAnsi="Times New Roman" w:cs="Times New Roman"/>
          <w:bCs/>
          <w:sz w:val="24"/>
          <w:szCs w:val="24"/>
          <w:lang w:val="ru-RU"/>
        </w:rPr>
        <w:t>Система программных мероприятий</w:t>
      </w:r>
    </w:p>
    <w:p w:rsidR="00F51562" w:rsidRDefault="00F51562" w:rsidP="00F51562"/>
    <w:tbl>
      <w:tblPr>
        <w:tblW w:w="15712" w:type="dxa"/>
        <w:jc w:val="center"/>
        <w:tblInd w:w="2" w:type="dxa"/>
        <w:tblLayout w:type="fixed"/>
        <w:tblLook w:val="00A0"/>
      </w:tblPr>
      <w:tblGrid>
        <w:gridCol w:w="545"/>
        <w:gridCol w:w="2905"/>
        <w:gridCol w:w="2832"/>
        <w:gridCol w:w="2240"/>
        <w:gridCol w:w="1070"/>
        <w:gridCol w:w="1306"/>
        <w:gridCol w:w="1541"/>
        <w:gridCol w:w="1417"/>
        <w:gridCol w:w="928"/>
        <w:gridCol w:w="928"/>
      </w:tblGrid>
      <w:tr w:rsidR="00F51562" w:rsidRPr="00C70706" w:rsidTr="00534782">
        <w:trPr>
          <w:gridAfter w:val="1"/>
          <w:wAfter w:w="928" w:type="dxa"/>
          <w:trHeight w:val="315"/>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Срок исполне</w:t>
            </w:r>
          </w:p>
          <w:p w:rsidR="00F51562" w:rsidRPr="00C70706" w:rsidRDefault="00F51562" w:rsidP="00534782">
            <w:pPr>
              <w:spacing w:line="276" w:lineRule="auto"/>
              <w:jc w:val="center"/>
              <w:rPr>
                <w:color w:val="000000"/>
                <w:sz w:val="24"/>
                <w:szCs w:val="24"/>
              </w:rPr>
            </w:pPr>
            <w:r w:rsidRPr="00C70706">
              <w:rPr>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spacing w:line="276" w:lineRule="auto"/>
              <w:ind w:left="-108" w:right="-108"/>
              <w:jc w:val="center"/>
              <w:rPr>
                <w:color w:val="000000"/>
                <w:sz w:val="24"/>
                <w:szCs w:val="24"/>
              </w:rPr>
            </w:pPr>
            <w:r w:rsidRPr="00C70706">
              <w:rPr>
                <w:color w:val="000000"/>
                <w:sz w:val="24"/>
                <w:szCs w:val="24"/>
              </w:rPr>
              <w:t>Объем финансиро</w:t>
            </w:r>
          </w:p>
          <w:p w:rsidR="00F51562" w:rsidRPr="00C70706" w:rsidRDefault="00F51562" w:rsidP="00534782">
            <w:pPr>
              <w:spacing w:line="276" w:lineRule="auto"/>
              <w:ind w:left="-108" w:right="-108"/>
              <w:jc w:val="center"/>
              <w:rPr>
                <w:color w:val="000000"/>
                <w:sz w:val="24"/>
                <w:szCs w:val="24"/>
              </w:rPr>
            </w:pPr>
            <w:r w:rsidRPr="00C70706">
              <w:rPr>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в т.ч. планируемое привлечение из:</w:t>
            </w:r>
          </w:p>
        </w:tc>
      </w:tr>
      <w:tr w:rsidR="00F51562" w:rsidRPr="00C70706" w:rsidTr="00534782">
        <w:trPr>
          <w:gridAfter w:val="1"/>
          <w:wAfter w:w="928" w:type="dxa"/>
          <w:trHeight w:val="786"/>
          <w:jc w:val="center"/>
        </w:trPr>
        <w:tc>
          <w:tcPr>
            <w:tcW w:w="545"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F51562" w:rsidRPr="00C70706" w:rsidRDefault="00F51562" w:rsidP="00534782">
            <w:pPr>
              <w:widowControl/>
              <w:autoSpaceDE/>
              <w:autoSpaceDN/>
              <w:adjustRightInd/>
              <w:jc w:val="center"/>
              <w:rPr>
                <w:color w:val="000000"/>
                <w:sz w:val="24"/>
                <w:szCs w:val="24"/>
              </w:rPr>
            </w:pPr>
          </w:p>
        </w:tc>
        <w:tc>
          <w:tcPr>
            <w:tcW w:w="1541"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обл. бюджета, тыс.руб.</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color w:val="000000"/>
                <w:sz w:val="24"/>
                <w:szCs w:val="24"/>
              </w:rPr>
            </w:pPr>
            <w:r w:rsidRPr="00C70706">
              <w:rPr>
                <w:color w:val="000000"/>
                <w:sz w:val="24"/>
                <w:szCs w:val="24"/>
              </w:rPr>
              <w:t>вне</w:t>
            </w:r>
          </w:p>
          <w:p w:rsidR="00F51562" w:rsidRPr="00C70706" w:rsidRDefault="00F51562" w:rsidP="00534782">
            <w:pPr>
              <w:spacing w:line="276" w:lineRule="auto"/>
              <w:jc w:val="center"/>
              <w:rPr>
                <w:color w:val="000000"/>
                <w:sz w:val="24"/>
                <w:szCs w:val="24"/>
              </w:rPr>
            </w:pPr>
            <w:r w:rsidRPr="00C70706">
              <w:rPr>
                <w:color w:val="000000"/>
                <w:sz w:val="24"/>
                <w:szCs w:val="24"/>
              </w:rPr>
              <w:t>бюдж.</w:t>
            </w:r>
          </w:p>
          <w:p w:rsidR="00F51562" w:rsidRPr="00C70706" w:rsidRDefault="00F51562" w:rsidP="00534782">
            <w:pPr>
              <w:spacing w:line="276" w:lineRule="auto"/>
              <w:jc w:val="center"/>
              <w:rPr>
                <w:color w:val="000000"/>
                <w:sz w:val="24"/>
                <w:szCs w:val="24"/>
              </w:rPr>
            </w:pPr>
            <w:r w:rsidRPr="00C70706">
              <w:rPr>
                <w:color w:val="000000"/>
                <w:sz w:val="24"/>
                <w:szCs w:val="24"/>
              </w:rPr>
              <w:t>источников,</w:t>
            </w:r>
          </w:p>
          <w:p w:rsidR="00F51562" w:rsidRPr="00C70706" w:rsidRDefault="00F51562" w:rsidP="00534782">
            <w:pPr>
              <w:spacing w:line="276" w:lineRule="auto"/>
              <w:jc w:val="center"/>
              <w:rPr>
                <w:color w:val="000000"/>
                <w:sz w:val="24"/>
                <w:szCs w:val="24"/>
              </w:rPr>
            </w:pPr>
            <w:r w:rsidRPr="00C70706">
              <w:rPr>
                <w:color w:val="000000"/>
                <w:sz w:val="24"/>
                <w:szCs w:val="24"/>
              </w:rPr>
              <w:t>тыс.руб.</w:t>
            </w:r>
          </w:p>
        </w:tc>
      </w:tr>
      <w:tr w:rsidR="00D86513" w:rsidRPr="00C70706" w:rsidTr="00534782">
        <w:trPr>
          <w:gridAfter w:val="1"/>
          <w:wAfter w:w="928" w:type="dxa"/>
          <w:trHeight w:val="315"/>
          <w:jc w:val="center"/>
        </w:trPr>
        <w:tc>
          <w:tcPr>
            <w:tcW w:w="545" w:type="dxa"/>
            <w:vMerge w:val="restart"/>
            <w:tcBorders>
              <w:top w:val="nil"/>
              <w:left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c>
          <w:tcPr>
            <w:tcW w:w="2905" w:type="dxa"/>
            <w:vMerge w:val="restart"/>
            <w:tcBorders>
              <w:top w:val="nil"/>
              <w:left w:val="single" w:sz="4" w:space="0" w:color="auto"/>
              <w:right w:val="single" w:sz="4" w:space="0" w:color="auto"/>
            </w:tcBorders>
            <w:hideMark/>
          </w:tcPr>
          <w:p w:rsidR="00D86513" w:rsidRPr="00C70706" w:rsidRDefault="00D86513" w:rsidP="00B5498F">
            <w:pPr>
              <w:spacing w:line="276" w:lineRule="auto"/>
              <w:jc w:val="both"/>
              <w:rPr>
                <w:bCs/>
                <w:sz w:val="24"/>
                <w:szCs w:val="24"/>
              </w:rPr>
            </w:pPr>
            <w:r w:rsidRPr="00C70706">
              <w:rPr>
                <w:bCs/>
                <w:sz w:val="24"/>
                <w:szCs w:val="24"/>
              </w:rPr>
              <w:t>Муниципальная программа «Социальная поддержка населения»</w:t>
            </w:r>
          </w:p>
          <w:p w:rsidR="00D86513" w:rsidRPr="00C70706" w:rsidRDefault="00D86513" w:rsidP="00B5498F">
            <w:pPr>
              <w:spacing w:line="276" w:lineRule="auto"/>
              <w:jc w:val="both"/>
              <w:rPr>
                <w:bCs/>
                <w:sz w:val="24"/>
                <w:szCs w:val="24"/>
              </w:rPr>
            </w:pPr>
            <w:r w:rsidRPr="00C70706">
              <w:rPr>
                <w:bCs/>
                <w:sz w:val="24"/>
                <w:szCs w:val="24"/>
              </w:rPr>
              <w:t>на 2020-202</w:t>
            </w:r>
            <w:r w:rsidR="00390284" w:rsidRPr="00C70706">
              <w:rPr>
                <w:bCs/>
                <w:sz w:val="24"/>
                <w:szCs w:val="24"/>
              </w:rPr>
              <w:t>5</w:t>
            </w:r>
            <w:r w:rsidRPr="00C70706">
              <w:rPr>
                <w:bCs/>
                <w:sz w:val="24"/>
                <w:szCs w:val="24"/>
              </w:rPr>
              <w:t>гг.</w:t>
            </w:r>
          </w:p>
          <w:p w:rsidR="00A62171" w:rsidRPr="00C70706" w:rsidRDefault="00A62171" w:rsidP="00B5498F">
            <w:pPr>
              <w:spacing w:line="276" w:lineRule="auto"/>
              <w:jc w:val="both"/>
              <w:rPr>
                <w:bCs/>
                <w:sz w:val="24"/>
                <w:szCs w:val="24"/>
              </w:rPr>
            </w:pPr>
          </w:p>
          <w:p w:rsidR="00A62171" w:rsidRPr="00C70706" w:rsidRDefault="00A62171" w:rsidP="00B5498F">
            <w:pPr>
              <w:spacing w:line="276" w:lineRule="auto"/>
              <w:jc w:val="both"/>
              <w:rPr>
                <w:bCs/>
                <w:color w:val="000000"/>
                <w:sz w:val="24"/>
                <w:szCs w:val="24"/>
              </w:rPr>
            </w:pPr>
          </w:p>
        </w:tc>
        <w:tc>
          <w:tcPr>
            <w:tcW w:w="2832" w:type="dxa"/>
            <w:vMerge w:val="restart"/>
            <w:tcBorders>
              <w:top w:val="nil"/>
              <w:left w:val="single" w:sz="4" w:space="0" w:color="auto"/>
              <w:right w:val="single" w:sz="4" w:space="0" w:color="auto"/>
            </w:tcBorders>
            <w:hideMark/>
          </w:tcPr>
          <w:p w:rsidR="00D86513" w:rsidRPr="00C70706" w:rsidRDefault="00D86513" w:rsidP="00B5498F">
            <w:pPr>
              <w:spacing w:line="276" w:lineRule="auto"/>
              <w:jc w:val="both"/>
              <w:rPr>
                <w:bCs/>
                <w:color w:val="000000"/>
                <w:sz w:val="24"/>
                <w:szCs w:val="24"/>
              </w:rPr>
            </w:pPr>
            <w:r w:rsidRPr="00C70706">
              <w:rPr>
                <w:bCs/>
                <w:color w:val="000000"/>
                <w:sz w:val="24"/>
                <w:szCs w:val="24"/>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p w:rsidR="00A62171" w:rsidRPr="00C70706" w:rsidRDefault="00A62171" w:rsidP="00B5498F">
            <w:pPr>
              <w:spacing w:line="276" w:lineRule="auto"/>
              <w:jc w:val="both"/>
              <w:rPr>
                <w:bCs/>
                <w:color w:val="000000"/>
                <w:sz w:val="24"/>
                <w:szCs w:val="24"/>
              </w:rPr>
            </w:pPr>
          </w:p>
          <w:p w:rsidR="00A62171" w:rsidRPr="00C70706" w:rsidRDefault="00A62171" w:rsidP="00B5498F">
            <w:pPr>
              <w:spacing w:line="276" w:lineRule="auto"/>
              <w:jc w:val="both"/>
              <w:rPr>
                <w:bCs/>
                <w:color w:val="000000"/>
                <w:sz w:val="24"/>
                <w:szCs w:val="24"/>
              </w:rPr>
            </w:pPr>
          </w:p>
        </w:tc>
        <w:tc>
          <w:tcPr>
            <w:tcW w:w="2240" w:type="dxa"/>
            <w:vMerge w:val="restart"/>
            <w:tcBorders>
              <w:top w:val="nil"/>
              <w:left w:val="single" w:sz="4" w:space="0" w:color="auto"/>
              <w:right w:val="single" w:sz="4" w:space="0" w:color="auto"/>
            </w:tcBorders>
            <w:hideMark/>
          </w:tcPr>
          <w:p w:rsidR="00D86513" w:rsidRPr="00C70706" w:rsidRDefault="00D86513" w:rsidP="00B5498F">
            <w:pPr>
              <w:spacing w:line="276" w:lineRule="auto"/>
              <w:jc w:val="both"/>
              <w:rPr>
                <w:bCs/>
                <w:color w:val="000000"/>
                <w:sz w:val="24"/>
                <w:szCs w:val="24"/>
              </w:rPr>
            </w:pPr>
            <w:r w:rsidRPr="00C70706">
              <w:rPr>
                <w:bCs/>
                <w:color w:val="000000"/>
                <w:sz w:val="24"/>
                <w:szCs w:val="24"/>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2020-2025 гг.</w:t>
            </w:r>
          </w:p>
        </w:tc>
        <w:tc>
          <w:tcPr>
            <w:tcW w:w="1306" w:type="dxa"/>
            <w:tcBorders>
              <w:top w:val="nil"/>
              <w:left w:val="nil"/>
              <w:bottom w:val="single" w:sz="4" w:space="0" w:color="auto"/>
              <w:right w:val="single" w:sz="4" w:space="0" w:color="auto"/>
            </w:tcBorders>
            <w:hideMark/>
          </w:tcPr>
          <w:p w:rsidR="00D86513" w:rsidRPr="00C70706" w:rsidRDefault="00DA4843" w:rsidP="00534782">
            <w:pPr>
              <w:spacing w:line="276" w:lineRule="auto"/>
              <w:jc w:val="center"/>
              <w:rPr>
                <w:bCs/>
                <w:iCs/>
                <w:sz w:val="24"/>
                <w:szCs w:val="24"/>
              </w:rPr>
            </w:pPr>
            <w:r>
              <w:rPr>
                <w:bCs/>
                <w:iCs/>
                <w:sz w:val="24"/>
                <w:szCs w:val="24"/>
              </w:rPr>
              <w:t>29</w:t>
            </w:r>
            <w:r w:rsidR="00065538">
              <w:rPr>
                <w:bCs/>
                <w:iCs/>
                <w:sz w:val="24"/>
                <w:szCs w:val="24"/>
              </w:rPr>
              <w:t>1 217,31</w:t>
            </w:r>
          </w:p>
        </w:tc>
        <w:tc>
          <w:tcPr>
            <w:tcW w:w="1541" w:type="dxa"/>
            <w:tcBorders>
              <w:top w:val="nil"/>
              <w:left w:val="nil"/>
              <w:bottom w:val="single" w:sz="4" w:space="0" w:color="auto"/>
              <w:right w:val="single" w:sz="4" w:space="0" w:color="auto"/>
            </w:tcBorders>
            <w:hideMark/>
          </w:tcPr>
          <w:p w:rsidR="00D86513" w:rsidRPr="00C70706" w:rsidRDefault="00722CDE" w:rsidP="00065538">
            <w:pPr>
              <w:spacing w:line="276" w:lineRule="auto"/>
              <w:jc w:val="center"/>
              <w:rPr>
                <w:bCs/>
                <w:iCs/>
                <w:sz w:val="24"/>
                <w:szCs w:val="24"/>
              </w:rPr>
            </w:pPr>
            <w:r w:rsidRPr="00C70706">
              <w:rPr>
                <w:bCs/>
                <w:iCs/>
                <w:sz w:val="24"/>
                <w:szCs w:val="24"/>
              </w:rPr>
              <w:t xml:space="preserve">124 </w:t>
            </w:r>
            <w:r w:rsidR="00065538">
              <w:rPr>
                <w:bCs/>
                <w:iCs/>
                <w:sz w:val="24"/>
                <w:szCs w:val="24"/>
              </w:rPr>
              <w:t>395</w:t>
            </w:r>
            <w:r w:rsidRPr="00C70706">
              <w:rPr>
                <w:bCs/>
                <w:iCs/>
                <w:sz w:val="24"/>
                <w:szCs w:val="24"/>
              </w:rPr>
              <w:t>,</w:t>
            </w:r>
            <w:r w:rsidR="00065538">
              <w:rPr>
                <w:bCs/>
                <w:iCs/>
                <w:sz w:val="24"/>
                <w:szCs w:val="24"/>
              </w:rPr>
              <w:t>4</w:t>
            </w:r>
            <w:r w:rsidRPr="00C70706">
              <w:rPr>
                <w:bCs/>
                <w:iCs/>
                <w:sz w:val="24"/>
                <w:szCs w:val="24"/>
              </w:rPr>
              <w:t>1</w:t>
            </w:r>
          </w:p>
        </w:tc>
        <w:tc>
          <w:tcPr>
            <w:tcW w:w="1417" w:type="dxa"/>
            <w:tcBorders>
              <w:top w:val="nil"/>
              <w:left w:val="nil"/>
              <w:bottom w:val="single" w:sz="4" w:space="0" w:color="auto"/>
              <w:right w:val="single" w:sz="4" w:space="0" w:color="auto"/>
            </w:tcBorders>
            <w:hideMark/>
          </w:tcPr>
          <w:p w:rsidR="00D86513" w:rsidRPr="00C70706" w:rsidRDefault="00722CDE" w:rsidP="00DA4843">
            <w:pPr>
              <w:spacing w:line="276" w:lineRule="auto"/>
              <w:jc w:val="center"/>
              <w:rPr>
                <w:bCs/>
                <w:iCs/>
                <w:sz w:val="24"/>
                <w:szCs w:val="24"/>
              </w:rPr>
            </w:pPr>
            <w:r w:rsidRPr="00C70706">
              <w:rPr>
                <w:bCs/>
                <w:iCs/>
                <w:sz w:val="24"/>
                <w:szCs w:val="24"/>
              </w:rPr>
              <w:t xml:space="preserve">166 </w:t>
            </w:r>
            <w:r w:rsidR="00DA4843">
              <w:rPr>
                <w:bCs/>
                <w:iCs/>
                <w:sz w:val="24"/>
                <w:szCs w:val="24"/>
              </w:rPr>
              <w:t>821</w:t>
            </w:r>
            <w:r w:rsidRPr="00C70706">
              <w:rPr>
                <w:bCs/>
                <w:iCs/>
                <w:sz w:val="24"/>
                <w:szCs w:val="24"/>
              </w:rPr>
              <w:t>,9</w:t>
            </w:r>
          </w:p>
        </w:tc>
        <w:tc>
          <w:tcPr>
            <w:tcW w:w="928" w:type="dxa"/>
            <w:tcBorders>
              <w:top w:val="nil"/>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r>
      <w:tr w:rsidR="00D86513" w:rsidRPr="00C70706" w:rsidTr="00534782">
        <w:trPr>
          <w:gridAfter w:val="1"/>
          <w:wAfter w:w="928" w:type="dxa"/>
          <w:trHeight w:val="339"/>
          <w:jc w:val="center"/>
        </w:trPr>
        <w:tc>
          <w:tcPr>
            <w:tcW w:w="54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2020 год</w:t>
            </w:r>
          </w:p>
        </w:tc>
        <w:tc>
          <w:tcPr>
            <w:tcW w:w="1306"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60 891,40</w:t>
            </w:r>
          </w:p>
        </w:tc>
        <w:tc>
          <w:tcPr>
            <w:tcW w:w="1541"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42 340,50</w:t>
            </w:r>
          </w:p>
        </w:tc>
        <w:tc>
          <w:tcPr>
            <w:tcW w:w="1417"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18 550,90</w:t>
            </w:r>
          </w:p>
        </w:tc>
        <w:tc>
          <w:tcPr>
            <w:tcW w:w="928" w:type="dxa"/>
            <w:tcBorders>
              <w:top w:val="nil"/>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r>
      <w:tr w:rsidR="00D86513" w:rsidRPr="00C70706" w:rsidTr="00534782">
        <w:trPr>
          <w:gridAfter w:val="1"/>
          <w:wAfter w:w="928" w:type="dxa"/>
          <w:trHeight w:val="349"/>
          <w:jc w:val="center"/>
        </w:trPr>
        <w:tc>
          <w:tcPr>
            <w:tcW w:w="54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2021 год</w:t>
            </w:r>
          </w:p>
        </w:tc>
        <w:tc>
          <w:tcPr>
            <w:tcW w:w="1306"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67 674,21</w:t>
            </w:r>
          </w:p>
        </w:tc>
        <w:tc>
          <w:tcPr>
            <w:tcW w:w="1541"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41 441,11</w:t>
            </w:r>
          </w:p>
        </w:tc>
        <w:tc>
          <w:tcPr>
            <w:tcW w:w="1417" w:type="dxa"/>
            <w:tcBorders>
              <w:top w:val="nil"/>
              <w:left w:val="nil"/>
              <w:bottom w:val="single" w:sz="4" w:space="0" w:color="auto"/>
              <w:right w:val="single" w:sz="4" w:space="0" w:color="auto"/>
            </w:tcBorders>
            <w:hideMark/>
          </w:tcPr>
          <w:p w:rsidR="00D86513" w:rsidRPr="00C70706" w:rsidRDefault="00D86513" w:rsidP="00534782">
            <w:pPr>
              <w:spacing w:line="276" w:lineRule="auto"/>
              <w:jc w:val="center"/>
              <w:rPr>
                <w:bCs/>
                <w:iCs/>
                <w:sz w:val="24"/>
                <w:szCs w:val="24"/>
              </w:rPr>
            </w:pPr>
            <w:r w:rsidRPr="00C70706">
              <w:rPr>
                <w:bCs/>
                <w:iCs/>
                <w:sz w:val="24"/>
                <w:szCs w:val="24"/>
              </w:rPr>
              <w:t>26 233,1</w:t>
            </w:r>
          </w:p>
        </w:tc>
        <w:tc>
          <w:tcPr>
            <w:tcW w:w="928" w:type="dxa"/>
            <w:tcBorders>
              <w:top w:val="nil"/>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highlight w:val="yellow"/>
              </w:rPr>
            </w:pPr>
          </w:p>
        </w:tc>
      </w:tr>
      <w:tr w:rsidR="00D86513" w:rsidRPr="00C70706" w:rsidTr="00534782">
        <w:trPr>
          <w:gridAfter w:val="1"/>
          <w:wAfter w:w="928" w:type="dxa"/>
          <w:trHeight w:val="359"/>
          <w:jc w:val="center"/>
        </w:trPr>
        <w:tc>
          <w:tcPr>
            <w:tcW w:w="54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2022 год</w:t>
            </w:r>
          </w:p>
        </w:tc>
        <w:tc>
          <w:tcPr>
            <w:tcW w:w="1306" w:type="dxa"/>
            <w:tcBorders>
              <w:top w:val="nil"/>
              <w:left w:val="nil"/>
              <w:bottom w:val="single" w:sz="4" w:space="0" w:color="auto"/>
              <w:right w:val="single" w:sz="4" w:space="0" w:color="auto"/>
            </w:tcBorders>
            <w:hideMark/>
          </w:tcPr>
          <w:p w:rsidR="00D86513" w:rsidRPr="00C70706" w:rsidRDefault="000233E9" w:rsidP="00DA4843">
            <w:pPr>
              <w:spacing w:line="276" w:lineRule="auto"/>
              <w:jc w:val="center"/>
              <w:rPr>
                <w:bCs/>
                <w:iCs/>
                <w:sz w:val="24"/>
                <w:szCs w:val="24"/>
              </w:rPr>
            </w:pPr>
            <w:r w:rsidRPr="00C70706">
              <w:rPr>
                <w:bCs/>
                <w:iCs/>
                <w:sz w:val="24"/>
                <w:szCs w:val="24"/>
              </w:rPr>
              <w:t>6</w:t>
            </w:r>
            <w:r w:rsidR="00CF7688" w:rsidRPr="00C70706">
              <w:rPr>
                <w:bCs/>
                <w:iCs/>
                <w:sz w:val="24"/>
                <w:szCs w:val="24"/>
              </w:rPr>
              <w:t>5</w:t>
            </w:r>
            <w:r w:rsidR="00065538">
              <w:rPr>
                <w:bCs/>
                <w:iCs/>
                <w:sz w:val="24"/>
                <w:szCs w:val="24"/>
              </w:rPr>
              <w:t> 864,8</w:t>
            </w:r>
          </w:p>
        </w:tc>
        <w:tc>
          <w:tcPr>
            <w:tcW w:w="1541" w:type="dxa"/>
            <w:tcBorders>
              <w:top w:val="nil"/>
              <w:left w:val="nil"/>
              <w:bottom w:val="single" w:sz="4" w:space="0" w:color="auto"/>
              <w:right w:val="single" w:sz="4" w:space="0" w:color="auto"/>
            </w:tcBorders>
            <w:hideMark/>
          </w:tcPr>
          <w:p w:rsidR="00D86513" w:rsidRPr="00C70706" w:rsidRDefault="00D86513" w:rsidP="00065538">
            <w:pPr>
              <w:spacing w:line="276" w:lineRule="auto"/>
              <w:jc w:val="center"/>
              <w:rPr>
                <w:bCs/>
                <w:iCs/>
                <w:sz w:val="24"/>
                <w:szCs w:val="24"/>
              </w:rPr>
            </w:pPr>
            <w:r w:rsidRPr="00C70706">
              <w:rPr>
                <w:bCs/>
                <w:iCs/>
                <w:sz w:val="24"/>
                <w:szCs w:val="24"/>
              </w:rPr>
              <w:t xml:space="preserve">36 </w:t>
            </w:r>
            <w:r w:rsidR="00065538">
              <w:rPr>
                <w:bCs/>
                <w:iCs/>
                <w:sz w:val="24"/>
                <w:szCs w:val="24"/>
              </w:rPr>
              <w:t>643</w:t>
            </w:r>
            <w:r w:rsidRPr="00C70706">
              <w:rPr>
                <w:bCs/>
                <w:iCs/>
                <w:sz w:val="24"/>
                <w:szCs w:val="24"/>
              </w:rPr>
              <w:t>,</w:t>
            </w:r>
            <w:r w:rsidR="00065538">
              <w:rPr>
                <w:bCs/>
                <w:iCs/>
                <w:sz w:val="24"/>
                <w:szCs w:val="24"/>
              </w:rPr>
              <w:t>8</w:t>
            </w:r>
          </w:p>
        </w:tc>
        <w:tc>
          <w:tcPr>
            <w:tcW w:w="1417" w:type="dxa"/>
            <w:tcBorders>
              <w:top w:val="nil"/>
              <w:left w:val="nil"/>
              <w:bottom w:val="single" w:sz="4" w:space="0" w:color="auto"/>
              <w:right w:val="single" w:sz="4" w:space="0" w:color="auto"/>
            </w:tcBorders>
            <w:hideMark/>
          </w:tcPr>
          <w:p w:rsidR="00D86513" w:rsidRPr="00C70706" w:rsidRDefault="00D86513" w:rsidP="00DA4843">
            <w:pPr>
              <w:spacing w:line="276" w:lineRule="auto"/>
              <w:jc w:val="center"/>
              <w:rPr>
                <w:bCs/>
                <w:iCs/>
                <w:sz w:val="24"/>
                <w:szCs w:val="24"/>
              </w:rPr>
            </w:pPr>
            <w:r w:rsidRPr="00C70706">
              <w:rPr>
                <w:bCs/>
                <w:iCs/>
                <w:sz w:val="24"/>
                <w:szCs w:val="24"/>
              </w:rPr>
              <w:t>2</w:t>
            </w:r>
            <w:r w:rsidR="00DA4843">
              <w:rPr>
                <w:bCs/>
                <w:iCs/>
                <w:sz w:val="24"/>
                <w:szCs w:val="24"/>
              </w:rPr>
              <w:t>9 221</w:t>
            </w:r>
          </w:p>
        </w:tc>
        <w:tc>
          <w:tcPr>
            <w:tcW w:w="928" w:type="dxa"/>
            <w:tcBorders>
              <w:top w:val="nil"/>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r>
      <w:tr w:rsidR="00D86513" w:rsidRPr="00C70706" w:rsidTr="00534782">
        <w:trPr>
          <w:gridAfter w:val="1"/>
          <w:wAfter w:w="928" w:type="dxa"/>
          <w:trHeight w:val="341"/>
          <w:jc w:val="center"/>
        </w:trPr>
        <w:tc>
          <w:tcPr>
            <w:tcW w:w="54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2023 год</w:t>
            </w:r>
          </w:p>
        </w:tc>
        <w:tc>
          <w:tcPr>
            <w:tcW w:w="1306"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31023</w:t>
            </w:r>
          </w:p>
        </w:tc>
        <w:tc>
          <w:tcPr>
            <w:tcW w:w="1541"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1300</w:t>
            </w:r>
          </w:p>
        </w:tc>
        <w:tc>
          <w:tcPr>
            <w:tcW w:w="1417"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29723</w:t>
            </w:r>
          </w:p>
        </w:tc>
        <w:tc>
          <w:tcPr>
            <w:tcW w:w="928" w:type="dxa"/>
            <w:tcBorders>
              <w:top w:val="nil"/>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r>
      <w:tr w:rsidR="00D86513" w:rsidRPr="00C70706" w:rsidTr="00534782">
        <w:trPr>
          <w:gridAfter w:val="1"/>
          <w:wAfter w:w="928" w:type="dxa"/>
          <w:trHeight w:val="678"/>
          <w:jc w:val="center"/>
        </w:trPr>
        <w:tc>
          <w:tcPr>
            <w:tcW w:w="54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2024 год</w:t>
            </w:r>
          </w:p>
        </w:tc>
        <w:tc>
          <w:tcPr>
            <w:tcW w:w="1306"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32668,9</w:t>
            </w:r>
          </w:p>
        </w:tc>
        <w:tc>
          <w:tcPr>
            <w:tcW w:w="1541"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1330</w:t>
            </w:r>
          </w:p>
        </w:tc>
        <w:tc>
          <w:tcPr>
            <w:tcW w:w="1417" w:type="dxa"/>
            <w:tcBorders>
              <w:top w:val="nil"/>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31 338,9</w:t>
            </w:r>
          </w:p>
        </w:tc>
        <w:tc>
          <w:tcPr>
            <w:tcW w:w="928" w:type="dxa"/>
            <w:tcBorders>
              <w:top w:val="nil"/>
              <w:left w:val="nil"/>
              <w:right w:val="single" w:sz="4" w:space="0" w:color="auto"/>
            </w:tcBorders>
          </w:tcPr>
          <w:p w:rsidR="00D86513" w:rsidRPr="00C70706" w:rsidRDefault="00D86513" w:rsidP="00534782">
            <w:pPr>
              <w:spacing w:line="276" w:lineRule="auto"/>
              <w:jc w:val="center"/>
              <w:rPr>
                <w:bCs/>
                <w:color w:val="000000"/>
                <w:sz w:val="24"/>
                <w:szCs w:val="24"/>
              </w:rPr>
            </w:pPr>
          </w:p>
        </w:tc>
      </w:tr>
      <w:tr w:rsidR="00D86513" w:rsidRPr="00C70706" w:rsidTr="00534782">
        <w:trPr>
          <w:gridAfter w:val="1"/>
          <w:wAfter w:w="928" w:type="dxa"/>
          <w:trHeight w:val="615"/>
          <w:jc w:val="center"/>
        </w:trPr>
        <w:tc>
          <w:tcPr>
            <w:tcW w:w="545" w:type="dxa"/>
            <w:vMerge/>
            <w:tcBorders>
              <w:left w:val="single" w:sz="4" w:space="0" w:color="auto"/>
              <w:bottom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905" w:type="dxa"/>
            <w:vMerge/>
            <w:tcBorders>
              <w:left w:val="single" w:sz="4" w:space="0" w:color="auto"/>
              <w:bottom w:val="single" w:sz="4" w:space="0" w:color="000000"/>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832" w:type="dxa"/>
            <w:vMerge/>
            <w:tcBorders>
              <w:left w:val="single" w:sz="4" w:space="0" w:color="auto"/>
              <w:bottom w:val="single" w:sz="4" w:space="0" w:color="000000"/>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2240" w:type="dxa"/>
            <w:vMerge/>
            <w:tcBorders>
              <w:left w:val="single" w:sz="4" w:space="0" w:color="auto"/>
              <w:bottom w:val="single" w:sz="4" w:space="0" w:color="auto"/>
              <w:right w:val="single" w:sz="4" w:space="0" w:color="auto"/>
            </w:tcBorders>
            <w:hideMark/>
          </w:tcPr>
          <w:p w:rsidR="00D86513" w:rsidRPr="00C70706" w:rsidRDefault="00D86513" w:rsidP="00534782">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color w:val="000000"/>
                <w:sz w:val="24"/>
                <w:szCs w:val="24"/>
              </w:rPr>
            </w:pPr>
            <w:r w:rsidRPr="00C70706">
              <w:rPr>
                <w:bCs/>
                <w:color w:val="000000"/>
                <w:sz w:val="24"/>
                <w:szCs w:val="24"/>
              </w:rPr>
              <w:t>2025 год</w:t>
            </w:r>
          </w:p>
        </w:tc>
        <w:tc>
          <w:tcPr>
            <w:tcW w:w="1306" w:type="dxa"/>
            <w:tcBorders>
              <w:top w:val="single" w:sz="4" w:space="0" w:color="auto"/>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33095</w:t>
            </w:r>
          </w:p>
        </w:tc>
        <w:tc>
          <w:tcPr>
            <w:tcW w:w="1541" w:type="dxa"/>
            <w:tcBorders>
              <w:top w:val="single" w:sz="4" w:space="0" w:color="auto"/>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1340</w:t>
            </w:r>
          </w:p>
        </w:tc>
        <w:tc>
          <w:tcPr>
            <w:tcW w:w="1417" w:type="dxa"/>
            <w:tcBorders>
              <w:top w:val="single" w:sz="4" w:space="0" w:color="auto"/>
              <w:left w:val="nil"/>
              <w:bottom w:val="single" w:sz="4" w:space="0" w:color="auto"/>
              <w:right w:val="single" w:sz="4" w:space="0" w:color="auto"/>
            </w:tcBorders>
            <w:hideMark/>
          </w:tcPr>
          <w:p w:rsidR="00D86513" w:rsidRPr="00C70706" w:rsidRDefault="00722CDE" w:rsidP="00534782">
            <w:pPr>
              <w:spacing w:line="276" w:lineRule="auto"/>
              <w:jc w:val="center"/>
              <w:rPr>
                <w:bCs/>
                <w:iCs/>
                <w:sz w:val="24"/>
                <w:szCs w:val="24"/>
              </w:rPr>
            </w:pPr>
            <w:r w:rsidRPr="00C70706">
              <w:rPr>
                <w:bCs/>
                <w:iCs/>
                <w:sz w:val="24"/>
                <w:szCs w:val="24"/>
              </w:rPr>
              <w:t>31755</w:t>
            </w:r>
          </w:p>
        </w:tc>
        <w:tc>
          <w:tcPr>
            <w:tcW w:w="928" w:type="dxa"/>
            <w:tcBorders>
              <w:top w:val="single" w:sz="4" w:space="0" w:color="auto"/>
              <w:left w:val="nil"/>
              <w:bottom w:val="single" w:sz="4" w:space="0" w:color="auto"/>
              <w:right w:val="single" w:sz="4" w:space="0" w:color="auto"/>
            </w:tcBorders>
          </w:tcPr>
          <w:p w:rsidR="00D86513" w:rsidRPr="00C70706" w:rsidRDefault="00D86513" w:rsidP="00534782">
            <w:pPr>
              <w:spacing w:line="276" w:lineRule="auto"/>
              <w:jc w:val="center"/>
              <w:rPr>
                <w:bCs/>
                <w:color w:val="000000"/>
                <w:sz w:val="24"/>
                <w:szCs w:val="24"/>
              </w:rPr>
            </w:pPr>
          </w:p>
        </w:tc>
      </w:tr>
      <w:tr w:rsidR="00F51562" w:rsidRPr="00C70706" w:rsidTr="00A62171">
        <w:trPr>
          <w:gridAfter w:val="1"/>
          <w:wAfter w:w="928" w:type="dxa"/>
          <w:trHeight w:val="347"/>
          <w:jc w:val="center"/>
        </w:trPr>
        <w:tc>
          <w:tcPr>
            <w:tcW w:w="545" w:type="dxa"/>
            <w:vMerge w:val="restart"/>
            <w:tcBorders>
              <w:top w:val="single" w:sz="4" w:space="0" w:color="auto"/>
              <w:left w:val="single" w:sz="4" w:space="0" w:color="auto"/>
              <w:bottom w:val="nil"/>
              <w:right w:val="single" w:sz="4" w:space="0" w:color="auto"/>
            </w:tcBorders>
          </w:tcPr>
          <w:p w:rsidR="00F51562" w:rsidRPr="00C70706" w:rsidRDefault="00F51562" w:rsidP="00534782">
            <w:pPr>
              <w:spacing w:line="276" w:lineRule="auto"/>
              <w:jc w:val="center"/>
              <w:rPr>
                <w:bCs/>
                <w:iCs/>
                <w:color w:val="000000"/>
                <w:sz w:val="24"/>
                <w:szCs w:val="24"/>
              </w:rPr>
            </w:pPr>
          </w:p>
        </w:tc>
        <w:tc>
          <w:tcPr>
            <w:tcW w:w="2905" w:type="dxa"/>
            <w:vMerge w:val="restart"/>
            <w:tcBorders>
              <w:top w:val="single" w:sz="4" w:space="0" w:color="auto"/>
              <w:left w:val="single" w:sz="4" w:space="0" w:color="auto"/>
              <w:bottom w:val="nil"/>
              <w:right w:val="single" w:sz="4" w:space="0" w:color="auto"/>
            </w:tcBorders>
            <w:hideMark/>
          </w:tcPr>
          <w:p w:rsidR="00534782" w:rsidRPr="00C70706" w:rsidRDefault="00F51562" w:rsidP="00B5498F">
            <w:pPr>
              <w:spacing w:line="276" w:lineRule="auto"/>
              <w:ind w:left="-101" w:right="-108"/>
              <w:jc w:val="both"/>
              <w:rPr>
                <w:bCs/>
                <w:iCs/>
                <w:color w:val="000000"/>
                <w:sz w:val="24"/>
                <w:szCs w:val="24"/>
              </w:rPr>
            </w:pPr>
            <w:r w:rsidRPr="00C70706">
              <w:rPr>
                <w:bCs/>
                <w:iCs/>
                <w:color w:val="000000"/>
                <w:sz w:val="24"/>
                <w:szCs w:val="24"/>
              </w:rPr>
              <w:t xml:space="preserve">Подпрограмма 1.  «Социальная поддержка и доступная среда для инвалидов </w:t>
            </w:r>
          </w:p>
          <w:p w:rsidR="00F51562" w:rsidRPr="00C70706" w:rsidRDefault="00F51562" w:rsidP="00B5498F">
            <w:pPr>
              <w:spacing w:line="276" w:lineRule="auto"/>
              <w:ind w:left="-101" w:right="-108"/>
              <w:jc w:val="both"/>
              <w:rPr>
                <w:bCs/>
                <w:iCs/>
                <w:color w:val="000000"/>
                <w:sz w:val="24"/>
                <w:szCs w:val="24"/>
              </w:rPr>
            </w:pPr>
            <w:r w:rsidRPr="00C70706">
              <w:rPr>
                <w:bCs/>
                <w:iCs/>
                <w:color w:val="000000"/>
                <w:sz w:val="24"/>
                <w:szCs w:val="24"/>
              </w:rPr>
              <w:t>на 2020-202</w:t>
            </w:r>
            <w:r w:rsidR="00390284" w:rsidRPr="00C70706">
              <w:rPr>
                <w:bCs/>
                <w:iCs/>
                <w:color w:val="000000"/>
                <w:sz w:val="24"/>
                <w:szCs w:val="24"/>
              </w:rPr>
              <w:t>5</w:t>
            </w:r>
            <w:r w:rsidRPr="00C70706">
              <w:rPr>
                <w:bCs/>
                <w:iCs/>
                <w:color w:val="000000"/>
                <w:sz w:val="24"/>
                <w:szCs w:val="24"/>
              </w:rPr>
              <w:t>гг.»</w:t>
            </w:r>
          </w:p>
        </w:tc>
        <w:tc>
          <w:tcPr>
            <w:tcW w:w="2832" w:type="dxa"/>
            <w:vMerge w:val="restart"/>
            <w:tcBorders>
              <w:top w:val="single" w:sz="4" w:space="0" w:color="auto"/>
              <w:left w:val="single" w:sz="4" w:space="0" w:color="auto"/>
              <w:bottom w:val="nil"/>
              <w:right w:val="single" w:sz="4" w:space="0" w:color="auto"/>
            </w:tcBorders>
            <w:hideMark/>
          </w:tcPr>
          <w:p w:rsidR="00F51562" w:rsidRPr="00C70706" w:rsidRDefault="00F51562" w:rsidP="00B5498F">
            <w:pPr>
              <w:spacing w:line="276" w:lineRule="auto"/>
              <w:jc w:val="both"/>
              <w:rPr>
                <w:bCs/>
                <w:iCs/>
                <w:color w:val="000000"/>
                <w:sz w:val="24"/>
                <w:szCs w:val="24"/>
              </w:rPr>
            </w:pPr>
            <w:r w:rsidRPr="00C70706">
              <w:rPr>
                <w:bCs/>
                <w:iCs/>
                <w:color w:val="000000"/>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single" w:sz="4" w:space="0" w:color="auto"/>
              <w:left w:val="single" w:sz="4" w:space="0" w:color="auto"/>
              <w:bottom w:val="nil"/>
              <w:right w:val="single" w:sz="4" w:space="0" w:color="auto"/>
            </w:tcBorders>
            <w:hideMark/>
          </w:tcPr>
          <w:p w:rsidR="00F51562" w:rsidRPr="00C70706" w:rsidRDefault="00F51562" w:rsidP="00B5498F">
            <w:pPr>
              <w:pStyle w:val="ConsPlusCell"/>
              <w:spacing w:line="276" w:lineRule="auto"/>
              <w:jc w:val="both"/>
              <w:rPr>
                <w:rFonts w:ascii="Times New Roman" w:hAnsi="Times New Roman" w:cs="Times New Roman"/>
                <w:bCs/>
                <w:iCs/>
                <w:color w:val="000000"/>
                <w:sz w:val="24"/>
                <w:szCs w:val="24"/>
                <w:lang w:val="ru-RU"/>
              </w:rPr>
            </w:pPr>
            <w:r w:rsidRPr="00C70706">
              <w:rPr>
                <w:rFonts w:ascii="Times New Roman" w:hAnsi="Times New Roman" w:cs="Times New Roman"/>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F51562" w:rsidRPr="00C70706" w:rsidRDefault="00D86513" w:rsidP="00534782">
            <w:pPr>
              <w:spacing w:line="276" w:lineRule="auto"/>
              <w:jc w:val="center"/>
              <w:rPr>
                <w:bCs/>
                <w:iCs/>
                <w:color w:val="000000"/>
                <w:sz w:val="24"/>
                <w:szCs w:val="24"/>
              </w:rPr>
            </w:pPr>
            <w:r w:rsidRPr="00C70706">
              <w:rPr>
                <w:bCs/>
                <w:iCs/>
                <w:color w:val="000000"/>
                <w:sz w:val="24"/>
                <w:szCs w:val="24"/>
              </w:rPr>
              <w:t>2020-2025</w:t>
            </w:r>
            <w:r w:rsidR="00F51562" w:rsidRPr="00C70706">
              <w:rPr>
                <w:bCs/>
                <w:iCs/>
                <w:color w:val="000000"/>
                <w:sz w:val="24"/>
                <w:szCs w:val="24"/>
              </w:rPr>
              <w:t>гг.</w:t>
            </w:r>
          </w:p>
        </w:tc>
        <w:tc>
          <w:tcPr>
            <w:tcW w:w="1306" w:type="dxa"/>
            <w:tcBorders>
              <w:top w:val="single" w:sz="4" w:space="0" w:color="auto"/>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 xml:space="preserve">2 </w:t>
            </w:r>
            <w:r w:rsidR="00D86513" w:rsidRPr="00C70706">
              <w:rPr>
                <w:bCs/>
                <w:iCs/>
                <w:color w:val="000000"/>
                <w:sz w:val="24"/>
                <w:szCs w:val="24"/>
              </w:rPr>
              <w:t>9</w:t>
            </w:r>
            <w:r w:rsidRPr="00C70706">
              <w:rPr>
                <w:bCs/>
                <w:iCs/>
                <w:color w:val="000000"/>
                <w:sz w:val="24"/>
                <w:szCs w:val="24"/>
              </w:rPr>
              <w:t>00</w:t>
            </w:r>
          </w:p>
        </w:tc>
        <w:tc>
          <w:tcPr>
            <w:tcW w:w="1541" w:type="dxa"/>
            <w:tcBorders>
              <w:top w:val="single" w:sz="4" w:space="0" w:color="auto"/>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 xml:space="preserve">2 </w:t>
            </w:r>
            <w:r w:rsidR="00D86513" w:rsidRPr="00C70706">
              <w:rPr>
                <w:bCs/>
                <w:iCs/>
                <w:color w:val="000000"/>
                <w:sz w:val="24"/>
                <w:szCs w:val="24"/>
              </w:rPr>
              <w:t>9</w:t>
            </w:r>
            <w:r w:rsidRPr="00C70706">
              <w:rPr>
                <w:bCs/>
                <w:iCs/>
                <w:color w:val="000000"/>
                <w:sz w:val="24"/>
                <w:szCs w:val="24"/>
              </w:rPr>
              <w:t>00</w:t>
            </w:r>
          </w:p>
        </w:tc>
        <w:tc>
          <w:tcPr>
            <w:tcW w:w="928" w:type="dxa"/>
            <w:tcBorders>
              <w:top w:val="single" w:sz="4" w:space="0" w:color="auto"/>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F51562" w:rsidRPr="00C70706" w:rsidTr="00534782">
        <w:trPr>
          <w:gridAfter w:val="1"/>
          <w:wAfter w:w="928" w:type="dxa"/>
          <w:trHeight w:val="357"/>
          <w:jc w:val="center"/>
        </w:trPr>
        <w:tc>
          <w:tcPr>
            <w:tcW w:w="545" w:type="dxa"/>
            <w:vMerge/>
            <w:tcBorders>
              <w:top w:val="nil"/>
              <w:left w:val="single" w:sz="4" w:space="0" w:color="auto"/>
              <w:bottom w:val="nil"/>
              <w:right w:val="single" w:sz="4" w:space="0" w:color="auto"/>
            </w:tcBorders>
            <w:hideMark/>
          </w:tcPr>
          <w:p w:rsidR="00F51562" w:rsidRPr="00C70706" w:rsidRDefault="00F51562" w:rsidP="00534782">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450</w:t>
            </w:r>
          </w:p>
        </w:tc>
        <w:tc>
          <w:tcPr>
            <w:tcW w:w="1541" w:type="dxa"/>
            <w:tcBorders>
              <w:top w:val="nil"/>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450</w:t>
            </w:r>
          </w:p>
        </w:tc>
        <w:tc>
          <w:tcPr>
            <w:tcW w:w="928" w:type="dxa"/>
            <w:tcBorders>
              <w:top w:val="nil"/>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F51562" w:rsidRPr="00C70706" w:rsidTr="00534782">
        <w:trPr>
          <w:gridAfter w:val="1"/>
          <w:wAfter w:w="928" w:type="dxa"/>
          <w:trHeight w:val="353"/>
          <w:jc w:val="center"/>
        </w:trPr>
        <w:tc>
          <w:tcPr>
            <w:tcW w:w="545" w:type="dxa"/>
            <w:vMerge/>
            <w:tcBorders>
              <w:top w:val="nil"/>
              <w:left w:val="single" w:sz="4" w:space="0" w:color="auto"/>
              <w:bottom w:val="nil"/>
              <w:right w:val="single" w:sz="4" w:space="0" w:color="auto"/>
            </w:tcBorders>
            <w:hideMark/>
          </w:tcPr>
          <w:p w:rsidR="00F51562" w:rsidRPr="00C70706" w:rsidRDefault="00F51562" w:rsidP="00534782">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450</w:t>
            </w:r>
          </w:p>
        </w:tc>
        <w:tc>
          <w:tcPr>
            <w:tcW w:w="1541" w:type="dxa"/>
            <w:tcBorders>
              <w:top w:val="nil"/>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450</w:t>
            </w:r>
          </w:p>
        </w:tc>
        <w:tc>
          <w:tcPr>
            <w:tcW w:w="928" w:type="dxa"/>
            <w:tcBorders>
              <w:top w:val="nil"/>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F51562" w:rsidRPr="00C70706" w:rsidTr="00534782">
        <w:trPr>
          <w:gridAfter w:val="1"/>
          <w:wAfter w:w="928" w:type="dxa"/>
          <w:trHeight w:val="334"/>
          <w:jc w:val="center"/>
        </w:trPr>
        <w:tc>
          <w:tcPr>
            <w:tcW w:w="545" w:type="dxa"/>
            <w:vMerge/>
            <w:tcBorders>
              <w:top w:val="nil"/>
              <w:left w:val="single" w:sz="4" w:space="0" w:color="auto"/>
              <w:bottom w:val="nil"/>
              <w:right w:val="single" w:sz="4" w:space="0" w:color="auto"/>
            </w:tcBorders>
            <w:hideMark/>
          </w:tcPr>
          <w:p w:rsidR="00F51562" w:rsidRPr="00C70706" w:rsidRDefault="00F51562" w:rsidP="00534782">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1541" w:type="dxa"/>
            <w:tcBorders>
              <w:top w:val="nil"/>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928" w:type="dxa"/>
            <w:tcBorders>
              <w:top w:val="nil"/>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F51562" w:rsidRPr="00C70706" w:rsidTr="00534782">
        <w:trPr>
          <w:gridAfter w:val="1"/>
          <w:wAfter w:w="928" w:type="dxa"/>
          <w:trHeight w:val="345"/>
          <w:jc w:val="center"/>
        </w:trPr>
        <w:tc>
          <w:tcPr>
            <w:tcW w:w="545" w:type="dxa"/>
            <w:vMerge/>
            <w:tcBorders>
              <w:top w:val="nil"/>
              <w:left w:val="single" w:sz="4" w:space="0" w:color="auto"/>
              <w:bottom w:val="nil"/>
              <w:right w:val="single" w:sz="4" w:space="0" w:color="auto"/>
            </w:tcBorders>
            <w:hideMark/>
          </w:tcPr>
          <w:p w:rsidR="00F51562" w:rsidRPr="00C70706" w:rsidRDefault="00F51562" w:rsidP="00534782">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1541" w:type="dxa"/>
            <w:tcBorders>
              <w:top w:val="nil"/>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928" w:type="dxa"/>
            <w:tcBorders>
              <w:top w:val="nil"/>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F51562" w:rsidRPr="00C70706" w:rsidTr="00A62171">
        <w:trPr>
          <w:gridAfter w:val="1"/>
          <w:wAfter w:w="928" w:type="dxa"/>
          <w:trHeight w:val="679"/>
          <w:jc w:val="center"/>
        </w:trPr>
        <w:tc>
          <w:tcPr>
            <w:tcW w:w="545" w:type="dxa"/>
            <w:vMerge/>
            <w:tcBorders>
              <w:top w:val="nil"/>
              <w:left w:val="single" w:sz="4" w:space="0" w:color="auto"/>
              <w:bottom w:val="nil"/>
              <w:right w:val="single" w:sz="4" w:space="0" w:color="auto"/>
            </w:tcBorders>
            <w:hideMark/>
          </w:tcPr>
          <w:p w:rsidR="00F51562" w:rsidRPr="00C70706" w:rsidRDefault="00F51562" w:rsidP="00534782">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C70706" w:rsidRDefault="00F51562" w:rsidP="00B5498F">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1541" w:type="dxa"/>
            <w:tcBorders>
              <w:top w:val="nil"/>
              <w:left w:val="nil"/>
              <w:bottom w:val="single" w:sz="4" w:space="0" w:color="auto"/>
              <w:right w:val="single" w:sz="4" w:space="0" w:color="auto"/>
            </w:tcBorders>
          </w:tcPr>
          <w:p w:rsidR="00F51562"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F51562" w:rsidRPr="00C70706" w:rsidRDefault="00F51562" w:rsidP="00534782">
            <w:pPr>
              <w:spacing w:line="276" w:lineRule="auto"/>
              <w:jc w:val="center"/>
              <w:rPr>
                <w:bCs/>
                <w:iCs/>
                <w:color w:val="000000"/>
                <w:sz w:val="24"/>
                <w:szCs w:val="24"/>
              </w:rPr>
            </w:pPr>
            <w:r w:rsidRPr="00C70706">
              <w:rPr>
                <w:bCs/>
                <w:iCs/>
                <w:color w:val="000000"/>
                <w:sz w:val="24"/>
                <w:szCs w:val="24"/>
              </w:rPr>
              <w:t>500</w:t>
            </w:r>
          </w:p>
        </w:tc>
        <w:tc>
          <w:tcPr>
            <w:tcW w:w="928" w:type="dxa"/>
            <w:tcBorders>
              <w:top w:val="nil"/>
              <w:left w:val="nil"/>
              <w:bottom w:val="single" w:sz="4" w:space="0" w:color="auto"/>
              <w:right w:val="single" w:sz="4" w:space="0" w:color="auto"/>
            </w:tcBorders>
          </w:tcPr>
          <w:p w:rsidR="00F51562" w:rsidRPr="00C70706" w:rsidRDefault="00F51562" w:rsidP="00534782">
            <w:pPr>
              <w:spacing w:line="276" w:lineRule="auto"/>
              <w:jc w:val="center"/>
              <w:rPr>
                <w:bCs/>
                <w:iCs/>
                <w:color w:val="000000"/>
                <w:sz w:val="24"/>
                <w:szCs w:val="24"/>
              </w:rPr>
            </w:pPr>
          </w:p>
        </w:tc>
      </w:tr>
      <w:tr w:rsidR="00D86513" w:rsidRPr="00C70706" w:rsidTr="00534782">
        <w:trPr>
          <w:gridAfter w:val="1"/>
          <w:wAfter w:w="928" w:type="dxa"/>
          <w:trHeight w:val="495"/>
          <w:jc w:val="center"/>
        </w:trPr>
        <w:tc>
          <w:tcPr>
            <w:tcW w:w="545" w:type="dxa"/>
            <w:vMerge/>
            <w:tcBorders>
              <w:left w:val="single" w:sz="4" w:space="0" w:color="auto"/>
              <w:bottom w:val="nil"/>
              <w:right w:val="single" w:sz="4" w:space="0" w:color="auto"/>
            </w:tcBorders>
            <w:hideMark/>
          </w:tcPr>
          <w:p w:rsidR="00D86513" w:rsidRPr="00C70706" w:rsidRDefault="00D86513" w:rsidP="00534782">
            <w:pPr>
              <w:widowControl/>
              <w:autoSpaceDE/>
              <w:autoSpaceDN/>
              <w:adjustRightInd/>
              <w:jc w:val="center"/>
              <w:rPr>
                <w:bCs/>
                <w:iCs/>
                <w:color w:val="000000"/>
                <w:sz w:val="24"/>
                <w:szCs w:val="24"/>
              </w:rPr>
            </w:pPr>
          </w:p>
        </w:tc>
        <w:tc>
          <w:tcPr>
            <w:tcW w:w="2905" w:type="dxa"/>
            <w:vMerge/>
            <w:tcBorders>
              <w:left w:val="single" w:sz="4" w:space="0" w:color="auto"/>
              <w:bottom w:val="nil"/>
              <w:right w:val="single" w:sz="4" w:space="0" w:color="auto"/>
            </w:tcBorders>
            <w:hideMark/>
          </w:tcPr>
          <w:p w:rsidR="00D86513" w:rsidRPr="00C70706" w:rsidRDefault="00D86513" w:rsidP="00B5498F">
            <w:pPr>
              <w:widowControl/>
              <w:autoSpaceDE/>
              <w:autoSpaceDN/>
              <w:adjustRightInd/>
              <w:jc w:val="both"/>
              <w:rPr>
                <w:bCs/>
                <w:iCs/>
                <w:color w:val="000000"/>
                <w:sz w:val="24"/>
                <w:szCs w:val="24"/>
              </w:rPr>
            </w:pPr>
          </w:p>
        </w:tc>
        <w:tc>
          <w:tcPr>
            <w:tcW w:w="2832" w:type="dxa"/>
            <w:vMerge/>
            <w:tcBorders>
              <w:left w:val="single" w:sz="4" w:space="0" w:color="auto"/>
              <w:bottom w:val="nil"/>
              <w:right w:val="single" w:sz="4" w:space="0" w:color="auto"/>
            </w:tcBorders>
            <w:hideMark/>
          </w:tcPr>
          <w:p w:rsidR="00D86513" w:rsidRPr="00C70706" w:rsidRDefault="00D86513" w:rsidP="00B5498F">
            <w:pPr>
              <w:widowControl/>
              <w:autoSpaceDE/>
              <w:autoSpaceDN/>
              <w:adjustRightInd/>
              <w:jc w:val="both"/>
              <w:rPr>
                <w:bCs/>
                <w:iCs/>
                <w:color w:val="000000"/>
                <w:sz w:val="24"/>
                <w:szCs w:val="24"/>
              </w:rPr>
            </w:pPr>
          </w:p>
        </w:tc>
        <w:tc>
          <w:tcPr>
            <w:tcW w:w="2240" w:type="dxa"/>
            <w:vMerge/>
            <w:tcBorders>
              <w:left w:val="single" w:sz="4" w:space="0" w:color="auto"/>
              <w:bottom w:val="nil"/>
              <w:right w:val="single" w:sz="4" w:space="0" w:color="auto"/>
            </w:tcBorders>
            <w:hideMark/>
          </w:tcPr>
          <w:p w:rsidR="00D86513" w:rsidRPr="00C70706" w:rsidRDefault="00D86513"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iCs/>
                <w:color w:val="000000"/>
                <w:sz w:val="24"/>
                <w:szCs w:val="24"/>
              </w:rPr>
            </w:pPr>
            <w:r w:rsidRPr="00C70706">
              <w:rPr>
                <w:bCs/>
                <w:iCs/>
                <w:color w:val="000000"/>
                <w:sz w:val="24"/>
                <w:szCs w:val="24"/>
              </w:rPr>
              <w:t>2025</w:t>
            </w:r>
          </w:p>
          <w:p w:rsidR="00534782" w:rsidRPr="00C70706" w:rsidRDefault="00534782"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iCs/>
                <w:color w:val="000000"/>
                <w:sz w:val="24"/>
                <w:szCs w:val="24"/>
              </w:rPr>
            </w:pPr>
            <w:r w:rsidRPr="00C70706">
              <w:rPr>
                <w:bCs/>
                <w:iCs/>
                <w:color w:val="000000"/>
                <w:sz w:val="24"/>
                <w:szCs w:val="24"/>
              </w:rPr>
              <w:t>500</w:t>
            </w:r>
          </w:p>
        </w:tc>
        <w:tc>
          <w:tcPr>
            <w:tcW w:w="1541" w:type="dxa"/>
            <w:tcBorders>
              <w:top w:val="single" w:sz="4" w:space="0" w:color="auto"/>
              <w:left w:val="nil"/>
              <w:bottom w:val="nil"/>
              <w:right w:val="single" w:sz="4" w:space="0" w:color="auto"/>
            </w:tcBorders>
          </w:tcPr>
          <w:p w:rsidR="00D86513" w:rsidRPr="00C70706" w:rsidRDefault="00506358"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nil"/>
              <w:right w:val="single" w:sz="4" w:space="0" w:color="auto"/>
            </w:tcBorders>
            <w:hideMark/>
          </w:tcPr>
          <w:p w:rsidR="00D86513" w:rsidRPr="00C70706" w:rsidRDefault="00D86513" w:rsidP="00534782">
            <w:pPr>
              <w:spacing w:line="276" w:lineRule="auto"/>
              <w:jc w:val="center"/>
              <w:rPr>
                <w:bCs/>
                <w:iCs/>
                <w:color w:val="000000"/>
                <w:sz w:val="24"/>
                <w:szCs w:val="24"/>
              </w:rPr>
            </w:pPr>
            <w:r w:rsidRPr="00C70706">
              <w:rPr>
                <w:bCs/>
                <w:iCs/>
                <w:color w:val="000000"/>
                <w:sz w:val="24"/>
                <w:szCs w:val="24"/>
              </w:rPr>
              <w:t>500</w:t>
            </w:r>
          </w:p>
        </w:tc>
        <w:tc>
          <w:tcPr>
            <w:tcW w:w="928" w:type="dxa"/>
            <w:tcBorders>
              <w:top w:val="single" w:sz="4" w:space="0" w:color="auto"/>
              <w:left w:val="nil"/>
              <w:bottom w:val="nil"/>
              <w:right w:val="single" w:sz="4" w:space="0" w:color="auto"/>
            </w:tcBorders>
          </w:tcPr>
          <w:p w:rsidR="00D86513" w:rsidRPr="00C70706" w:rsidRDefault="00D86513" w:rsidP="00534782">
            <w:pPr>
              <w:spacing w:line="276" w:lineRule="auto"/>
              <w:jc w:val="center"/>
              <w:rPr>
                <w:bCs/>
                <w:iCs/>
                <w:color w:val="000000"/>
                <w:sz w:val="24"/>
                <w:szCs w:val="24"/>
              </w:rPr>
            </w:pPr>
          </w:p>
        </w:tc>
      </w:tr>
      <w:tr w:rsidR="00A62171" w:rsidRPr="00C70706" w:rsidTr="005A2F13">
        <w:trPr>
          <w:gridAfter w:val="1"/>
          <w:wAfter w:w="928" w:type="dxa"/>
          <w:trHeight w:val="699"/>
          <w:jc w:val="center"/>
        </w:trPr>
        <w:tc>
          <w:tcPr>
            <w:tcW w:w="545" w:type="dxa"/>
            <w:vMerge w:val="restart"/>
            <w:tcBorders>
              <w:top w:val="single" w:sz="4" w:space="0" w:color="auto"/>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1.</w:t>
            </w: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r w:rsidRPr="00C70706">
              <w:rPr>
                <w:color w:val="000000"/>
                <w:sz w:val="24"/>
                <w:szCs w:val="24"/>
              </w:rPr>
              <w:t>2.</w:t>
            </w:r>
          </w:p>
        </w:tc>
        <w:tc>
          <w:tcPr>
            <w:tcW w:w="2905"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ind w:left="-101" w:right="-108"/>
              <w:jc w:val="both"/>
              <w:rPr>
                <w:color w:val="000000"/>
                <w:sz w:val="24"/>
                <w:szCs w:val="24"/>
              </w:rPr>
            </w:pPr>
            <w:r w:rsidRPr="00C70706">
              <w:rPr>
                <w:bCs/>
                <w:color w:val="000000"/>
                <w:sz w:val="24"/>
                <w:szCs w:val="24"/>
              </w:rPr>
              <w:lastRenderedPageBreak/>
              <w:t>Основное мероприятие</w:t>
            </w:r>
            <w:r w:rsidRPr="00C70706">
              <w:rPr>
                <w:color w:val="000000"/>
                <w:sz w:val="24"/>
                <w:szCs w:val="24"/>
              </w:rPr>
              <w:t>: «Обеспечение беспрепятственного доступа инвалидов</w:t>
            </w:r>
          </w:p>
          <w:p w:rsidR="00A62171" w:rsidRPr="00C70706" w:rsidRDefault="00A62171" w:rsidP="00B5498F">
            <w:pPr>
              <w:spacing w:line="276" w:lineRule="auto"/>
              <w:ind w:left="-101" w:right="-108"/>
              <w:jc w:val="both"/>
              <w:rPr>
                <w:color w:val="000000"/>
                <w:sz w:val="24"/>
                <w:szCs w:val="24"/>
              </w:rPr>
            </w:pPr>
            <w:r w:rsidRPr="00C70706">
              <w:rPr>
                <w:color w:val="000000"/>
                <w:sz w:val="24"/>
                <w:szCs w:val="24"/>
              </w:rPr>
              <w:t>к объектам  социальной инфраструктуры: образования,культуры, физической культуры и спорта, дорожно-транспортной инфраструктуры»</w:t>
            </w:r>
          </w:p>
          <w:p w:rsidR="00A62171" w:rsidRPr="00C70706" w:rsidRDefault="00A62171" w:rsidP="00B5498F">
            <w:pPr>
              <w:spacing w:line="276" w:lineRule="auto"/>
              <w:ind w:left="-101" w:right="-108"/>
              <w:jc w:val="both"/>
              <w:rPr>
                <w:bCs/>
                <w:color w:val="000000"/>
                <w:sz w:val="24"/>
                <w:szCs w:val="24"/>
              </w:rPr>
            </w:pPr>
          </w:p>
          <w:p w:rsidR="00A62171" w:rsidRPr="00C70706" w:rsidRDefault="00A62171" w:rsidP="00B5498F">
            <w:pPr>
              <w:spacing w:line="276" w:lineRule="auto"/>
              <w:ind w:left="-101" w:right="-108"/>
              <w:jc w:val="both"/>
              <w:rPr>
                <w:bCs/>
                <w:color w:val="000000"/>
                <w:sz w:val="24"/>
                <w:szCs w:val="24"/>
              </w:rPr>
            </w:pPr>
          </w:p>
        </w:tc>
        <w:tc>
          <w:tcPr>
            <w:tcW w:w="2832" w:type="dxa"/>
            <w:vMerge w:val="restart"/>
            <w:tcBorders>
              <w:top w:val="single" w:sz="4" w:space="0" w:color="auto"/>
              <w:left w:val="nil"/>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2240" w:type="dxa"/>
            <w:vMerge w:val="restart"/>
            <w:tcBorders>
              <w:top w:val="single" w:sz="4" w:space="0" w:color="auto"/>
              <w:left w:val="nil"/>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62171" w:rsidRPr="00C70706" w:rsidRDefault="00A62171" w:rsidP="00B5498F">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2020-2025 гг.</w:t>
            </w:r>
          </w:p>
        </w:tc>
        <w:tc>
          <w:tcPr>
            <w:tcW w:w="1306"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2520</w:t>
            </w:r>
          </w:p>
        </w:tc>
        <w:tc>
          <w:tcPr>
            <w:tcW w:w="1541" w:type="dxa"/>
            <w:tcBorders>
              <w:top w:val="single" w:sz="4" w:space="0" w:color="auto"/>
              <w:left w:val="single" w:sz="4" w:space="0" w:color="auto"/>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2520</w:t>
            </w:r>
          </w:p>
        </w:tc>
        <w:tc>
          <w:tcPr>
            <w:tcW w:w="928" w:type="dxa"/>
            <w:tcBorders>
              <w:top w:val="single" w:sz="4" w:space="0" w:color="auto"/>
              <w:left w:val="single" w:sz="4" w:space="0" w:color="auto"/>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651"/>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75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60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500</w:t>
            </w:r>
          </w:p>
        </w:tc>
        <w:tc>
          <w:tcPr>
            <w:tcW w:w="1541" w:type="dxa"/>
            <w:tcBorders>
              <w:top w:val="single" w:sz="4" w:space="0" w:color="auto"/>
              <w:left w:val="nil"/>
              <w:bottom w:val="single" w:sz="4" w:space="0" w:color="auto"/>
              <w:right w:val="single" w:sz="4" w:space="0" w:color="auto"/>
            </w:tcBorders>
          </w:tcPr>
          <w:p w:rsidR="00A62171" w:rsidRPr="00C70706" w:rsidRDefault="00A62171" w:rsidP="005A2F13">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500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66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420</w:t>
            </w:r>
          </w:p>
        </w:tc>
        <w:tc>
          <w:tcPr>
            <w:tcW w:w="1541" w:type="dxa"/>
            <w:tcBorders>
              <w:top w:val="single" w:sz="4" w:space="0" w:color="auto"/>
              <w:left w:val="nil"/>
              <w:bottom w:val="single" w:sz="4" w:space="0" w:color="auto"/>
              <w:right w:val="single" w:sz="4" w:space="0" w:color="auto"/>
            </w:tcBorders>
          </w:tcPr>
          <w:p w:rsidR="00A62171" w:rsidRPr="00C70706" w:rsidRDefault="00A62171" w:rsidP="005A2F13">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420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72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420</w:t>
            </w:r>
          </w:p>
        </w:tc>
        <w:tc>
          <w:tcPr>
            <w:tcW w:w="1541" w:type="dxa"/>
            <w:tcBorders>
              <w:top w:val="single" w:sz="4" w:space="0" w:color="auto"/>
              <w:left w:val="nil"/>
              <w:bottom w:val="single" w:sz="4" w:space="0" w:color="auto"/>
              <w:right w:val="single" w:sz="4" w:space="0" w:color="auto"/>
            </w:tcBorders>
          </w:tcPr>
          <w:p w:rsidR="00A62171" w:rsidRPr="00C70706" w:rsidRDefault="00A62171" w:rsidP="005A2F13">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A2F13">
            <w:pPr>
              <w:spacing w:line="276" w:lineRule="auto"/>
              <w:jc w:val="center"/>
              <w:rPr>
                <w:color w:val="000000"/>
                <w:sz w:val="24"/>
                <w:szCs w:val="24"/>
              </w:rPr>
            </w:pPr>
            <w:r w:rsidRPr="00C70706">
              <w:rPr>
                <w:color w:val="000000"/>
                <w:sz w:val="24"/>
                <w:szCs w:val="24"/>
              </w:rPr>
              <w:t>420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72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2832" w:type="dxa"/>
            <w:vMerge/>
            <w:tcBorders>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240" w:type="dxa"/>
            <w:vMerge/>
            <w:tcBorders>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2025</w:t>
            </w:r>
          </w:p>
          <w:p w:rsidR="00A62171" w:rsidRPr="00C70706" w:rsidRDefault="00A62171" w:rsidP="00534782">
            <w:pPr>
              <w:spacing w:line="276" w:lineRule="auto"/>
              <w:jc w:val="center"/>
              <w:rPr>
                <w:color w:val="000000"/>
                <w:sz w:val="24"/>
                <w:szCs w:val="24"/>
              </w:rPr>
            </w:pPr>
            <w:r w:rsidRPr="00C70706">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420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trHeight w:val="6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widowControl/>
              <w:autoSpaceDE/>
              <w:adjustRightInd/>
              <w:spacing w:line="276" w:lineRule="auto"/>
              <w:jc w:val="both"/>
              <w:rPr>
                <w:bCs/>
                <w:color w:val="000000"/>
                <w:sz w:val="24"/>
                <w:szCs w:val="24"/>
              </w:rPr>
            </w:pPr>
            <w:r w:rsidRPr="00C70706">
              <w:rPr>
                <w:bCs/>
                <w:color w:val="000000"/>
                <w:sz w:val="24"/>
                <w:szCs w:val="24"/>
              </w:rPr>
              <w:t>Основное мероприятие</w:t>
            </w:r>
            <w:r w:rsidRPr="00C70706">
              <w:rPr>
                <w:sz w:val="24"/>
                <w:szCs w:val="24"/>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right w:val="single" w:sz="4" w:space="0" w:color="auto"/>
            </w:tcBorders>
            <w:hideMark/>
          </w:tcPr>
          <w:p w:rsidR="00A62171" w:rsidRPr="00C70706" w:rsidRDefault="00A62171" w:rsidP="00B5498F">
            <w:pPr>
              <w:widowControl/>
              <w:autoSpaceDE/>
              <w:adjustRightInd/>
              <w:spacing w:line="276" w:lineRule="auto"/>
              <w:jc w:val="both"/>
              <w:rPr>
                <w:color w:val="000000"/>
                <w:sz w:val="24"/>
                <w:szCs w:val="24"/>
              </w:rPr>
            </w:pPr>
            <w:r w:rsidRPr="00C70706">
              <w:rPr>
                <w:sz w:val="24"/>
                <w:szCs w:val="24"/>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62171" w:rsidRPr="00C70706" w:rsidRDefault="00A62171" w:rsidP="00B5498F">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2020-2025 гг.</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jc w:val="center"/>
              <w:rPr>
                <w:sz w:val="24"/>
                <w:szCs w:val="24"/>
              </w:rPr>
            </w:pPr>
            <w:r w:rsidRPr="00C70706">
              <w:rPr>
                <w:color w:val="000000"/>
                <w:sz w:val="24"/>
                <w:szCs w:val="24"/>
              </w:rPr>
              <w:t>0,00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928" w:type="dxa"/>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75"/>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2025</w:t>
            </w:r>
          </w:p>
          <w:p w:rsidR="00A62171" w:rsidRPr="00C70706" w:rsidRDefault="00A62171" w:rsidP="00534782">
            <w:pPr>
              <w:spacing w:line="276" w:lineRule="auto"/>
              <w:jc w:val="center"/>
              <w:rPr>
                <w:color w:val="000000"/>
                <w:sz w:val="24"/>
                <w:szCs w:val="24"/>
              </w:rPr>
            </w:pPr>
            <w:r w:rsidRPr="00C70706">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90"/>
          <w:jc w:val="center"/>
        </w:trPr>
        <w:tc>
          <w:tcPr>
            <w:tcW w:w="545" w:type="dxa"/>
            <w:vMerge/>
            <w:tcBorders>
              <w:top w:val="single" w:sz="4" w:space="0" w:color="auto"/>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bCs/>
                <w:color w:val="000000"/>
                <w:sz w:val="24"/>
                <w:szCs w:val="24"/>
              </w:rPr>
            </w:pPr>
            <w:r w:rsidRPr="00C70706">
              <w:rPr>
                <w:bCs/>
                <w:color w:val="000000"/>
                <w:sz w:val="24"/>
                <w:szCs w:val="24"/>
              </w:rPr>
              <w:t>Основное мероприятие:</w:t>
            </w:r>
            <w:r w:rsidRPr="00C70706">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right w:val="single" w:sz="4" w:space="0" w:color="auto"/>
            </w:tcBorders>
            <w:hideMark/>
          </w:tcPr>
          <w:p w:rsidR="00A62171" w:rsidRPr="00C70706" w:rsidRDefault="00A62171" w:rsidP="00B5498F">
            <w:pPr>
              <w:spacing w:line="276" w:lineRule="auto"/>
              <w:jc w:val="both"/>
              <w:rPr>
                <w:color w:val="000000"/>
                <w:sz w:val="24"/>
                <w:szCs w:val="24"/>
              </w:rPr>
            </w:pPr>
            <w:r w:rsidRPr="00C70706">
              <w:rPr>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color w:val="000000"/>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62171" w:rsidRPr="00C70706" w:rsidRDefault="00A62171" w:rsidP="00B5498F">
            <w:pPr>
              <w:spacing w:line="276" w:lineRule="auto"/>
              <w:jc w:val="both"/>
              <w:rPr>
                <w:color w:val="000000"/>
                <w:sz w:val="24"/>
                <w:szCs w:val="24"/>
              </w:rPr>
            </w:pPr>
          </w:p>
        </w:tc>
        <w:tc>
          <w:tcPr>
            <w:tcW w:w="1070" w:type="dxa"/>
            <w:tcBorders>
              <w:top w:val="single" w:sz="4" w:space="0" w:color="auto"/>
              <w:left w:val="nil"/>
              <w:bottom w:val="nil"/>
              <w:right w:val="single" w:sz="4" w:space="0" w:color="auto"/>
            </w:tcBorders>
          </w:tcPr>
          <w:p w:rsidR="00A62171" w:rsidRPr="00C70706" w:rsidRDefault="005A2F13" w:rsidP="00534782">
            <w:pPr>
              <w:spacing w:line="276" w:lineRule="auto"/>
              <w:jc w:val="center"/>
              <w:rPr>
                <w:color w:val="000000"/>
                <w:sz w:val="24"/>
                <w:szCs w:val="24"/>
              </w:rPr>
            </w:pPr>
            <w:r w:rsidRPr="00C70706">
              <w:rPr>
                <w:color w:val="000000"/>
                <w:sz w:val="24"/>
                <w:szCs w:val="24"/>
              </w:rPr>
              <w:t>2020-2025</w:t>
            </w:r>
            <w:r w:rsidR="00C70706" w:rsidRPr="00C70706">
              <w:rPr>
                <w:color w:val="000000"/>
                <w:sz w:val="24"/>
                <w:szCs w:val="24"/>
              </w:rPr>
              <w:t xml:space="preserve"> гг.</w:t>
            </w:r>
          </w:p>
        </w:tc>
        <w:tc>
          <w:tcPr>
            <w:tcW w:w="1306" w:type="dxa"/>
            <w:tcBorders>
              <w:top w:val="single" w:sz="4" w:space="0" w:color="auto"/>
              <w:left w:val="nil"/>
              <w:bottom w:val="nil"/>
              <w:right w:val="single" w:sz="4" w:space="0" w:color="auto"/>
            </w:tcBorders>
          </w:tcPr>
          <w:p w:rsidR="00A62171" w:rsidRPr="00C70706" w:rsidRDefault="00C70706" w:rsidP="00534782">
            <w:pPr>
              <w:spacing w:line="276" w:lineRule="auto"/>
              <w:jc w:val="center"/>
              <w:rPr>
                <w:color w:val="000000"/>
                <w:sz w:val="24"/>
                <w:szCs w:val="24"/>
              </w:rPr>
            </w:pPr>
            <w:r w:rsidRPr="00C70706">
              <w:rPr>
                <w:color w:val="000000"/>
                <w:sz w:val="24"/>
                <w:szCs w:val="24"/>
              </w:rPr>
              <w:t>65</w:t>
            </w:r>
          </w:p>
        </w:tc>
        <w:tc>
          <w:tcPr>
            <w:tcW w:w="1541" w:type="dxa"/>
            <w:tcBorders>
              <w:top w:val="single" w:sz="4" w:space="0" w:color="auto"/>
              <w:left w:val="nil"/>
              <w:bottom w:val="nil"/>
              <w:right w:val="single" w:sz="4" w:space="0" w:color="auto"/>
            </w:tcBorders>
          </w:tcPr>
          <w:p w:rsidR="00A62171" w:rsidRPr="00C70706" w:rsidRDefault="00C70706" w:rsidP="00534782">
            <w:pPr>
              <w:jc w:val="center"/>
              <w:rPr>
                <w:sz w:val="24"/>
                <w:szCs w:val="24"/>
              </w:rPr>
            </w:pPr>
            <w:r w:rsidRPr="00C70706">
              <w:rPr>
                <w:sz w:val="24"/>
                <w:szCs w:val="24"/>
              </w:rPr>
              <w:t>0,00</w:t>
            </w:r>
          </w:p>
        </w:tc>
        <w:tc>
          <w:tcPr>
            <w:tcW w:w="1417" w:type="dxa"/>
            <w:tcBorders>
              <w:top w:val="single" w:sz="4" w:space="0" w:color="auto"/>
              <w:left w:val="nil"/>
              <w:bottom w:val="nil"/>
              <w:right w:val="single" w:sz="4" w:space="0" w:color="auto"/>
            </w:tcBorders>
          </w:tcPr>
          <w:p w:rsidR="00A62171" w:rsidRPr="00C70706" w:rsidRDefault="00454D9D" w:rsidP="00534782">
            <w:pPr>
              <w:spacing w:line="276" w:lineRule="auto"/>
              <w:jc w:val="center"/>
              <w:rPr>
                <w:color w:val="000000"/>
                <w:sz w:val="24"/>
                <w:szCs w:val="24"/>
              </w:rPr>
            </w:pPr>
            <w:r>
              <w:rPr>
                <w:color w:val="000000"/>
                <w:sz w:val="24"/>
                <w:szCs w:val="24"/>
              </w:rPr>
              <w:t>65</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C70706">
        <w:trPr>
          <w:gridAfter w:val="1"/>
          <w:wAfter w:w="928" w:type="dxa"/>
          <w:trHeight w:val="80"/>
          <w:jc w:val="center"/>
        </w:trPr>
        <w:tc>
          <w:tcPr>
            <w:tcW w:w="545" w:type="dxa"/>
            <w:vMerge w:val="restart"/>
            <w:tcBorders>
              <w:top w:val="nil"/>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w:t>
            </w: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single" w:sz="4" w:space="0" w:color="auto"/>
              <w:bottom w:val="single" w:sz="4" w:space="0" w:color="auto"/>
              <w:right w:val="single" w:sz="4" w:space="0" w:color="auto"/>
            </w:tcBorders>
            <w:hideMark/>
          </w:tcPr>
          <w:p w:rsidR="00A62171" w:rsidRPr="00C70706" w:rsidRDefault="00A62171" w:rsidP="005A2F13">
            <w:pPr>
              <w:spacing w:line="276" w:lineRule="auto"/>
              <w:rPr>
                <w:color w:val="000000"/>
                <w:sz w:val="24"/>
                <w:szCs w:val="24"/>
              </w:rPr>
            </w:pPr>
          </w:p>
        </w:tc>
        <w:tc>
          <w:tcPr>
            <w:tcW w:w="1306" w:type="dxa"/>
            <w:tcBorders>
              <w:top w:val="nil"/>
              <w:left w:val="single" w:sz="4" w:space="0" w:color="auto"/>
              <w:bottom w:val="single" w:sz="4" w:space="0" w:color="auto"/>
              <w:right w:val="single" w:sz="4" w:space="0" w:color="auto"/>
            </w:tcBorders>
            <w:hideMark/>
          </w:tcPr>
          <w:p w:rsidR="00A62171" w:rsidRPr="00C70706" w:rsidRDefault="00A62171" w:rsidP="00A62171">
            <w:pPr>
              <w:spacing w:line="276" w:lineRule="auto"/>
              <w:jc w:val="center"/>
              <w:rPr>
                <w:color w:val="000000"/>
                <w:sz w:val="24"/>
                <w:szCs w:val="24"/>
              </w:rPr>
            </w:pPr>
          </w:p>
        </w:tc>
        <w:tc>
          <w:tcPr>
            <w:tcW w:w="1541" w:type="dxa"/>
            <w:tcBorders>
              <w:top w:val="nil"/>
              <w:left w:val="single" w:sz="4" w:space="0" w:color="auto"/>
              <w:bottom w:val="single" w:sz="4" w:space="0" w:color="auto"/>
              <w:right w:val="single" w:sz="4" w:space="0" w:color="auto"/>
            </w:tcBorders>
          </w:tcPr>
          <w:p w:rsidR="00A62171" w:rsidRPr="00C70706" w:rsidRDefault="00A62171" w:rsidP="00A62171">
            <w:pPr>
              <w:jc w:val="center"/>
              <w:rPr>
                <w:sz w:val="24"/>
                <w:szCs w:val="24"/>
              </w:rPr>
            </w:pPr>
          </w:p>
        </w:tc>
        <w:tc>
          <w:tcPr>
            <w:tcW w:w="1417" w:type="dxa"/>
            <w:tcBorders>
              <w:top w:val="nil"/>
              <w:left w:val="single" w:sz="4" w:space="0" w:color="auto"/>
              <w:bottom w:val="single" w:sz="4" w:space="0" w:color="auto"/>
              <w:right w:val="single" w:sz="4" w:space="0" w:color="auto"/>
            </w:tcBorders>
            <w:hideMark/>
          </w:tcPr>
          <w:p w:rsidR="00A62171" w:rsidRPr="00C70706" w:rsidRDefault="00A62171" w:rsidP="00A62171">
            <w:pPr>
              <w:spacing w:line="276" w:lineRule="auto"/>
              <w:jc w:val="center"/>
              <w:rPr>
                <w:color w:val="000000"/>
                <w:sz w:val="24"/>
                <w:szCs w:val="24"/>
              </w:rPr>
            </w:pPr>
          </w:p>
        </w:tc>
        <w:tc>
          <w:tcPr>
            <w:tcW w:w="928" w:type="dxa"/>
            <w:tcBorders>
              <w:top w:val="nil"/>
              <w:left w:val="single" w:sz="4" w:space="0" w:color="auto"/>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9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56"/>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1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2022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5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7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78"/>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2025</w:t>
            </w:r>
          </w:p>
          <w:p w:rsidR="00A62171" w:rsidRPr="00C70706" w:rsidRDefault="00A62171" w:rsidP="00534782">
            <w:pPr>
              <w:spacing w:line="276" w:lineRule="auto"/>
              <w:jc w:val="center"/>
              <w:rPr>
                <w:color w:val="000000"/>
                <w:sz w:val="24"/>
                <w:szCs w:val="24"/>
              </w:rPr>
            </w:pPr>
            <w:r w:rsidRPr="00C70706">
              <w:rPr>
                <w:color w:val="000000"/>
                <w:sz w:val="24"/>
                <w:szCs w:val="24"/>
              </w:rPr>
              <w:t>год</w:t>
            </w:r>
          </w:p>
        </w:tc>
        <w:tc>
          <w:tcPr>
            <w:tcW w:w="1306"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1541"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15</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89"/>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widowControl/>
              <w:autoSpaceDE/>
              <w:adjustRightInd/>
              <w:spacing w:line="276" w:lineRule="auto"/>
              <w:jc w:val="center"/>
              <w:rPr>
                <w:color w:val="000000"/>
                <w:sz w:val="24"/>
                <w:szCs w:val="24"/>
              </w:rPr>
            </w:pPr>
            <w:r w:rsidRPr="00C70706">
              <w:rPr>
                <w:color w:val="000000"/>
                <w:sz w:val="24"/>
                <w:szCs w:val="24"/>
              </w:rPr>
              <w:t>4.</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widowControl/>
              <w:autoSpaceDE/>
              <w:adjustRightInd/>
              <w:spacing w:line="276" w:lineRule="auto"/>
              <w:jc w:val="both"/>
              <w:rPr>
                <w:bCs/>
                <w:color w:val="000000"/>
                <w:sz w:val="24"/>
                <w:szCs w:val="24"/>
              </w:rPr>
            </w:pPr>
            <w:r w:rsidRPr="00C70706">
              <w:rPr>
                <w:bCs/>
                <w:color w:val="000000"/>
                <w:sz w:val="24"/>
                <w:szCs w:val="24"/>
              </w:rPr>
              <w:t>Основное мероприятие: Организация и проведение фестиваля «Байкальская звезда»</w:t>
            </w:r>
          </w:p>
        </w:tc>
        <w:tc>
          <w:tcPr>
            <w:tcW w:w="2832"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sz w:val="24"/>
                <w:szCs w:val="24"/>
              </w:rPr>
            </w:pPr>
            <w:r w:rsidRPr="00C70706">
              <w:rPr>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A62171" w:rsidRPr="00C70706" w:rsidRDefault="00A62171" w:rsidP="00B5498F">
            <w:pPr>
              <w:widowControl/>
              <w:autoSpaceDE/>
              <w:adjustRightInd/>
              <w:spacing w:line="276" w:lineRule="auto"/>
              <w:jc w:val="both"/>
              <w:rPr>
                <w:color w:val="000000"/>
                <w:sz w:val="24"/>
                <w:szCs w:val="24"/>
              </w:rPr>
            </w:pPr>
          </w:p>
        </w:tc>
        <w:tc>
          <w:tcPr>
            <w:tcW w:w="2240" w:type="dxa"/>
            <w:vMerge w:val="restart"/>
            <w:tcBorders>
              <w:top w:val="single" w:sz="4" w:space="0" w:color="auto"/>
              <w:left w:val="nil"/>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color w:val="000000"/>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62171" w:rsidRPr="00C70706" w:rsidRDefault="00A62171" w:rsidP="00B5498F">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315</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315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5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7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5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0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65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19"/>
          <w:jc w:val="center"/>
        </w:trPr>
        <w:tc>
          <w:tcPr>
            <w:tcW w:w="545" w:type="dxa"/>
            <w:vMerge/>
            <w:tcBorders>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bCs/>
                <w:color w:val="000000"/>
                <w:sz w:val="24"/>
                <w:szCs w:val="24"/>
              </w:rPr>
            </w:pPr>
          </w:p>
        </w:tc>
        <w:tc>
          <w:tcPr>
            <w:tcW w:w="2832"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2025 год</w:t>
            </w:r>
          </w:p>
        </w:tc>
        <w:tc>
          <w:tcPr>
            <w:tcW w:w="1306"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1541"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65</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52"/>
          <w:jc w:val="center"/>
        </w:trPr>
        <w:tc>
          <w:tcPr>
            <w:tcW w:w="545" w:type="dxa"/>
            <w:vMerge w:val="restart"/>
            <w:tcBorders>
              <w:top w:val="single" w:sz="4" w:space="0" w:color="auto"/>
              <w:left w:val="single" w:sz="4" w:space="0" w:color="auto"/>
              <w:right w:val="single" w:sz="4" w:space="0" w:color="auto"/>
            </w:tcBorders>
          </w:tcPr>
          <w:p w:rsidR="00A62171" w:rsidRPr="00C70706" w:rsidRDefault="00A62171" w:rsidP="00534782">
            <w:pPr>
              <w:spacing w:line="276" w:lineRule="auto"/>
              <w:jc w:val="center"/>
              <w:rPr>
                <w:iCs/>
                <w:color w:val="000000"/>
                <w:sz w:val="24"/>
                <w:szCs w:val="24"/>
              </w:rPr>
            </w:pPr>
          </w:p>
        </w:tc>
        <w:tc>
          <w:tcPr>
            <w:tcW w:w="2905"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ind w:left="-101" w:right="-108"/>
              <w:jc w:val="both"/>
              <w:rPr>
                <w:bCs/>
                <w:iCs/>
                <w:color w:val="000000"/>
                <w:sz w:val="24"/>
                <w:szCs w:val="24"/>
              </w:rPr>
            </w:pPr>
            <w:r w:rsidRPr="00C70706">
              <w:rPr>
                <w:bCs/>
                <w:iCs/>
                <w:color w:val="000000"/>
                <w:sz w:val="24"/>
                <w:szCs w:val="24"/>
              </w:rPr>
              <w:t>Подпрограмма 2. «Поддержка социально-ориентированных некоммерческих организаций в ЗГМО на 2020-2025гг.»</w:t>
            </w:r>
          </w:p>
          <w:p w:rsidR="00A62171" w:rsidRPr="00C70706" w:rsidRDefault="00A62171" w:rsidP="00B5498F">
            <w:pPr>
              <w:spacing w:line="276" w:lineRule="auto"/>
              <w:jc w:val="both"/>
              <w:rPr>
                <w:bCs/>
                <w:iCs/>
                <w:color w:val="000000"/>
                <w:sz w:val="24"/>
                <w:szCs w:val="24"/>
              </w:rPr>
            </w:pP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bCs/>
                <w:iCs/>
                <w:color w:val="000000"/>
                <w:sz w:val="24"/>
                <w:szCs w:val="24"/>
              </w:rPr>
            </w:pPr>
            <w:r w:rsidRPr="00C70706">
              <w:rPr>
                <w:bCs/>
                <w:iCs/>
                <w:color w:val="000000"/>
                <w:sz w:val="24"/>
                <w:szCs w:val="24"/>
              </w:rPr>
              <w:t xml:space="preserve">Оказание поддержки социально ориентированным некоммерческим организациям, осуществляющим деятельность, направленную на социальную поддержку </w:t>
            </w:r>
            <w:r w:rsidRPr="00C70706">
              <w:rPr>
                <w:bCs/>
                <w:iCs/>
                <w:color w:val="000000"/>
                <w:sz w:val="24"/>
                <w:szCs w:val="24"/>
              </w:rPr>
              <w:lastRenderedPageBreak/>
              <w:t>и защиту граждан</w:t>
            </w: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pStyle w:val="ConsPlusCell"/>
              <w:spacing w:line="276" w:lineRule="auto"/>
              <w:jc w:val="both"/>
              <w:rPr>
                <w:rFonts w:ascii="Times New Roman" w:hAnsi="Times New Roman" w:cs="Times New Roman"/>
                <w:bCs/>
                <w:iCs/>
                <w:color w:val="000000"/>
                <w:sz w:val="24"/>
                <w:szCs w:val="24"/>
                <w:lang w:val="ru-RU"/>
              </w:rPr>
            </w:pPr>
            <w:r w:rsidRPr="00C70706">
              <w:rPr>
                <w:rFonts w:ascii="Times New Roman" w:hAnsi="Times New Roman" w:cs="Times New Roman"/>
                <w:bCs/>
                <w:iCs/>
                <w:sz w:val="24"/>
                <w:szCs w:val="24"/>
                <w:lang w:val="ru-RU"/>
              </w:rPr>
              <w:lastRenderedPageBreak/>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8 260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8 260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4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1360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1360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3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 xml:space="preserve">2023 </w:t>
            </w:r>
            <w:r w:rsidRPr="00C70706">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lastRenderedPageBreak/>
              <w:t>1400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70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A62171">
        <w:trPr>
          <w:gridAfter w:val="1"/>
          <w:wAfter w:w="928" w:type="dxa"/>
          <w:trHeight w:val="605"/>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iCs/>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A62171">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1600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1600</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55"/>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single" w:sz="4" w:space="0" w:color="auto"/>
              <w:left w:val="single" w:sz="4" w:space="0" w:color="auto"/>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62171" w:rsidRPr="00C70706" w:rsidRDefault="00A62171" w:rsidP="00B5498F">
            <w:pPr>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8 260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8 260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9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3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1360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1360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0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8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A62171">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bCs/>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1400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80"/>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1600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1600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37"/>
          <w:jc w:val="center"/>
        </w:trPr>
        <w:tc>
          <w:tcPr>
            <w:tcW w:w="545" w:type="dxa"/>
            <w:vMerge w:val="restart"/>
            <w:tcBorders>
              <w:top w:val="nil"/>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bottom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bottom w:val="single" w:sz="4" w:space="0" w:color="auto"/>
              <w:right w:val="single" w:sz="4" w:space="0" w:color="auto"/>
            </w:tcBorders>
          </w:tcPr>
          <w:p w:rsidR="00A62171" w:rsidRPr="00C70706" w:rsidRDefault="00A62171" w:rsidP="00B5498F">
            <w:pPr>
              <w:pStyle w:val="ConsPlusCell"/>
              <w:spacing w:line="276" w:lineRule="auto"/>
              <w:jc w:val="both"/>
              <w:rPr>
                <w:rFonts w:ascii="Times New Roman" w:hAnsi="Times New Roman" w:cs="Times New Roman"/>
                <w:color w:val="000000"/>
                <w:sz w:val="24"/>
                <w:szCs w:val="24"/>
                <w:lang w:val="ru-RU"/>
              </w:rPr>
            </w:pPr>
            <w:r w:rsidRPr="00C70706">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администрации </w:t>
            </w:r>
            <w:r w:rsidRPr="00C70706">
              <w:rPr>
                <w:rFonts w:ascii="Times New Roman" w:hAnsi="Times New Roman" w:cs="Times New Roman"/>
                <w:sz w:val="24"/>
                <w:szCs w:val="24"/>
                <w:lang w:val="ru-RU"/>
              </w:rPr>
              <w:lastRenderedPageBreak/>
              <w:t>ЗГМО</w:t>
            </w:r>
          </w:p>
          <w:p w:rsidR="00A62171" w:rsidRPr="00C70706" w:rsidRDefault="00A62171" w:rsidP="00B5498F">
            <w:pPr>
              <w:spacing w:line="276" w:lineRule="auto"/>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lastRenderedPageBreak/>
              <w:t>2020-2025 гг.</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39"/>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9"/>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54"/>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51"/>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A62171">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51"/>
          <w:jc w:val="center"/>
        </w:trPr>
        <w:tc>
          <w:tcPr>
            <w:tcW w:w="545" w:type="dxa"/>
            <w:vMerge/>
            <w:tcBorders>
              <w:top w:val="nil"/>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nil"/>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A62171">
            <w:pPr>
              <w:spacing w:line="276" w:lineRule="auto"/>
              <w:rPr>
                <w:bCs/>
                <w:iCs/>
                <w:color w:val="000000"/>
                <w:sz w:val="24"/>
                <w:szCs w:val="24"/>
              </w:rPr>
            </w:pPr>
            <w:r w:rsidRPr="00C70706">
              <w:rPr>
                <w:bCs/>
                <w:iCs/>
                <w:color w:val="000000"/>
                <w:sz w:val="24"/>
                <w:szCs w:val="24"/>
              </w:rPr>
              <w:t xml:space="preserve">    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19"/>
          <w:jc w:val="center"/>
        </w:trPr>
        <w:tc>
          <w:tcPr>
            <w:tcW w:w="545" w:type="dxa"/>
            <w:vMerge w:val="restart"/>
            <w:tcBorders>
              <w:top w:val="nil"/>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w:t>
            </w:r>
          </w:p>
        </w:tc>
        <w:tc>
          <w:tcPr>
            <w:tcW w:w="2905"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right w:val="single" w:sz="4" w:space="0" w:color="auto"/>
            </w:tcBorders>
            <w:hideMark/>
          </w:tcPr>
          <w:p w:rsidR="00A62171" w:rsidRPr="00C70706" w:rsidRDefault="00A62171" w:rsidP="00B5498F">
            <w:pPr>
              <w:pStyle w:val="ConsPlusCell"/>
              <w:spacing w:line="276" w:lineRule="auto"/>
              <w:jc w:val="both"/>
              <w:rPr>
                <w:rFonts w:ascii="Times New Roman" w:hAnsi="Times New Roman" w:cs="Times New Roman"/>
                <w:color w:val="000000"/>
                <w:sz w:val="24"/>
                <w:szCs w:val="24"/>
                <w:lang w:val="ru-RU"/>
              </w:rPr>
            </w:pPr>
            <w:r w:rsidRPr="00C7070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34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35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351"/>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66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w:t>
            </w:r>
          </w:p>
        </w:tc>
        <w:tc>
          <w:tcPr>
            <w:tcW w:w="928" w:type="dxa"/>
            <w:tcBorders>
              <w:top w:val="nil"/>
              <w:left w:val="nil"/>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615"/>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A62171">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jc w:val="center"/>
              <w:rPr>
                <w:bCs/>
                <w:color w:val="000000"/>
                <w:sz w:val="24"/>
                <w:szCs w:val="24"/>
              </w:rPr>
            </w:pPr>
            <w:r w:rsidRPr="00C70706">
              <w:rPr>
                <w:bCs/>
                <w:color w:val="000000"/>
                <w:sz w:val="24"/>
                <w:szCs w:val="24"/>
              </w:rPr>
              <w:t>-</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autoSpaceDE/>
              <w:autoSpaceDN/>
              <w:adjustRightInd/>
              <w:jc w:val="center"/>
              <w:rPr>
                <w:b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jc w:val="center"/>
              <w:rPr>
                <w:bCs/>
                <w:color w:val="000000"/>
                <w:sz w:val="24"/>
                <w:szCs w:val="24"/>
              </w:rPr>
            </w:pPr>
            <w:r w:rsidRPr="00C70706">
              <w:rPr>
                <w:bCs/>
                <w:color w:val="000000"/>
                <w:sz w:val="24"/>
                <w:szCs w:val="24"/>
              </w:rPr>
              <w:t>-</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color w:val="000000"/>
                <w:sz w:val="24"/>
                <w:szCs w:val="24"/>
              </w:rPr>
            </w:pPr>
          </w:p>
        </w:tc>
      </w:tr>
      <w:tr w:rsidR="00A62171" w:rsidRPr="00C70706" w:rsidTr="00534782">
        <w:trPr>
          <w:gridAfter w:val="1"/>
          <w:wAfter w:w="928" w:type="dxa"/>
          <w:trHeight w:val="341"/>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c>
          <w:tcPr>
            <w:tcW w:w="2905" w:type="dxa"/>
            <w:vMerge w:val="restart"/>
            <w:tcBorders>
              <w:top w:val="nil"/>
              <w:left w:val="single" w:sz="4" w:space="0" w:color="auto"/>
              <w:right w:val="single" w:sz="4" w:space="0" w:color="auto"/>
            </w:tcBorders>
            <w:hideMark/>
          </w:tcPr>
          <w:p w:rsidR="00A62171" w:rsidRPr="00C70706" w:rsidRDefault="00A62171" w:rsidP="00B5498F">
            <w:pPr>
              <w:spacing w:line="276" w:lineRule="auto"/>
              <w:ind w:right="-108"/>
              <w:jc w:val="both"/>
              <w:rPr>
                <w:bCs/>
                <w:iCs/>
                <w:color w:val="000000"/>
                <w:sz w:val="24"/>
                <w:szCs w:val="24"/>
              </w:rPr>
            </w:pPr>
            <w:r w:rsidRPr="00C70706">
              <w:rPr>
                <w:bCs/>
                <w:iCs/>
                <w:color w:val="000000"/>
                <w:sz w:val="24"/>
                <w:szCs w:val="24"/>
              </w:rPr>
              <w:t>Подпрограмма 3. «Социальная поддержка  отдельных категорий граждан»</w:t>
            </w:r>
          </w:p>
          <w:p w:rsidR="00A62171" w:rsidRPr="00C70706" w:rsidRDefault="00A62171" w:rsidP="00B5498F">
            <w:pPr>
              <w:spacing w:line="276" w:lineRule="auto"/>
              <w:ind w:right="-108"/>
              <w:jc w:val="both"/>
              <w:rPr>
                <w:bCs/>
                <w:iCs/>
                <w:color w:val="000000"/>
                <w:sz w:val="24"/>
                <w:szCs w:val="24"/>
              </w:rPr>
            </w:pPr>
            <w:r w:rsidRPr="00C70706">
              <w:rPr>
                <w:bCs/>
                <w:iCs/>
                <w:color w:val="000000"/>
                <w:sz w:val="24"/>
                <w:szCs w:val="24"/>
              </w:rPr>
              <w:t>на 2020-2025 гг.</w:t>
            </w:r>
          </w:p>
        </w:tc>
        <w:tc>
          <w:tcPr>
            <w:tcW w:w="2832"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bCs/>
                <w:iCs/>
                <w:color w:val="000000"/>
                <w:sz w:val="24"/>
                <w:szCs w:val="24"/>
              </w:rPr>
            </w:pPr>
            <w:r w:rsidRPr="00C70706">
              <w:rPr>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bCs/>
                <w:iCs/>
                <w:color w:val="000000"/>
                <w:sz w:val="24"/>
                <w:szCs w:val="24"/>
              </w:rPr>
            </w:pPr>
            <w:r w:rsidRPr="00C70706">
              <w:rPr>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bCs/>
                <w:iCs/>
                <w:color w:val="000000"/>
                <w:sz w:val="24"/>
                <w:szCs w:val="24"/>
              </w:rPr>
            </w:pPr>
            <w:r w:rsidRPr="00C70706">
              <w:rPr>
                <w:bCs/>
                <w:iCs/>
                <w:color w:val="000000"/>
                <w:sz w:val="24"/>
                <w:szCs w:val="24"/>
              </w:rPr>
              <w:t>148 </w:t>
            </w:r>
            <w:r w:rsidR="00090EE5">
              <w:rPr>
                <w:bCs/>
                <w:iCs/>
                <w:color w:val="000000"/>
                <w:sz w:val="24"/>
                <w:szCs w:val="24"/>
              </w:rPr>
              <w:t>699</w:t>
            </w:r>
            <w:r w:rsidRPr="00C70706">
              <w:rPr>
                <w:bCs/>
                <w:iCs/>
                <w:color w:val="000000"/>
                <w:sz w:val="24"/>
                <w:szCs w:val="24"/>
              </w:rPr>
              <w:t>,7</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113 092,7</w:t>
            </w:r>
          </w:p>
        </w:tc>
        <w:tc>
          <w:tcPr>
            <w:tcW w:w="1417"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bCs/>
                <w:iCs/>
                <w:color w:val="000000"/>
                <w:sz w:val="24"/>
                <w:szCs w:val="24"/>
              </w:rPr>
            </w:pPr>
            <w:r w:rsidRPr="00C70706">
              <w:rPr>
                <w:bCs/>
                <w:iCs/>
                <w:color w:val="000000"/>
                <w:sz w:val="24"/>
                <w:szCs w:val="24"/>
              </w:rPr>
              <w:t xml:space="preserve">35 </w:t>
            </w:r>
            <w:r w:rsidR="00090EE5">
              <w:rPr>
                <w:bCs/>
                <w:iCs/>
                <w:color w:val="000000"/>
                <w:sz w:val="24"/>
                <w:szCs w:val="24"/>
              </w:rPr>
              <w:t>607</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44053</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39 215</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4 838</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44 528,1</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38 889,1</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5 639</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 xml:space="preserve">2022 </w:t>
            </w:r>
            <w:r w:rsidRPr="00C70706">
              <w:rPr>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bCs/>
                <w:iCs/>
                <w:color w:val="000000"/>
                <w:sz w:val="24"/>
                <w:szCs w:val="24"/>
              </w:rPr>
            </w:pPr>
            <w:r w:rsidRPr="00C70706">
              <w:rPr>
                <w:bCs/>
                <w:iCs/>
                <w:color w:val="000000"/>
                <w:sz w:val="24"/>
                <w:szCs w:val="24"/>
              </w:rPr>
              <w:lastRenderedPageBreak/>
              <w:t>4</w:t>
            </w:r>
            <w:r w:rsidR="00090EE5">
              <w:rPr>
                <w:bCs/>
                <w:iCs/>
                <w:color w:val="000000"/>
                <w:sz w:val="24"/>
                <w:szCs w:val="24"/>
              </w:rPr>
              <w:t>1 122</w:t>
            </w:r>
            <w:r w:rsidRPr="00C70706">
              <w:rPr>
                <w:bCs/>
                <w:iCs/>
                <w:color w:val="000000"/>
                <w:sz w:val="24"/>
                <w:szCs w:val="24"/>
              </w:rPr>
              <w:t>,6</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34 988,6</w:t>
            </w:r>
          </w:p>
        </w:tc>
        <w:tc>
          <w:tcPr>
            <w:tcW w:w="1417" w:type="dxa"/>
            <w:tcBorders>
              <w:top w:val="nil"/>
              <w:left w:val="nil"/>
              <w:bottom w:val="single" w:sz="4" w:space="0" w:color="auto"/>
              <w:right w:val="single" w:sz="4" w:space="0" w:color="auto"/>
            </w:tcBorders>
            <w:hideMark/>
          </w:tcPr>
          <w:p w:rsidR="00A62171" w:rsidRPr="00C70706" w:rsidRDefault="00090EE5" w:rsidP="00534782">
            <w:pPr>
              <w:spacing w:line="276" w:lineRule="auto"/>
              <w:jc w:val="center"/>
              <w:rPr>
                <w:bCs/>
                <w:iCs/>
                <w:color w:val="000000"/>
                <w:sz w:val="24"/>
                <w:szCs w:val="24"/>
              </w:rPr>
            </w:pPr>
            <w:r>
              <w:rPr>
                <w:bCs/>
                <w:iCs/>
                <w:color w:val="000000"/>
                <w:sz w:val="24"/>
                <w:szCs w:val="24"/>
              </w:rPr>
              <w:t>6 134</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6 158</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6 158</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69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6378</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6378</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570"/>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bCs/>
                <w:iCs/>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6460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6460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bCs/>
                <w:iCs/>
                <w:color w:val="000000"/>
                <w:sz w:val="24"/>
                <w:szCs w:val="24"/>
              </w:rPr>
            </w:pPr>
          </w:p>
          <w:p w:rsidR="00A62171" w:rsidRPr="00C70706" w:rsidRDefault="00A62171" w:rsidP="00534782">
            <w:pPr>
              <w:spacing w:line="276" w:lineRule="auto"/>
              <w:jc w:val="center"/>
              <w:rPr>
                <w:bCs/>
                <w:iCs/>
                <w:color w:val="000000"/>
                <w:sz w:val="24"/>
                <w:szCs w:val="24"/>
              </w:rPr>
            </w:pPr>
          </w:p>
        </w:tc>
      </w:tr>
      <w:tr w:rsidR="00A62171" w:rsidRPr="00C70706" w:rsidTr="00534782">
        <w:trPr>
          <w:gridAfter w:val="1"/>
          <w:wAfter w:w="928" w:type="dxa"/>
          <w:trHeight w:val="413"/>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113 092,7</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113 092,7</w:t>
            </w:r>
          </w:p>
        </w:tc>
        <w:tc>
          <w:tcPr>
            <w:tcW w:w="1417"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39 215</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39 215</w:t>
            </w:r>
          </w:p>
        </w:tc>
        <w:tc>
          <w:tcPr>
            <w:tcW w:w="1417"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38 889,1</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38 889,1</w:t>
            </w:r>
          </w:p>
        </w:tc>
        <w:tc>
          <w:tcPr>
            <w:tcW w:w="1417"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34 988,6</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34 988,6</w:t>
            </w:r>
          </w:p>
        </w:tc>
        <w:tc>
          <w:tcPr>
            <w:tcW w:w="1417"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7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79"/>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A62171">
            <w:pPr>
              <w:spacing w:line="276" w:lineRule="auto"/>
              <w:rPr>
                <w:bCs/>
                <w:iCs/>
                <w:color w:val="000000"/>
                <w:sz w:val="24"/>
                <w:szCs w:val="24"/>
              </w:rPr>
            </w:pPr>
            <w:r w:rsidRPr="00C70706">
              <w:rPr>
                <w:bCs/>
                <w:iCs/>
                <w:color w:val="000000"/>
                <w:sz w:val="24"/>
                <w:szCs w:val="24"/>
              </w:rPr>
              <w:t xml:space="preserve">   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4"/>
          <w:jc w:val="center"/>
        </w:trPr>
        <w:tc>
          <w:tcPr>
            <w:tcW w:w="545" w:type="dxa"/>
            <w:vMerge w:val="restart"/>
            <w:tcBorders>
              <w:top w:val="nil"/>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w:t>
            </w:r>
          </w:p>
        </w:tc>
        <w:tc>
          <w:tcPr>
            <w:tcW w:w="2905"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«Выплата пенсий муниципальным служащим»</w:t>
            </w:r>
          </w:p>
        </w:tc>
        <w:tc>
          <w:tcPr>
            <w:tcW w:w="2832"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Поддержка пенсионеров</w:t>
            </w:r>
          </w:p>
        </w:tc>
        <w:tc>
          <w:tcPr>
            <w:tcW w:w="2240" w:type="dxa"/>
            <w:vMerge w:val="restart"/>
            <w:tcBorders>
              <w:top w:val="nil"/>
              <w:left w:val="nil"/>
              <w:right w:val="single" w:sz="4" w:space="0" w:color="auto"/>
            </w:tcBorders>
            <w:hideMark/>
          </w:tcPr>
          <w:p w:rsidR="00A62171" w:rsidRPr="00C70706" w:rsidRDefault="00B5498F" w:rsidP="00B5498F">
            <w:pPr>
              <w:spacing w:line="276" w:lineRule="auto"/>
              <w:jc w:val="both"/>
              <w:rPr>
                <w:color w:val="000000"/>
                <w:sz w:val="24"/>
                <w:szCs w:val="24"/>
              </w:rPr>
            </w:pPr>
            <w:r>
              <w:rPr>
                <w:color w:val="000000"/>
                <w:sz w:val="24"/>
                <w:szCs w:val="24"/>
              </w:rPr>
              <w:t>Управление правовой, кадровой и организационной работы администрации ЗГМО</w:t>
            </w: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highlight w:val="yellow"/>
              </w:rPr>
            </w:pPr>
            <w:r w:rsidRPr="00C70706">
              <w:rPr>
                <w:color w:val="000000"/>
                <w:sz w:val="24"/>
                <w:szCs w:val="24"/>
              </w:rPr>
              <w:t xml:space="preserve">34 </w:t>
            </w:r>
            <w:r w:rsidR="00090EE5">
              <w:rPr>
                <w:color w:val="000000"/>
                <w:sz w:val="24"/>
                <w:szCs w:val="24"/>
              </w:rPr>
              <w:t>750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highlight w:val="yellow"/>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highlight w:val="yellow"/>
              </w:rPr>
            </w:pPr>
            <w:r w:rsidRPr="00C70706">
              <w:rPr>
                <w:color w:val="000000"/>
                <w:sz w:val="24"/>
                <w:szCs w:val="24"/>
              </w:rPr>
              <w:t xml:space="preserve">34 </w:t>
            </w:r>
            <w:r w:rsidR="00090EE5">
              <w:rPr>
                <w:color w:val="000000"/>
                <w:sz w:val="24"/>
                <w:szCs w:val="24"/>
              </w:rPr>
              <w:t>750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08"/>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4706</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4706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1"/>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5500</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5500</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 xml:space="preserve">2022 </w:t>
            </w:r>
            <w:r w:rsidRPr="00C70706">
              <w:rPr>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lastRenderedPageBreak/>
              <w:t>5</w:t>
            </w:r>
            <w:r w:rsidR="00090EE5">
              <w:rPr>
                <w:color w:val="000000"/>
                <w:sz w:val="24"/>
                <w:szCs w:val="24"/>
              </w:rPr>
              <w:t>988</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t>5</w:t>
            </w:r>
            <w:r w:rsidR="00090EE5">
              <w:rPr>
                <w:color w:val="000000"/>
                <w:sz w:val="24"/>
                <w:szCs w:val="24"/>
              </w:rPr>
              <w:t>988</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hRule="exact" w:val="40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6018</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6018</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6238</w:t>
            </w:r>
          </w:p>
        </w:tc>
        <w:tc>
          <w:tcPr>
            <w:tcW w:w="1541"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nil"/>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6238</w:t>
            </w:r>
          </w:p>
        </w:tc>
        <w:tc>
          <w:tcPr>
            <w:tcW w:w="928" w:type="dxa"/>
            <w:tcBorders>
              <w:top w:val="nil"/>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64"/>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A62171">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6300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6300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83"/>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right w:val="single" w:sz="4" w:space="0" w:color="auto"/>
            </w:tcBorders>
          </w:tcPr>
          <w:p w:rsidR="00A62171" w:rsidRPr="00C70706" w:rsidRDefault="00B5498F" w:rsidP="00B5498F">
            <w:pPr>
              <w:spacing w:line="276" w:lineRule="auto"/>
              <w:jc w:val="both"/>
              <w:rPr>
                <w:color w:val="000000"/>
                <w:sz w:val="24"/>
                <w:szCs w:val="24"/>
              </w:rPr>
            </w:pPr>
            <w:r>
              <w:rPr>
                <w:color w:val="000000"/>
                <w:sz w:val="24"/>
                <w:szCs w:val="24"/>
              </w:rPr>
              <w:t>Управление правовой, кадровой и организационной работы администрации ЗГМО</w:t>
            </w:r>
          </w:p>
          <w:p w:rsidR="00A62171" w:rsidRPr="00C70706" w:rsidRDefault="00A62171" w:rsidP="00B5498F">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t>85</w:t>
            </w:r>
            <w:r w:rsidR="00090EE5">
              <w:rPr>
                <w:color w:val="000000"/>
                <w:sz w:val="24"/>
                <w:szCs w:val="24"/>
              </w:rPr>
              <w:t>7</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t>85</w:t>
            </w:r>
            <w:r w:rsidR="00090EE5">
              <w:rPr>
                <w:color w:val="000000"/>
                <w:sz w:val="24"/>
                <w:szCs w:val="24"/>
              </w:rPr>
              <w:t>7</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0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132</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132</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42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139</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139</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t>14</w:t>
            </w:r>
            <w:r w:rsidR="00090EE5">
              <w:rPr>
                <w:color w:val="000000"/>
                <w:sz w:val="24"/>
                <w:szCs w:val="24"/>
              </w:rPr>
              <w:t>6</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090EE5">
            <w:pPr>
              <w:spacing w:line="276" w:lineRule="auto"/>
              <w:jc w:val="center"/>
              <w:rPr>
                <w:color w:val="000000"/>
                <w:sz w:val="24"/>
                <w:szCs w:val="24"/>
              </w:rPr>
            </w:pPr>
            <w:r w:rsidRPr="00C70706">
              <w:rPr>
                <w:color w:val="000000"/>
                <w:sz w:val="24"/>
                <w:szCs w:val="24"/>
              </w:rPr>
              <w:t>14</w:t>
            </w:r>
            <w:r w:rsidR="00090EE5">
              <w:rPr>
                <w:color w:val="000000"/>
                <w:sz w:val="24"/>
                <w:szCs w:val="24"/>
              </w:rPr>
              <w:t>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9"/>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140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140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9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140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140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64"/>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0"/>
          <w:jc w:val="center"/>
        </w:trPr>
        <w:tc>
          <w:tcPr>
            <w:tcW w:w="545" w:type="dxa"/>
            <w:vMerge w:val="restart"/>
            <w:tcBorders>
              <w:top w:val="single" w:sz="4" w:space="0" w:color="auto"/>
              <w:left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Подпрограмма 4</w:t>
            </w:r>
          </w:p>
          <w:p w:rsidR="00A62171" w:rsidRPr="00C70706" w:rsidRDefault="00A62171" w:rsidP="00B5498F">
            <w:pPr>
              <w:spacing w:line="276" w:lineRule="auto"/>
              <w:jc w:val="both"/>
              <w:rPr>
                <w:color w:val="000000"/>
                <w:sz w:val="24"/>
                <w:szCs w:val="24"/>
              </w:rPr>
            </w:pPr>
            <w:r w:rsidRPr="00C70706">
              <w:rPr>
                <w:color w:val="000000"/>
                <w:sz w:val="24"/>
                <w:szCs w:val="24"/>
              </w:rPr>
              <w:t>«Отдых, оздоровление и  занятость детей и подростков в период летних каникул»</w:t>
            </w:r>
          </w:p>
          <w:p w:rsidR="00A62171" w:rsidRPr="00C70706" w:rsidRDefault="00A62171" w:rsidP="00B5498F">
            <w:pPr>
              <w:spacing w:line="276" w:lineRule="auto"/>
              <w:jc w:val="both"/>
              <w:rPr>
                <w:color w:val="000000"/>
                <w:sz w:val="24"/>
                <w:szCs w:val="24"/>
              </w:rPr>
            </w:pPr>
            <w:r w:rsidRPr="00C70706">
              <w:rPr>
                <w:bCs/>
                <w:iCs/>
                <w:color w:val="000000"/>
                <w:sz w:val="24"/>
                <w:szCs w:val="24"/>
              </w:rPr>
              <w:t>на 2020-2025 гг.</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sz w:val="24"/>
                <w:szCs w:val="24"/>
              </w:rPr>
              <w:t xml:space="preserve">Создание необходимых и достаточных условий для полноценного оздоровления, отдыха и занятости детей и подростков </w:t>
            </w:r>
            <w:r w:rsidRPr="00C70706">
              <w:rPr>
                <w:rFonts w:eastAsia="Arial"/>
                <w:sz w:val="24"/>
                <w:szCs w:val="24"/>
              </w:rPr>
              <w:t>в период летних каникул.</w:t>
            </w: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000000"/>
              <w:right w:val="single" w:sz="4" w:space="0" w:color="auto"/>
            </w:tcBorders>
            <w:hideMark/>
          </w:tcPr>
          <w:p w:rsidR="00A62171" w:rsidRPr="00C70706" w:rsidRDefault="00A62171" w:rsidP="00065538">
            <w:pPr>
              <w:widowControl/>
              <w:spacing w:line="276" w:lineRule="auto"/>
              <w:jc w:val="center"/>
              <w:rPr>
                <w:sz w:val="24"/>
                <w:szCs w:val="24"/>
              </w:rPr>
            </w:pPr>
            <w:r w:rsidRPr="00C70706">
              <w:rPr>
                <w:sz w:val="24"/>
                <w:szCs w:val="24"/>
              </w:rPr>
              <w:t>35 </w:t>
            </w:r>
            <w:r w:rsidR="00065538">
              <w:rPr>
                <w:sz w:val="24"/>
                <w:szCs w:val="24"/>
              </w:rPr>
              <w:t>765</w:t>
            </w:r>
            <w:r w:rsidRPr="00C70706">
              <w:rPr>
                <w:sz w:val="24"/>
                <w:szCs w:val="24"/>
              </w:rPr>
              <w:t>,</w:t>
            </w:r>
            <w:r w:rsidR="00065538">
              <w:rPr>
                <w:sz w:val="24"/>
                <w:szCs w:val="24"/>
              </w:rPr>
              <w:t>5</w:t>
            </w:r>
          </w:p>
        </w:tc>
        <w:tc>
          <w:tcPr>
            <w:tcW w:w="1541" w:type="dxa"/>
            <w:tcBorders>
              <w:top w:val="single" w:sz="4" w:space="0" w:color="auto"/>
              <w:left w:val="nil"/>
              <w:bottom w:val="single" w:sz="4" w:space="0" w:color="000000"/>
              <w:right w:val="single" w:sz="4" w:space="0" w:color="auto"/>
            </w:tcBorders>
            <w:hideMark/>
          </w:tcPr>
          <w:p w:rsidR="00A62171" w:rsidRPr="00C70706" w:rsidRDefault="00065538" w:rsidP="00534782">
            <w:pPr>
              <w:widowControl/>
              <w:spacing w:line="276" w:lineRule="auto"/>
              <w:jc w:val="center"/>
              <w:rPr>
                <w:sz w:val="24"/>
                <w:szCs w:val="24"/>
              </w:rPr>
            </w:pPr>
            <w:r>
              <w:rPr>
                <w:sz w:val="24"/>
                <w:szCs w:val="24"/>
              </w:rPr>
              <w:t>8 353,1</w:t>
            </w:r>
          </w:p>
        </w:tc>
        <w:tc>
          <w:tcPr>
            <w:tcW w:w="1417" w:type="dxa"/>
            <w:tcBorders>
              <w:top w:val="single" w:sz="4" w:space="0" w:color="auto"/>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27 412,4</w:t>
            </w:r>
          </w:p>
        </w:tc>
        <w:tc>
          <w:tcPr>
            <w:tcW w:w="928" w:type="dxa"/>
            <w:tcBorders>
              <w:top w:val="single" w:sz="4" w:space="0" w:color="auto"/>
              <w:left w:val="nil"/>
              <w:bottom w:val="single" w:sz="4" w:space="0" w:color="000000"/>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6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5 345,9</w:t>
            </w:r>
          </w:p>
        </w:tc>
        <w:tc>
          <w:tcPr>
            <w:tcW w:w="1541"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1 338,4</w:t>
            </w:r>
          </w:p>
        </w:tc>
        <w:tc>
          <w:tcPr>
            <w:tcW w:w="1417"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4 007,5</w:t>
            </w:r>
          </w:p>
        </w:tc>
        <w:tc>
          <w:tcPr>
            <w:tcW w:w="928" w:type="dxa"/>
            <w:tcBorders>
              <w:top w:val="single" w:sz="4" w:space="0" w:color="000000"/>
              <w:left w:val="nil"/>
              <w:bottom w:val="single" w:sz="4" w:space="0" w:color="000000"/>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6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nil"/>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4 862,5</w:t>
            </w:r>
          </w:p>
        </w:tc>
        <w:tc>
          <w:tcPr>
            <w:tcW w:w="1541"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1 389,5</w:t>
            </w:r>
          </w:p>
        </w:tc>
        <w:tc>
          <w:tcPr>
            <w:tcW w:w="1417"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3473,0</w:t>
            </w:r>
          </w:p>
        </w:tc>
        <w:tc>
          <w:tcPr>
            <w:tcW w:w="928" w:type="dxa"/>
            <w:tcBorders>
              <w:top w:val="single" w:sz="4" w:space="0" w:color="000000"/>
              <w:left w:val="nil"/>
              <w:bottom w:val="single" w:sz="4" w:space="0" w:color="000000"/>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6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 xml:space="preserve">2022 </w:t>
            </w:r>
            <w:r w:rsidRPr="00C70706">
              <w:rPr>
                <w:bCs/>
                <w:iCs/>
                <w:color w:val="000000"/>
                <w:sz w:val="24"/>
                <w:szCs w:val="24"/>
              </w:rPr>
              <w:lastRenderedPageBreak/>
              <w:t>год</w:t>
            </w:r>
          </w:p>
        </w:tc>
        <w:tc>
          <w:tcPr>
            <w:tcW w:w="1306" w:type="dxa"/>
            <w:tcBorders>
              <w:top w:val="single" w:sz="4" w:space="0" w:color="000000"/>
              <w:left w:val="nil"/>
              <w:bottom w:val="single" w:sz="4" w:space="0" w:color="000000"/>
              <w:right w:val="single" w:sz="4" w:space="0" w:color="auto"/>
            </w:tcBorders>
            <w:hideMark/>
          </w:tcPr>
          <w:p w:rsidR="00A62171" w:rsidRPr="00C70706" w:rsidRDefault="00065538" w:rsidP="00065538">
            <w:pPr>
              <w:widowControl/>
              <w:spacing w:line="276" w:lineRule="auto"/>
              <w:jc w:val="center"/>
              <w:rPr>
                <w:sz w:val="24"/>
                <w:szCs w:val="24"/>
              </w:rPr>
            </w:pPr>
            <w:r>
              <w:rPr>
                <w:sz w:val="24"/>
                <w:szCs w:val="24"/>
              </w:rPr>
              <w:lastRenderedPageBreak/>
              <w:t>6036,2</w:t>
            </w:r>
          </w:p>
        </w:tc>
        <w:tc>
          <w:tcPr>
            <w:tcW w:w="1541" w:type="dxa"/>
            <w:tcBorders>
              <w:top w:val="single" w:sz="4" w:space="0" w:color="000000"/>
              <w:left w:val="nil"/>
              <w:bottom w:val="single" w:sz="4" w:space="0" w:color="000000"/>
              <w:right w:val="single" w:sz="4" w:space="0" w:color="auto"/>
            </w:tcBorders>
            <w:hideMark/>
          </w:tcPr>
          <w:p w:rsidR="00A62171" w:rsidRPr="00C70706" w:rsidRDefault="00A62171" w:rsidP="00065538">
            <w:pPr>
              <w:widowControl/>
              <w:spacing w:line="276" w:lineRule="auto"/>
              <w:jc w:val="center"/>
              <w:rPr>
                <w:sz w:val="24"/>
                <w:szCs w:val="24"/>
              </w:rPr>
            </w:pPr>
            <w:r w:rsidRPr="00C70706">
              <w:rPr>
                <w:sz w:val="24"/>
                <w:szCs w:val="24"/>
              </w:rPr>
              <w:t>1</w:t>
            </w:r>
            <w:r w:rsidR="00065538">
              <w:rPr>
                <w:sz w:val="24"/>
                <w:szCs w:val="24"/>
              </w:rPr>
              <w:t> 655,5</w:t>
            </w:r>
          </w:p>
        </w:tc>
        <w:tc>
          <w:tcPr>
            <w:tcW w:w="1417"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4 381</w:t>
            </w:r>
          </w:p>
        </w:tc>
        <w:tc>
          <w:tcPr>
            <w:tcW w:w="928" w:type="dxa"/>
            <w:tcBorders>
              <w:top w:val="single" w:sz="4" w:space="0" w:color="000000"/>
              <w:left w:val="nil"/>
              <w:bottom w:val="single" w:sz="4" w:space="0" w:color="000000"/>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6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5 685</w:t>
            </w:r>
          </w:p>
        </w:tc>
        <w:tc>
          <w:tcPr>
            <w:tcW w:w="1541"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1 300</w:t>
            </w:r>
          </w:p>
        </w:tc>
        <w:tc>
          <w:tcPr>
            <w:tcW w:w="1417" w:type="dxa"/>
            <w:tcBorders>
              <w:top w:val="single" w:sz="4" w:space="0" w:color="000000"/>
              <w:left w:val="nil"/>
              <w:bottom w:val="single" w:sz="4" w:space="0" w:color="000000"/>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4 385</w:t>
            </w:r>
          </w:p>
        </w:tc>
        <w:tc>
          <w:tcPr>
            <w:tcW w:w="928" w:type="dxa"/>
            <w:tcBorders>
              <w:top w:val="single" w:sz="4" w:space="0" w:color="000000"/>
              <w:left w:val="nil"/>
              <w:bottom w:val="single" w:sz="4" w:space="0" w:color="000000"/>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0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6910,9</w:t>
            </w:r>
          </w:p>
        </w:tc>
        <w:tc>
          <w:tcPr>
            <w:tcW w:w="1541" w:type="dxa"/>
            <w:tcBorders>
              <w:top w:val="single" w:sz="4" w:space="0" w:color="000000"/>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1 330</w:t>
            </w:r>
          </w:p>
        </w:tc>
        <w:tc>
          <w:tcPr>
            <w:tcW w:w="1417" w:type="dxa"/>
            <w:tcBorders>
              <w:top w:val="single" w:sz="4" w:space="0" w:color="000000"/>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5 580,9</w:t>
            </w:r>
          </w:p>
        </w:tc>
        <w:tc>
          <w:tcPr>
            <w:tcW w:w="928" w:type="dxa"/>
            <w:tcBorders>
              <w:top w:val="single" w:sz="4" w:space="0" w:color="000000"/>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49"/>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6925</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1 340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5 585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5A2F13" w:rsidRPr="00C70706" w:rsidTr="005A2F13">
        <w:trPr>
          <w:gridAfter w:val="1"/>
          <w:wAfter w:w="928" w:type="dxa"/>
          <w:trHeight w:val="385"/>
          <w:jc w:val="center"/>
        </w:trPr>
        <w:tc>
          <w:tcPr>
            <w:tcW w:w="545" w:type="dxa"/>
            <w:vMerge w:val="restart"/>
            <w:tcBorders>
              <w:top w:val="single" w:sz="4" w:space="0" w:color="auto"/>
              <w:left w:val="single" w:sz="4" w:space="0" w:color="auto"/>
              <w:right w:val="single" w:sz="4" w:space="0" w:color="auto"/>
            </w:tcBorders>
            <w:hideMark/>
          </w:tcPr>
          <w:p w:rsidR="005A2F13" w:rsidRPr="00C70706" w:rsidRDefault="005A2F13" w:rsidP="00534782">
            <w:pPr>
              <w:spacing w:line="276" w:lineRule="auto"/>
              <w:jc w:val="center"/>
              <w:rPr>
                <w:color w:val="000000"/>
                <w:sz w:val="24"/>
                <w:szCs w:val="24"/>
              </w:rPr>
            </w:pPr>
            <w:r w:rsidRPr="00C70706">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5A2F13" w:rsidRPr="00C70706" w:rsidRDefault="005A2F13" w:rsidP="00B5498F">
            <w:pPr>
              <w:spacing w:line="276" w:lineRule="auto"/>
              <w:jc w:val="both"/>
              <w:rPr>
                <w:color w:val="000000"/>
                <w:sz w:val="24"/>
                <w:szCs w:val="24"/>
              </w:rPr>
            </w:pPr>
            <w:r w:rsidRPr="00C70706">
              <w:rPr>
                <w:color w:val="000000"/>
                <w:sz w:val="24"/>
                <w:szCs w:val="24"/>
              </w:rPr>
              <w:t>Основное мероприятие:</w:t>
            </w:r>
          </w:p>
          <w:p w:rsidR="005A2F13" w:rsidRPr="00C70706" w:rsidRDefault="005A2F13" w:rsidP="00B5498F">
            <w:pPr>
              <w:spacing w:line="276" w:lineRule="auto"/>
              <w:jc w:val="both"/>
              <w:rPr>
                <w:color w:val="000000"/>
                <w:sz w:val="24"/>
                <w:szCs w:val="24"/>
              </w:rPr>
            </w:pPr>
            <w:r w:rsidRPr="00C70706">
              <w:rPr>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right w:val="single" w:sz="4" w:space="0" w:color="auto"/>
            </w:tcBorders>
            <w:hideMark/>
          </w:tcPr>
          <w:p w:rsidR="005A2F13" w:rsidRPr="00C70706" w:rsidRDefault="005A2F13" w:rsidP="00B5498F">
            <w:pPr>
              <w:spacing w:line="276" w:lineRule="auto"/>
              <w:jc w:val="both"/>
              <w:rPr>
                <w:color w:val="000000"/>
                <w:sz w:val="24"/>
                <w:szCs w:val="24"/>
              </w:rPr>
            </w:pPr>
            <w:r w:rsidRPr="00C70706">
              <w:rPr>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right w:val="single" w:sz="4" w:space="0" w:color="auto"/>
            </w:tcBorders>
            <w:hideMark/>
          </w:tcPr>
          <w:p w:rsidR="005A2F13" w:rsidRPr="00C70706" w:rsidRDefault="005A2F13"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25 206,9</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25 206,9</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382"/>
          <w:jc w:val="center"/>
        </w:trPr>
        <w:tc>
          <w:tcPr>
            <w:tcW w:w="545" w:type="dxa"/>
            <w:vMerge/>
            <w:tcBorders>
              <w:left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3 811</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3 811</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382"/>
          <w:jc w:val="center"/>
        </w:trPr>
        <w:tc>
          <w:tcPr>
            <w:tcW w:w="545" w:type="dxa"/>
            <w:vMerge/>
            <w:tcBorders>
              <w:left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3000</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3000</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382"/>
          <w:jc w:val="center"/>
        </w:trPr>
        <w:tc>
          <w:tcPr>
            <w:tcW w:w="545" w:type="dxa"/>
            <w:vMerge/>
            <w:tcBorders>
              <w:left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4000</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4000</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382"/>
          <w:jc w:val="center"/>
        </w:trPr>
        <w:tc>
          <w:tcPr>
            <w:tcW w:w="545" w:type="dxa"/>
            <w:vMerge/>
            <w:tcBorders>
              <w:left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4000</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4000</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527"/>
          <w:jc w:val="center"/>
        </w:trPr>
        <w:tc>
          <w:tcPr>
            <w:tcW w:w="545" w:type="dxa"/>
            <w:vMerge/>
            <w:tcBorders>
              <w:left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A2F13">
            <w:pPr>
              <w:spacing w:line="276" w:lineRule="auto"/>
              <w:jc w:val="center"/>
              <w:rPr>
                <w:bCs/>
                <w:iCs/>
                <w:color w:val="000000"/>
                <w:sz w:val="24"/>
                <w:szCs w:val="24"/>
              </w:rPr>
            </w:pPr>
            <w:r w:rsidRPr="00C70706">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5195,9</w:t>
            </w:r>
          </w:p>
          <w:p w:rsidR="005A2F13" w:rsidRPr="00C70706" w:rsidRDefault="005A2F13" w:rsidP="00534782">
            <w:pPr>
              <w:widowControl/>
              <w:spacing w:line="276" w:lineRule="auto"/>
              <w:jc w:val="center"/>
              <w:rPr>
                <w:sz w:val="24"/>
                <w:szCs w:val="24"/>
              </w:rPr>
            </w:pPr>
          </w:p>
        </w:tc>
        <w:tc>
          <w:tcPr>
            <w:tcW w:w="1541" w:type="dxa"/>
            <w:tcBorders>
              <w:top w:val="single" w:sz="4" w:space="0" w:color="auto"/>
              <w:left w:val="nil"/>
              <w:bottom w:val="single" w:sz="4" w:space="0" w:color="auto"/>
              <w:right w:val="single" w:sz="4" w:space="0" w:color="auto"/>
            </w:tcBorders>
          </w:tcPr>
          <w:p w:rsidR="005A2F13" w:rsidRPr="00C70706" w:rsidRDefault="005A2F13" w:rsidP="005A2F13">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r w:rsidRPr="00C70706">
              <w:rPr>
                <w:sz w:val="24"/>
                <w:szCs w:val="24"/>
              </w:rPr>
              <w:t>5195,9</w:t>
            </w:r>
          </w:p>
          <w:p w:rsidR="005A2F13" w:rsidRPr="00C70706" w:rsidRDefault="005A2F13" w:rsidP="00534782">
            <w:pPr>
              <w:widowControl/>
              <w:spacing w:line="276" w:lineRule="auto"/>
              <w:jc w:val="center"/>
              <w:rPr>
                <w:sz w:val="24"/>
                <w:szCs w:val="24"/>
              </w:rPr>
            </w:pPr>
          </w:p>
          <w:p w:rsidR="005A2F13" w:rsidRPr="00C70706" w:rsidRDefault="005A2F13" w:rsidP="00534782">
            <w:pPr>
              <w:widowControl/>
              <w:spacing w:line="276" w:lineRule="auto"/>
              <w:jc w:val="center"/>
              <w:rPr>
                <w:sz w:val="24"/>
                <w:szCs w:val="24"/>
              </w:rPr>
            </w:pP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5A2F13" w:rsidRPr="00C70706" w:rsidTr="005A2F13">
        <w:trPr>
          <w:gridAfter w:val="1"/>
          <w:wAfter w:w="928" w:type="dxa"/>
          <w:trHeight w:val="697"/>
          <w:jc w:val="center"/>
        </w:trPr>
        <w:tc>
          <w:tcPr>
            <w:tcW w:w="545" w:type="dxa"/>
            <w:vMerge/>
            <w:tcBorders>
              <w:left w:val="single" w:sz="4" w:space="0" w:color="auto"/>
              <w:bottom w:val="single" w:sz="4" w:space="0" w:color="auto"/>
              <w:right w:val="single" w:sz="4" w:space="0" w:color="auto"/>
            </w:tcBorders>
            <w:hideMark/>
          </w:tcPr>
          <w:p w:rsidR="005A2F13" w:rsidRPr="00C70706" w:rsidRDefault="005A2F13"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5A2F13" w:rsidRPr="00C70706" w:rsidRDefault="005A2F13"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5A2F13" w:rsidRPr="00C70706" w:rsidRDefault="005A2F13" w:rsidP="00534782">
            <w:pPr>
              <w:spacing w:line="276" w:lineRule="auto"/>
              <w:jc w:val="center"/>
              <w:rPr>
                <w:bCs/>
                <w:iCs/>
                <w:color w:val="000000"/>
                <w:sz w:val="24"/>
                <w:szCs w:val="24"/>
              </w:rPr>
            </w:pPr>
            <w:r w:rsidRPr="00C70706">
              <w:rPr>
                <w:bCs/>
                <w:iCs/>
                <w:color w:val="000000"/>
                <w:sz w:val="24"/>
                <w:szCs w:val="24"/>
              </w:rPr>
              <w:t>2025</w:t>
            </w:r>
          </w:p>
          <w:p w:rsidR="005A2F13" w:rsidRPr="00C70706" w:rsidRDefault="005A2F13"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p>
          <w:p w:rsidR="005A2F13" w:rsidRPr="00C70706" w:rsidRDefault="005A2F13" w:rsidP="00534782">
            <w:pPr>
              <w:spacing w:line="276" w:lineRule="auto"/>
              <w:jc w:val="center"/>
              <w:rPr>
                <w:sz w:val="24"/>
                <w:szCs w:val="24"/>
              </w:rPr>
            </w:pPr>
            <w:r w:rsidRPr="00C70706">
              <w:rPr>
                <w:sz w:val="24"/>
                <w:szCs w:val="24"/>
              </w:rPr>
              <w:t>5200</w:t>
            </w:r>
          </w:p>
        </w:tc>
        <w:tc>
          <w:tcPr>
            <w:tcW w:w="1541"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p w:rsidR="005A2F13" w:rsidRPr="00C70706" w:rsidRDefault="005A2F13"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5A2F13" w:rsidRPr="00C70706" w:rsidRDefault="005A2F13" w:rsidP="00534782">
            <w:pPr>
              <w:widowControl/>
              <w:spacing w:line="276" w:lineRule="auto"/>
              <w:jc w:val="center"/>
              <w:rPr>
                <w:sz w:val="24"/>
                <w:szCs w:val="24"/>
              </w:rPr>
            </w:pPr>
          </w:p>
          <w:p w:rsidR="005A2F13" w:rsidRPr="00C70706" w:rsidRDefault="005A2F13" w:rsidP="00534782">
            <w:pPr>
              <w:spacing w:line="276" w:lineRule="auto"/>
              <w:jc w:val="center"/>
              <w:rPr>
                <w:sz w:val="24"/>
                <w:szCs w:val="24"/>
              </w:rPr>
            </w:pPr>
            <w:r w:rsidRPr="00C70706">
              <w:rPr>
                <w:sz w:val="24"/>
                <w:szCs w:val="24"/>
              </w:rPr>
              <w:t>5200</w:t>
            </w:r>
          </w:p>
        </w:tc>
        <w:tc>
          <w:tcPr>
            <w:tcW w:w="928" w:type="dxa"/>
            <w:tcBorders>
              <w:top w:val="single" w:sz="4" w:space="0" w:color="auto"/>
              <w:left w:val="nil"/>
              <w:bottom w:val="single" w:sz="4" w:space="0" w:color="auto"/>
              <w:right w:val="single" w:sz="4" w:space="0" w:color="auto"/>
            </w:tcBorders>
          </w:tcPr>
          <w:p w:rsidR="005A2F13" w:rsidRPr="00C70706" w:rsidRDefault="005A2F13" w:rsidP="00534782">
            <w:pPr>
              <w:spacing w:line="276" w:lineRule="auto"/>
              <w:jc w:val="center"/>
              <w:rPr>
                <w:color w:val="000000"/>
                <w:sz w:val="24"/>
                <w:szCs w:val="24"/>
              </w:rPr>
            </w:pPr>
          </w:p>
        </w:tc>
      </w:tr>
      <w:tr w:rsidR="00A62171" w:rsidRPr="00C70706" w:rsidTr="00534782">
        <w:trPr>
          <w:gridAfter w:val="1"/>
          <w:wAfter w:w="928" w:type="dxa"/>
          <w:trHeight w:val="155"/>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w:t>
            </w:r>
          </w:p>
          <w:p w:rsidR="00A62171" w:rsidRPr="00C70706" w:rsidRDefault="00A62171" w:rsidP="00B5498F">
            <w:pPr>
              <w:spacing w:line="276" w:lineRule="auto"/>
              <w:jc w:val="both"/>
              <w:rPr>
                <w:color w:val="000000"/>
                <w:sz w:val="24"/>
                <w:szCs w:val="24"/>
              </w:rPr>
            </w:pPr>
            <w:r w:rsidRPr="00C70706">
              <w:rPr>
                <w:sz w:val="24"/>
                <w:szCs w:val="24"/>
              </w:rPr>
              <w:t>Питание детей в ЛДП</w:t>
            </w:r>
          </w:p>
        </w:tc>
        <w:tc>
          <w:tcPr>
            <w:tcW w:w="2832"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9 713,4</w:t>
            </w:r>
          </w:p>
        </w:tc>
        <w:tc>
          <w:tcPr>
            <w:tcW w:w="1541" w:type="dxa"/>
            <w:tcBorders>
              <w:top w:val="single" w:sz="4" w:space="0" w:color="auto"/>
              <w:left w:val="nil"/>
              <w:bottom w:val="single" w:sz="4" w:space="0" w:color="auto"/>
              <w:right w:val="single" w:sz="4" w:space="0" w:color="auto"/>
            </w:tcBorders>
            <w:hideMark/>
          </w:tcPr>
          <w:p w:rsidR="00A62171" w:rsidRPr="00C70706" w:rsidRDefault="00065538" w:rsidP="00534782">
            <w:pPr>
              <w:widowControl/>
              <w:spacing w:line="276" w:lineRule="auto"/>
              <w:jc w:val="center"/>
              <w:rPr>
                <w:sz w:val="24"/>
                <w:szCs w:val="24"/>
              </w:rPr>
            </w:pPr>
            <w:r>
              <w:rPr>
                <w:sz w:val="24"/>
                <w:szCs w:val="24"/>
              </w:rPr>
              <w:t>8 353,1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1755,5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15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1 459,9</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1 338,4</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121,5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15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1 787,5</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1 389,5</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398</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15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065538">
            <w:pPr>
              <w:widowControl/>
              <w:spacing w:line="276" w:lineRule="auto"/>
              <w:jc w:val="center"/>
              <w:rPr>
                <w:sz w:val="24"/>
                <w:szCs w:val="24"/>
              </w:rPr>
            </w:pPr>
            <w:r w:rsidRPr="00C70706">
              <w:rPr>
                <w:sz w:val="24"/>
                <w:szCs w:val="24"/>
              </w:rPr>
              <w:t>1</w:t>
            </w:r>
            <w:r w:rsidR="00065538">
              <w:rPr>
                <w:sz w:val="24"/>
                <w:szCs w:val="24"/>
              </w:rPr>
              <w:t> 961,2</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065538">
            <w:pPr>
              <w:widowControl/>
              <w:spacing w:line="276" w:lineRule="auto"/>
              <w:jc w:val="center"/>
              <w:rPr>
                <w:sz w:val="24"/>
                <w:szCs w:val="24"/>
              </w:rPr>
            </w:pPr>
            <w:r w:rsidRPr="00C70706">
              <w:rPr>
                <w:sz w:val="24"/>
                <w:szCs w:val="24"/>
              </w:rPr>
              <w:t>1</w:t>
            </w:r>
            <w:r w:rsidR="00065538">
              <w:rPr>
                <w:sz w:val="24"/>
                <w:szCs w:val="24"/>
              </w:rPr>
              <w:t> 655,2</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306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152"/>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1 610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310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3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A2F13">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1 640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1 330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310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647"/>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1 650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1 340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310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val="restart"/>
            <w:tcBorders>
              <w:top w:val="single" w:sz="4" w:space="0" w:color="auto"/>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w:t>
            </w:r>
          </w:p>
          <w:p w:rsidR="00A62171" w:rsidRPr="00C70706" w:rsidRDefault="00A62171" w:rsidP="00B5498F">
            <w:pPr>
              <w:spacing w:line="276" w:lineRule="auto"/>
              <w:jc w:val="both"/>
              <w:rPr>
                <w:color w:val="000000"/>
                <w:sz w:val="24"/>
                <w:szCs w:val="24"/>
              </w:rPr>
            </w:pPr>
            <w:r w:rsidRPr="00C70706">
              <w:rPr>
                <w:sz w:val="24"/>
                <w:szCs w:val="24"/>
              </w:rPr>
              <w:t>Транспортные расходы по организации и проведению выездных мероприятий в ЛДП</w:t>
            </w:r>
          </w:p>
        </w:tc>
        <w:tc>
          <w:tcPr>
            <w:tcW w:w="2832"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p w:rsidR="00A62171" w:rsidRPr="00C70706" w:rsidRDefault="00A62171" w:rsidP="00B5498F">
            <w:pPr>
              <w:spacing w:line="276" w:lineRule="auto"/>
              <w:jc w:val="both"/>
              <w:rPr>
                <w:color w:val="000000"/>
                <w:sz w:val="24"/>
                <w:szCs w:val="24"/>
              </w:rPr>
            </w:pPr>
            <w:r w:rsidRPr="00C70706">
              <w:rPr>
                <w:color w:val="000000"/>
                <w:sz w:val="24"/>
                <w:szCs w:val="24"/>
              </w:rPr>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450,0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450,0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3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A2F13">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A2F13">
        <w:trPr>
          <w:gridAfter w:val="1"/>
          <w:wAfter w:w="928" w:type="dxa"/>
          <w:trHeight w:val="571"/>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75,0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single" w:sz="4" w:space="0" w:color="auto"/>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A62171" w:rsidRPr="00C70706" w:rsidRDefault="00A62171" w:rsidP="00B5498F">
            <w:pPr>
              <w:pStyle w:val="TableContents"/>
              <w:shd w:val="clear" w:color="auto" w:fill="FFFFFF"/>
              <w:spacing w:line="276" w:lineRule="auto"/>
              <w:jc w:val="both"/>
              <w:rPr>
                <w:lang w:val="ru-RU"/>
              </w:rPr>
            </w:pPr>
            <w:r w:rsidRPr="00C70706">
              <w:t xml:space="preserve">Подпрограмма 5   «Функционирование детского оздоровительного лагеря палаточного типа </w:t>
            </w:r>
            <w:r w:rsidRPr="00C70706">
              <w:lastRenderedPageBreak/>
              <w:t>«Тихоокеанец»».</w:t>
            </w:r>
          </w:p>
          <w:p w:rsidR="00A62171" w:rsidRPr="00C70706" w:rsidRDefault="00A62171" w:rsidP="00B5498F">
            <w:pPr>
              <w:pStyle w:val="TableContents"/>
              <w:shd w:val="clear" w:color="auto" w:fill="FFFFFF"/>
              <w:spacing w:line="276" w:lineRule="auto"/>
              <w:jc w:val="both"/>
              <w:rPr>
                <w:lang w:val="ru-RU"/>
              </w:rPr>
            </w:pPr>
            <w:r w:rsidRPr="00C70706">
              <w:rPr>
                <w:bCs/>
                <w:iCs/>
                <w:color w:val="000000"/>
              </w:rPr>
              <w:t>на 2020-2025 гг.</w:t>
            </w:r>
          </w:p>
          <w:p w:rsidR="00A62171" w:rsidRPr="00C70706" w:rsidRDefault="00A62171" w:rsidP="00B5498F">
            <w:pPr>
              <w:spacing w:line="276" w:lineRule="auto"/>
              <w:jc w:val="both"/>
              <w:rPr>
                <w:sz w:val="24"/>
                <w:szCs w:val="24"/>
              </w:rPr>
            </w:pPr>
          </w:p>
        </w:tc>
        <w:tc>
          <w:tcPr>
            <w:tcW w:w="2832" w:type="dxa"/>
            <w:tcBorders>
              <w:top w:val="single" w:sz="4" w:space="0" w:color="auto"/>
              <w:left w:val="single" w:sz="4" w:space="0" w:color="auto"/>
              <w:bottom w:val="nil"/>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2020-2025 годы</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92 926,11</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2 949,61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89 976,5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vertAlign w:val="subscript"/>
              </w:rPr>
            </w:pPr>
          </w:p>
        </w:tc>
      </w:tr>
      <w:tr w:rsidR="00A62171" w:rsidRPr="00C70706" w:rsidTr="00534782">
        <w:trPr>
          <w:gridAfter w:val="1"/>
          <w:wAfter w:w="928" w:type="dxa"/>
          <w:trHeight w:val="360"/>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 xml:space="preserve">Создание комплекса условий, </w:t>
            </w:r>
            <w:r w:rsidRPr="00C70706">
              <w:rPr>
                <w:color w:val="000000"/>
                <w:sz w:val="24"/>
                <w:szCs w:val="24"/>
              </w:rPr>
              <w:lastRenderedPageBreak/>
              <w:t>обеспечивающих отдых и оздоровление детей на базе ДОЛ палаточнрго типо «Тихоокеанец»</w:t>
            </w: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9 942,50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1787,1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8 155,40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2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16 473,61</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1 162,51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15 311,10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42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16 120,00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16 120,00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46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16 720,00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16 720,00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A2F13">
        <w:trPr>
          <w:gridAfter w:val="1"/>
          <w:wAfter w:w="928" w:type="dxa"/>
          <w:trHeight w:val="617"/>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A2F13">
            <w:pPr>
              <w:spacing w:line="276" w:lineRule="auto"/>
              <w:jc w:val="center"/>
              <w:rPr>
                <w:bCs/>
                <w:iCs/>
                <w:sz w:val="24"/>
                <w:szCs w:val="24"/>
              </w:rPr>
            </w:pPr>
            <w:r w:rsidRPr="00C70706">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16 820,00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16 820,00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A2F13">
        <w:trPr>
          <w:gridAfter w:val="1"/>
          <w:wAfter w:w="928" w:type="dxa"/>
          <w:trHeight w:val="683"/>
          <w:jc w:val="center"/>
        </w:trPr>
        <w:tc>
          <w:tcPr>
            <w:tcW w:w="545" w:type="dxa"/>
            <w:vMerge/>
            <w:tcBorders>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nil"/>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2025</w:t>
            </w:r>
          </w:p>
          <w:p w:rsidR="00A62171" w:rsidRPr="00C70706" w:rsidRDefault="00A62171" w:rsidP="005A2F13">
            <w:pPr>
              <w:spacing w:line="276" w:lineRule="auto"/>
              <w:jc w:val="center"/>
              <w:rPr>
                <w:bCs/>
                <w:iCs/>
                <w:sz w:val="24"/>
                <w:szCs w:val="24"/>
              </w:rPr>
            </w:pPr>
            <w:r w:rsidRPr="00C70706">
              <w:rPr>
                <w:bCs/>
                <w:iCs/>
                <w:sz w:val="24"/>
                <w:szCs w:val="24"/>
              </w:rPr>
              <w:t>год</w:t>
            </w:r>
          </w:p>
        </w:tc>
        <w:tc>
          <w:tcPr>
            <w:tcW w:w="1306"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16850,0</w:t>
            </w:r>
          </w:p>
        </w:tc>
        <w:tc>
          <w:tcPr>
            <w:tcW w:w="1541"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16 850,00</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278"/>
          <w:jc w:val="center"/>
        </w:trPr>
        <w:tc>
          <w:tcPr>
            <w:tcW w:w="545" w:type="dxa"/>
            <w:tcBorders>
              <w:top w:val="single" w:sz="4" w:space="0" w:color="auto"/>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t>Основное мероприятие:</w:t>
            </w:r>
          </w:p>
          <w:p w:rsidR="00A62171" w:rsidRPr="00C70706" w:rsidRDefault="00A62171" w:rsidP="00B5498F">
            <w:pPr>
              <w:spacing w:line="276" w:lineRule="auto"/>
              <w:jc w:val="both"/>
              <w:rPr>
                <w:sz w:val="24"/>
                <w:szCs w:val="24"/>
              </w:rPr>
            </w:pPr>
            <w:r w:rsidRPr="00C70706">
              <w:rPr>
                <w:sz w:val="24"/>
                <w:szCs w:val="24"/>
              </w:rPr>
              <w:t>Кадровое обеспечение (заработная плата работников)</w:t>
            </w:r>
          </w:p>
        </w:tc>
        <w:tc>
          <w:tcPr>
            <w:tcW w:w="2832"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57 000,00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57 000,00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45"/>
          <w:jc w:val="center"/>
        </w:trPr>
        <w:tc>
          <w:tcPr>
            <w:tcW w:w="545" w:type="dxa"/>
            <w:vMerge w:val="restart"/>
            <w:tcBorders>
              <w:top w:val="nil"/>
              <w:left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1.</w:t>
            </w: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bCs/>
                <w:color w:val="000000"/>
                <w:sz w:val="24"/>
                <w:szCs w:val="24"/>
              </w:rPr>
              <w:t>4 500,00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bCs/>
                <w:color w:val="000000"/>
                <w:sz w:val="24"/>
                <w:szCs w:val="24"/>
              </w:rPr>
              <w:t>4 500,00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4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6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10 500,00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00"/>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2025</w:t>
            </w:r>
          </w:p>
          <w:p w:rsidR="00A62171" w:rsidRPr="00C70706" w:rsidRDefault="00A62171" w:rsidP="005A2F13">
            <w:pPr>
              <w:spacing w:line="276" w:lineRule="auto"/>
              <w:jc w:val="center"/>
              <w:rPr>
                <w:bCs/>
                <w:iCs/>
                <w:sz w:val="24"/>
                <w:szCs w:val="24"/>
              </w:rPr>
            </w:pPr>
            <w:r w:rsidRPr="00C70706">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10 500,00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single" w:sz="4" w:space="0" w:color="auto"/>
              <w:left w:val="single" w:sz="4" w:space="0" w:color="auto"/>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t>Основное мероприятие:</w:t>
            </w:r>
          </w:p>
          <w:p w:rsidR="00A62171" w:rsidRPr="00C70706" w:rsidRDefault="00A62171" w:rsidP="00B5498F">
            <w:pPr>
              <w:spacing w:line="276" w:lineRule="auto"/>
              <w:jc w:val="both"/>
              <w:rPr>
                <w:sz w:val="24"/>
                <w:szCs w:val="24"/>
              </w:rPr>
            </w:pPr>
            <w:r w:rsidRPr="00C70706">
              <w:rPr>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33 356,11</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2 949,61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30 406,5</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71"/>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5 442,50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1 787,10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3 655,40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262"/>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5 513,61</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1 162,51</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4 351,10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5 100,00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5 100,00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bCs/>
                <w:color w:val="000000"/>
                <w:sz w:val="24"/>
                <w:szCs w:val="24"/>
              </w:rPr>
              <w:t>5 700,00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5 700,00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579"/>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bCs/>
                <w:color w:val="000000"/>
                <w:sz w:val="24"/>
                <w:szCs w:val="24"/>
              </w:rPr>
              <w:t>5 800,00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5 800,00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75"/>
          <w:jc w:val="center"/>
        </w:trPr>
        <w:tc>
          <w:tcPr>
            <w:tcW w:w="545" w:type="dxa"/>
            <w:vMerge/>
            <w:tcBorders>
              <w:left w:val="single" w:sz="4" w:space="0" w:color="auto"/>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A2F13">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color w:val="000000"/>
                <w:sz w:val="24"/>
                <w:szCs w:val="24"/>
              </w:rPr>
            </w:pPr>
            <w:r w:rsidRPr="00C70706">
              <w:rPr>
                <w:bCs/>
                <w:color w:val="000000"/>
                <w:sz w:val="24"/>
                <w:szCs w:val="24"/>
              </w:rPr>
              <w:t>5800,00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5 800,00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single" w:sz="4" w:space="0" w:color="auto"/>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r w:rsidRPr="00C70706">
              <w:rPr>
                <w:color w:val="000000"/>
                <w:sz w:val="24"/>
                <w:szCs w:val="24"/>
              </w:rPr>
              <w:t>Основное мероприятие:</w:t>
            </w:r>
          </w:p>
          <w:p w:rsidR="00A62171" w:rsidRPr="00C70706" w:rsidRDefault="00A62171" w:rsidP="00B5498F">
            <w:pPr>
              <w:spacing w:line="276" w:lineRule="auto"/>
              <w:jc w:val="both"/>
              <w:rPr>
                <w:color w:val="000000"/>
                <w:sz w:val="24"/>
                <w:szCs w:val="24"/>
              </w:rPr>
            </w:pPr>
            <w:r w:rsidRPr="00C70706">
              <w:rPr>
                <w:color w:val="000000"/>
                <w:sz w:val="24"/>
                <w:szCs w:val="24"/>
              </w:rPr>
              <w:t>Питание детей в ДОЛ «Тихоокеанец»</w:t>
            </w:r>
          </w:p>
          <w:p w:rsidR="00A62171" w:rsidRPr="00C70706" w:rsidRDefault="00A62171" w:rsidP="00B5498F">
            <w:pPr>
              <w:spacing w:line="276" w:lineRule="auto"/>
              <w:jc w:val="both"/>
              <w:rPr>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A62171" w:rsidRPr="00C70706" w:rsidRDefault="00A62171" w:rsidP="00B5498F">
            <w:pPr>
              <w:spacing w:line="276" w:lineRule="auto"/>
              <w:jc w:val="both"/>
              <w:rPr>
                <w:color w:val="000000"/>
                <w:sz w:val="24"/>
                <w:szCs w:val="24"/>
              </w:rPr>
            </w:pPr>
            <w:r w:rsidRPr="00C70706">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w:t>
            </w:r>
            <w:r w:rsidR="005A2F13" w:rsidRPr="00C70706">
              <w:rPr>
                <w:bCs/>
                <w:iCs/>
                <w:color w:val="000000"/>
                <w:sz w:val="24"/>
                <w:szCs w:val="24"/>
              </w:rPr>
              <w:t xml:space="preserve">  </w:t>
            </w:r>
            <w:r w:rsidRPr="00C70706">
              <w:rPr>
                <w:bCs/>
                <w:iCs/>
                <w:color w:val="000000"/>
                <w:sz w:val="24"/>
                <w:szCs w:val="24"/>
              </w:rPr>
              <w:t>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2 570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2 570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71"/>
          <w:jc w:val="center"/>
        </w:trPr>
        <w:tc>
          <w:tcPr>
            <w:tcW w:w="545" w:type="dxa"/>
            <w:tcBorders>
              <w:top w:val="nil"/>
              <w:left w:val="single" w:sz="4" w:space="0" w:color="auto"/>
              <w:bottom w:val="nil"/>
              <w:right w:val="single" w:sz="4" w:space="0" w:color="auto"/>
            </w:tcBorders>
            <w:hideMark/>
          </w:tcPr>
          <w:p w:rsidR="00A62171" w:rsidRPr="00C70706" w:rsidRDefault="00A62171" w:rsidP="00534782">
            <w:pPr>
              <w:spacing w:line="276" w:lineRule="auto"/>
              <w:jc w:val="center"/>
              <w:rPr>
                <w:color w:val="000000"/>
                <w:sz w:val="24"/>
                <w:szCs w:val="24"/>
              </w:rPr>
            </w:pPr>
            <w:r w:rsidRPr="00C70706">
              <w:rPr>
                <w:color w:val="000000"/>
                <w:sz w:val="24"/>
                <w:szCs w:val="24"/>
              </w:rPr>
              <w:t>3.</w:t>
            </w: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0,00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0"/>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460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460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70"/>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45"/>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45"/>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val="restart"/>
            <w:tcBorders>
              <w:top w:val="nil"/>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val="restart"/>
            <w:tcBorders>
              <w:top w:val="nil"/>
              <w:left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widowControl/>
              <w:spacing w:line="276" w:lineRule="auto"/>
              <w:jc w:val="center"/>
              <w:rPr>
                <w:sz w:val="24"/>
                <w:szCs w:val="24"/>
              </w:rPr>
            </w:pPr>
            <w:r w:rsidRPr="00C70706">
              <w:rPr>
                <w:sz w:val="24"/>
                <w:szCs w:val="24"/>
              </w:rPr>
              <w:t>520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615"/>
          <w:jc w:val="center"/>
        </w:trPr>
        <w:tc>
          <w:tcPr>
            <w:tcW w:w="545" w:type="dxa"/>
            <w:vMerge/>
            <w:tcBorders>
              <w:left w:val="single" w:sz="4" w:space="0" w:color="auto"/>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2240" w:type="dxa"/>
            <w:vMerge/>
            <w:tcBorders>
              <w:left w:val="single" w:sz="4" w:space="0" w:color="auto"/>
              <w:bottom w:val="single" w:sz="4" w:space="0" w:color="auto"/>
              <w:right w:val="single" w:sz="4" w:space="0" w:color="auto"/>
            </w:tcBorders>
          </w:tcPr>
          <w:p w:rsidR="00A62171" w:rsidRPr="00C70706" w:rsidRDefault="00A62171" w:rsidP="00B5498F">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color w:val="000000"/>
                <w:sz w:val="24"/>
                <w:szCs w:val="24"/>
              </w:rPr>
            </w:pPr>
            <w:r w:rsidRPr="00C70706">
              <w:rPr>
                <w:bCs/>
                <w:iCs/>
                <w:color w:val="000000"/>
                <w:sz w:val="24"/>
                <w:szCs w:val="24"/>
              </w:rPr>
              <w:t>2025</w:t>
            </w:r>
          </w:p>
          <w:p w:rsidR="00A62171" w:rsidRPr="00C70706" w:rsidRDefault="00A62171" w:rsidP="00534782">
            <w:pPr>
              <w:spacing w:line="276" w:lineRule="auto"/>
              <w:jc w:val="center"/>
              <w:rPr>
                <w:bCs/>
                <w:iCs/>
                <w:color w:val="000000"/>
                <w:sz w:val="24"/>
                <w:szCs w:val="24"/>
              </w:rPr>
            </w:pPr>
            <w:r w:rsidRPr="00C70706">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550</w:t>
            </w:r>
          </w:p>
        </w:tc>
        <w:tc>
          <w:tcPr>
            <w:tcW w:w="1541"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r w:rsidRPr="00C70706">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550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color w:val="000000"/>
                <w:sz w:val="24"/>
                <w:szCs w:val="24"/>
              </w:rPr>
            </w:pPr>
          </w:p>
        </w:tc>
      </w:tr>
      <w:tr w:rsidR="00A62171" w:rsidRPr="00C70706" w:rsidTr="00534782">
        <w:trPr>
          <w:gridAfter w:val="1"/>
          <w:wAfter w:w="928" w:type="dxa"/>
          <w:trHeight w:val="360"/>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val="restart"/>
            <w:tcBorders>
              <w:top w:val="nil"/>
              <w:left w:val="single" w:sz="4" w:space="0" w:color="auto"/>
              <w:right w:val="single" w:sz="4" w:space="0" w:color="auto"/>
            </w:tcBorders>
            <w:hideMark/>
          </w:tcPr>
          <w:p w:rsidR="00A62171" w:rsidRPr="00C70706" w:rsidRDefault="00A62171" w:rsidP="00B5498F">
            <w:pPr>
              <w:pStyle w:val="TableContents"/>
              <w:shd w:val="clear" w:color="auto" w:fill="FFFFFF"/>
              <w:spacing w:line="276" w:lineRule="auto"/>
              <w:jc w:val="both"/>
              <w:rPr>
                <w:lang w:val="ru-RU"/>
              </w:rPr>
            </w:pPr>
            <w:r w:rsidRPr="00C70706">
              <w:t xml:space="preserve">Подпрограмма </w:t>
            </w:r>
            <w:r w:rsidRPr="00C70706">
              <w:rPr>
                <w:lang w:val="ru-RU"/>
              </w:rPr>
              <w:t>6</w:t>
            </w:r>
            <w:r w:rsidRPr="00C70706">
              <w:t xml:space="preserve">   «Обеспечение педагогическими кадрами»</w:t>
            </w:r>
          </w:p>
          <w:p w:rsidR="00A62171" w:rsidRPr="00C70706" w:rsidRDefault="00A62171" w:rsidP="00B5498F">
            <w:pPr>
              <w:pStyle w:val="TableContents"/>
              <w:shd w:val="clear" w:color="auto" w:fill="FFFFFF"/>
              <w:spacing w:line="276" w:lineRule="auto"/>
              <w:jc w:val="both"/>
              <w:rPr>
                <w:lang w:val="ru-RU"/>
              </w:rPr>
            </w:pPr>
            <w:r w:rsidRPr="00C70706">
              <w:rPr>
                <w:bCs/>
                <w:iCs/>
                <w:color w:val="000000"/>
              </w:rPr>
              <w:lastRenderedPageBreak/>
              <w:t>на 2020-2025 гг.</w:t>
            </w:r>
          </w:p>
        </w:tc>
        <w:tc>
          <w:tcPr>
            <w:tcW w:w="2832"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lastRenderedPageBreak/>
              <w:t xml:space="preserve">Создание условий для привлечения и закрепления педагогических кадров в </w:t>
            </w:r>
            <w:r w:rsidRPr="00C70706">
              <w:rPr>
                <w:sz w:val="24"/>
                <w:szCs w:val="24"/>
              </w:rPr>
              <w:lastRenderedPageBreak/>
              <w:t>муниципальных образовательных организациях г.Зимы</w:t>
            </w:r>
          </w:p>
        </w:tc>
        <w:tc>
          <w:tcPr>
            <w:tcW w:w="2240"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2 666</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2 666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60"/>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253"/>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highlight w:val="yellow"/>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26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686</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686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278"/>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560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560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69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660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64"/>
          <w:jc w:val="center"/>
        </w:trPr>
        <w:tc>
          <w:tcPr>
            <w:tcW w:w="545" w:type="dxa"/>
            <w:vMerge/>
            <w:tcBorders>
              <w:left w:val="single" w:sz="4" w:space="0" w:color="auto"/>
              <w:bottom w:val="nil"/>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kern w:val="3"/>
                <w:sz w:val="24"/>
                <w:szCs w:val="24"/>
                <w:lang w:eastAsia="ja-JP"/>
              </w:rPr>
            </w:pPr>
          </w:p>
        </w:tc>
        <w:tc>
          <w:tcPr>
            <w:tcW w:w="2832"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bottom w:val="nil"/>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nil"/>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2025</w:t>
            </w:r>
          </w:p>
          <w:p w:rsidR="00A62171" w:rsidRPr="00C70706" w:rsidRDefault="00A62171" w:rsidP="005A2F13">
            <w:pPr>
              <w:spacing w:line="276" w:lineRule="auto"/>
              <w:jc w:val="center"/>
              <w:rPr>
                <w:bCs/>
                <w:iCs/>
                <w:sz w:val="24"/>
                <w:szCs w:val="24"/>
              </w:rPr>
            </w:pPr>
            <w:r w:rsidRPr="00C70706">
              <w:rPr>
                <w:bCs/>
                <w:iCs/>
                <w:sz w:val="24"/>
                <w:szCs w:val="24"/>
              </w:rPr>
              <w:t>год</w:t>
            </w:r>
          </w:p>
        </w:tc>
        <w:tc>
          <w:tcPr>
            <w:tcW w:w="1306"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760</w:t>
            </w:r>
          </w:p>
        </w:tc>
        <w:tc>
          <w:tcPr>
            <w:tcW w:w="1541"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0,00</w:t>
            </w:r>
          </w:p>
        </w:tc>
        <w:tc>
          <w:tcPr>
            <w:tcW w:w="1417" w:type="dxa"/>
            <w:tcBorders>
              <w:top w:val="single" w:sz="4" w:space="0" w:color="auto"/>
              <w:left w:val="nil"/>
              <w:bottom w:val="nil"/>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760</w:t>
            </w:r>
          </w:p>
        </w:tc>
        <w:tc>
          <w:tcPr>
            <w:tcW w:w="928" w:type="dxa"/>
            <w:tcBorders>
              <w:top w:val="single" w:sz="4" w:space="0" w:color="auto"/>
              <w:left w:val="nil"/>
              <w:bottom w:val="nil"/>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45"/>
          <w:jc w:val="center"/>
        </w:trPr>
        <w:tc>
          <w:tcPr>
            <w:tcW w:w="545" w:type="dxa"/>
            <w:tcBorders>
              <w:top w:val="single" w:sz="4" w:space="0" w:color="auto"/>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bCs/>
                <w:sz w:val="24"/>
                <w:szCs w:val="24"/>
              </w:rPr>
            </w:pPr>
            <w:r w:rsidRPr="00C70706">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A62171" w:rsidRPr="00C70706" w:rsidRDefault="00A62171" w:rsidP="00B5498F">
            <w:pPr>
              <w:spacing w:line="276" w:lineRule="auto"/>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216</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216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45"/>
          <w:jc w:val="center"/>
        </w:trPr>
        <w:tc>
          <w:tcPr>
            <w:tcW w:w="545" w:type="dxa"/>
            <w:vMerge w:val="restart"/>
            <w:tcBorders>
              <w:top w:val="nil"/>
              <w:left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1.</w:t>
            </w: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val="restart"/>
            <w:tcBorders>
              <w:top w:val="nil"/>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4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45"/>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36</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36</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360"/>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94"/>
          <w:jc w:val="center"/>
        </w:trPr>
        <w:tc>
          <w:tcPr>
            <w:tcW w:w="54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660"/>
          <w:jc w:val="center"/>
        </w:trPr>
        <w:tc>
          <w:tcPr>
            <w:tcW w:w="54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bCs/>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B5498F">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2025</w:t>
            </w:r>
          </w:p>
          <w:p w:rsidR="00A62171" w:rsidRPr="00C70706" w:rsidRDefault="00A62171" w:rsidP="00534782">
            <w:pPr>
              <w:spacing w:line="276" w:lineRule="auto"/>
              <w:jc w:val="center"/>
              <w:rPr>
                <w:bCs/>
                <w:iCs/>
                <w:sz w:val="24"/>
                <w:szCs w:val="24"/>
              </w:rPr>
            </w:pPr>
            <w:r w:rsidRPr="00C70706">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60</w:t>
            </w:r>
          </w:p>
        </w:tc>
        <w:tc>
          <w:tcPr>
            <w:tcW w:w="1541" w:type="dxa"/>
            <w:tcBorders>
              <w:top w:val="single" w:sz="4" w:space="0" w:color="auto"/>
              <w:left w:val="nil"/>
              <w:bottom w:val="single" w:sz="4" w:space="0" w:color="auto"/>
              <w:right w:val="single" w:sz="4" w:space="0" w:color="auto"/>
            </w:tcBorders>
            <w:hideMark/>
          </w:tcPr>
          <w:p w:rsidR="00A62171" w:rsidRPr="00C70706" w:rsidRDefault="005A2F13"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60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52"/>
          <w:jc w:val="center"/>
        </w:trPr>
        <w:tc>
          <w:tcPr>
            <w:tcW w:w="545" w:type="dxa"/>
            <w:tcBorders>
              <w:top w:val="single" w:sz="4" w:space="0" w:color="auto"/>
              <w:left w:val="single" w:sz="4" w:space="0" w:color="auto"/>
              <w:bottom w:val="nil"/>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2.</w:t>
            </w:r>
          </w:p>
        </w:tc>
        <w:tc>
          <w:tcPr>
            <w:tcW w:w="2905" w:type="dxa"/>
            <w:vMerge w:val="restart"/>
            <w:tcBorders>
              <w:top w:val="single" w:sz="4" w:space="0" w:color="auto"/>
              <w:left w:val="single" w:sz="4" w:space="0" w:color="auto"/>
              <w:right w:val="single" w:sz="4" w:space="0" w:color="auto"/>
            </w:tcBorders>
            <w:hideMark/>
          </w:tcPr>
          <w:p w:rsidR="00A62171" w:rsidRPr="00C70706" w:rsidRDefault="00A62171" w:rsidP="00B5498F">
            <w:pPr>
              <w:pStyle w:val="ConsPlusNormal"/>
              <w:spacing w:line="276" w:lineRule="auto"/>
              <w:jc w:val="both"/>
              <w:rPr>
                <w:rFonts w:ascii="Times New Roman" w:hAnsi="Times New Roman" w:cs="Times New Roman"/>
                <w:sz w:val="24"/>
                <w:szCs w:val="24"/>
                <w:lang w:val="ru-RU"/>
              </w:rPr>
            </w:pPr>
            <w:r w:rsidRPr="00C70706">
              <w:rPr>
                <w:rFonts w:ascii="Times New Roman" w:hAnsi="Times New Roman" w:cs="Times New Roman"/>
                <w:sz w:val="24"/>
                <w:szCs w:val="24"/>
                <w:lang w:val="ru-RU"/>
              </w:rPr>
              <w:t xml:space="preserve">Основное мероприятие: Предоставление выплаты подъемных средств молодым педагогам при </w:t>
            </w:r>
            <w:r w:rsidRPr="00C70706">
              <w:rPr>
                <w:rFonts w:ascii="Times New Roman" w:hAnsi="Times New Roman" w:cs="Times New Roman"/>
                <w:sz w:val="24"/>
                <w:szCs w:val="24"/>
                <w:lang w:val="ru-RU"/>
              </w:rPr>
              <w:lastRenderedPageBreak/>
              <w:t>трудоустройстве</w:t>
            </w:r>
          </w:p>
          <w:p w:rsidR="00A62171" w:rsidRPr="00C70706" w:rsidRDefault="00A62171" w:rsidP="00B5498F">
            <w:pPr>
              <w:spacing w:line="276" w:lineRule="auto"/>
              <w:jc w:val="both"/>
              <w:rPr>
                <w:bCs/>
                <w:sz w:val="24"/>
                <w:szCs w:val="24"/>
              </w:rPr>
            </w:pPr>
            <w:r w:rsidRPr="00C70706">
              <w:rPr>
                <w:bCs/>
                <w:sz w:val="24"/>
                <w:szCs w:val="24"/>
              </w:rPr>
              <w:t>в муниципальные образовательные организации ЗГМО</w:t>
            </w:r>
          </w:p>
        </w:tc>
        <w:tc>
          <w:tcPr>
            <w:tcW w:w="2832"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lastRenderedPageBreak/>
              <w:t xml:space="preserve">Социальная поддержка выпускников педагогических ВУЗов, колледжей при </w:t>
            </w:r>
            <w:r w:rsidRPr="00C70706">
              <w:rPr>
                <w:sz w:val="24"/>
                <w:szCs w:val="24"/>
              </w:rPr>
              <w:lastRenderedPageBreak/>
              <w:t>трудоустройстве в муниципальные образовательные организации</w:t>
            </w:r>
          </w:p>
        </w:tc>
        <w:tc>
          <w:tcPr>
            <w:tcW w:w="2240" w:type="dxa"/>
            <w:vMerge w:val="restart"/>
            <w:tcBorders>
              <w:top w:val="single" w:sz="4" w:space="0" w:color="auto"/>
              <w:left w:val="single" w:sz="4" w:space="0" w:color="auto"/>
              <w:right w:val="single" w:sz="4" w:space="0" w:color="auto"/>
            </w:tcBorders>
            <w:hideMark/>
          </w:tcPr>
          <w:p w:rsidR="00A62171" w:rsidRPr="00C70706" w:rsidRDefault="00A62171" w:rsidP="00B5498F">
            <w:pPr>
              <w:spacing w:line="276" w:lineRule="auto"/>
              <w:jc w:val="both"/>
              <w:rPr>
                <w:sz w:val="24"/>
                <w:szCs w:val="24"/>
              </w:rPr>
            </w:pPr>
            <w:r w:rsidRPr="00C70706">
              <w:rPr>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2020-2025 гг.</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2 450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2 450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52"/>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52"/>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52"/>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650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650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52"/>
          <w:jc w:val="center"/>
        </w:trPr>
        <w:tc>
          <w:tcPr>
            <w:tcW w:w="545" w:type="dxa"/>
            <w:tcBorders>
              <w:top w:val="nil"/>
              <w:left w:val="single" w:sz="4" w:space="0" w:color="auto"/>
              <w:bottom w:val="nil"/>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500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500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720"/>
          <w:jc w:val="center"/>
        </w:trPr>
        <w:tc>
          <w:tcPr>
            <w:tcW w:w="545" w:type="dxa"/>
            <w:vMerge w:val="restart"/>
            <w:tcBorders>
              <w:top w:val="nil"/>
              <w:left w:val="single" w:sz="4" w:space="0" w:color="auto"/>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A2F13">
            <w:pPr>
              <w:spacing w:line="276" w:lineRule="auto"/>
              <w:jc w:val="center"/>
              <w:rPr>
                <w:bCs/>
                <w:iCs/>
                <w:sz w:val="24"/>
                <w:szCs w:val="24"/>
              </w:rPr>
            </w:pPr>
            <w:r w:rsidRPr="00C70706">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bCs/>
                <w:sz w:val="24"/>
                <w:szCs w:val="24"/>
              </w:rPr>
              <w:t>600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600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r w:rsidR="00A62171" w:rsidRPr="00C70706" w:rsidTr="00534782">
        <w:trPr>
          <w:gridAfter w:val="1"/>
          <w:wAfter w:w="928" w:type="dxa"/>
          <w:trHeight w:val="534"/>
          <w:jc w:val="center"/>
        </w:trPr>
        <w:tc>
          <w:tcPr>
            <w:tcW w:w="545" w:type="dxa"/>
            <w:vMerge/>
            <w:tcBorders>
              <w:left w:val="single" w:sz="4" w:space="0" w:color="auto"/>
              <w:bottom w:val="single" w:sz="4" w:space="0" w:color="auto"/>
              <w:right w:val="single" w:sz="4" w:space="0" w:color="auto"/>
            </w:tcBorders>
          </w:tcPr>
          <w:p w:rsidR="00A62171" w:rsidRPr="00C70706" w:rsidRDefault="00A62171" w:rsidP="00534782">
            <w:pPr>
              <w:spacing w:line="276" w:lineRule="auto"/>
              <w:jc w:val="center"/>
              <w:rPr>
                <w:sz w:val="24"/>
                <w:szCs w:val="24"/>
              </w:rPr>
            </w:pPr>
          </w:p>
        </w:tc>
        <w:tc>
          <w:tcPr>
            <w:tcW w:w="2905"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bCs/>
                <w:sz w:val="24"/>
                <w:szCs w:val="24"/>
              </w:rPr>
            </w:pPr>
          </w:p>
        </w:tc>
        <w:tc>
          <w:tcPr>
            <w:tcW w:w="2832"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2240" w:type="dxa"/>
            <w:vMerge/>
            <w:tcBorders>
              <w:left w:val="single" w:sz="4" w:space="0" w:color="auto"/>
              <w:bottom w:val="single" w:sz="4" w:space="0" w:color="auto"/>
              <w:right w:val="single" w:sz="4" w:space="0" w:color="auto"/>
            </w:tcBorders>
            <w:hideMark/>
          </w:tcPr>
          <w:p w:rsidR="00A62171" w:rsidRPr="00C70706" w:rsidRDefault="00A62171" w:rsidP="00534782">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A62171" w:rsidRPr="00C70706" w:rsidRDefault="00A62171" w:rsidP="00534782">
            <w:pPr>
              <w:spacing w:line="276" w:lineRule="auto"/>
              <w:jc w:val="center"/>
              <w:rPr>
                <w:bCs/>
                <w:iCs/>
                <w:sz w:val="24"/>
                <w:szCs w:val="24"/>
              </w:rPr>
            </w:pPr>
            <w:r w:rsidRPr="00C70706">
              <w:rPr>
                <w:bCs/>
                <w:iCs/>
                <w:sz w:val="24"/>
                <w:szCs w:val="24"/>
              </w:rPr>
              <w:t>2025</w:t>
            </w:r>
          </w:p>
          <w:p w:rsidR="00A62171" w:rsidRPr="00C70706" w:rsidRDefault="00A62171" w:rsidP="00534782">
            <w:pPr>
              <w:spacing w:line="276" w:lineRule="auto"/>
              <w:jc w:val="center"/>
              <w:rPr>
                <w:bCs/>
                <w:iCs/>
                <w:sz w:val="24"/>
                <w:szCs w:val="24"/>
              </w:rPr>
            </w:pPr>
            <w:r w:rsidRPr="00C70706">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bCs/>
                <w:sz w:val="24"/>
                <w:szCs w:val="24"/>
              </w:rPr>
            </w:pPr>
            <w:r w:rsidRPr="00C70706">
              <w:rPr>
                <w:bCs/>
                <w:sz w:val="24"/>
                <w:szCs w:val="24"/>
              </w:rPr>
              <w:t>700</w:t>
            </w:r>
          </w:p>
        </w:tc>
        <w:tc>
          <w:tcPr>
            <w:tcW w:w="1541"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0,00</w:t>
            </w:r>
          </w:p>
        </w:tc>
        <w:tc>
          <w:tcPr>
            <w:tcW w:w="1417" w:type="dxa"/>
            <w:tcBorders>
              <w:top w:val="single" w:sz="4" w:space="0" w:color="auto"/>
              <w:left w:val="nil"/>
              <w:bottom w:val="single" w:sz="4" w:space="0" w:color="auto"/>
              <w:right w:val="single" w:sz="4" w:space="0" w:color="auto"/>
            </w:tcBorders>
            <w:hideMark/>
          </w:tcPr>
          <w:p w:rsidR="00A62171" w:rsidRPr="00C70706" w:rsidRDefault="00A62171" w:rsidP="00534782">
            <w:pPr>
              <w:spacing w:line="276" w:lineRule="auto"/>
              <w:jc w:val="center"/>
              <w:rPr>
                <w:sz w:val="24"/>
                <w:szCs w:val="24"/>
              </w:rPr>
            </w:pPr>
            <w:r w:rsidRPr="00C70706">
              <w:rPr>
                <w:sz w:val="24"/>
                <w:szCs w:val="24"/>
              </w:rPr>
              <w:t>700</w:t>
            </w:r>
          </w:p>
        </w:tc>
        <w:tc>
          <w:tcPr>
            <w:tcW w:w="928" w:type="dxa"/>
            <w:tcBorders>
              <w:top w:val="single" w:sz="4" w:space="0" w:color="auto"/>
              <w:left w:val="nil"/>
              <w:bottom w:val="single" w:sz="4" w:space="0" w:color="auto"/>
              <w:right w:val="single" w:sz="4" w:space="0" w:color="auto"/>
            </w:tcBorders>
          </w:tcPr>
          <w:p w:rsidR="00A62171" w:rsidRPr="00C70706" w:rsidRDefault="00A62171" w:rsidP="00534782">
            <w:pPr>
              <w:spacing w:line="276" w:lineRule="auto"/>
              <w:jc w:val="center"/>
              <w:rPr>
                <w:sz w:val="24"/>
                <w:szCs w:val="24"/>
              </w:rPr>
            </w:pPr>
          </w:p>
        </w:tc>
      </w:tr>
    </w:tbl>
    <w:p w:rsidR="00A62171" w:rsidRDefault="00A62171" w:rsidP="009A7522">
      <w:pPr>
        <w:pStyle w:val="a5"/>
        <w:jc w:val="right"/>
        <w:outlineLvl w:val="0"/>
        <w:rPr>
          <w:rFonts w:ascii="Times New Roman" w:hAnsi="Times New Roman" w:cs="Times New Roman"/>
          <w:sz w:val="20"/>
          <w:szCs w:val="20"/>
          <w:lang w:val="ru-RU"/>
        </w:rPr>
      </w:pPr>
    </w:p>
    <w:p w:rsidR="00534782" w:rsidRDefault="00534782"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lastRenderedPageBreak/>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w:t>
      </w:r>
      <w:r w:rsidR="00015206">
        <w:t>5</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015206">
        <w:rPr>
          <w:rFonts w:ascii="Times New Roman" w:hAnsi="Times New Roman" w:cs="Times New Roman"/>
          <w:sz w:val="24"/>
          <w:szCs w:val="24"/>
          <w:u w:val="single"/>
          <w:lang w:val="ru-RU"/>
        </w:rPr>
        <w:t>5</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154"/>
        <w:gridCol w:w="5208"/>
        <w:gridCol w:w="926"/>
        <w:gridCol w:w="1239"/>
        <w:gridCol w:w="35"/>
        <w:gridCol w:w="160"/>
        <w:gridCol w:w="1686"/>
        <w:gridCol w:w="18"/>
        <w:gridCol w:w="35"/>
        <w:gridCol w:w="1227"/>
        <w:gridCol w:w="41"/>
        <w:gridCol w:w="379"/>
        <w:gridCol w:w="35"/>
        <w:gridCol w:w="1434"/>
        <w:gridCol w:w="6"/>
        <w:gridCol w:w="35"/>
        <w:gridCol w:w="1419"/>
        <w:gridCol w:w="30"/>
      </w:tblGrid>
      <w:tr w:rsidR="00AF0492" w:rsidRPr="00374BC3" w:rsidTr="00C37285">
        <w:trPr>
          <w:gridAfter w:val="1"/>
          <w:wAfter w:w="11" w:type="pct"/>
        </w:trPr>
        <w:tc>
          <w:tcPr>
            <w:tcW w:w="243" w:type="pct"/>
            <w:vMerge w:val="restar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Значение целевого показателя</w:t>
            </w:r>
          </w:p>
        </w:tc>
        <w:tc>
          <w:tcPr>
            <w:tcW w:w="1071" w:type="pct"/>
            <w:gridSpan w:val="7"/>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Пояснения по достигнутым значениям</w:t>
            </w:r>
          </w:p>
        </w:tc>
      </w:tr>
      <w:tr w:rsidR="00AF0492" w:rsidRPr="00374BC3" w:rsidTr="00C37285">
        <w:trPr>
          <w:gridAfter w:val="1"/>
          <w:wAfter w:w="11" w:type="pct"/>
        </w:trPr>
        <w:tc>
          <w:tcPr>
            <w:tcW w:w="243" w:type="pct"/>
            <w:vMerge/>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6</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8</w:t>
            </w:r>
          </w:p>
        </w:tc>
      </w:tr>
      <w:tr w:rsidR="00AF0492" w:rsidRPr="00374BC3" w:rsidTr="00C37285">
        <w:trPr>
          <w:trHeight w:val="358"/>
        </w:trPr>
        <w:tc>
          <w:tcPr>
            <w:tcW w:w="5000" w:type="pct"/>
            <w:gridSpan w:val="19"/>
            <w:tcBorders>
              <w:top w:val="single" w:sz="4" w:space="0" w:color="auto"/>
              <w:bottom w:val="single" w:sz="4" w:space="0" w:color="auto"/>
            </w:tcBorders>
          </w:tcPr>
          <w:p w:rsidR="00AF0492" w:rsidRPr="00374BC3" w:rsidRDefault="00AF0492" w:rsidP="00C37285">
            <w:pPr>
              <w:pStyle w:val="ConsPlusNormal"/>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Муниципальная программа «</w:t>
            </w:r>
            <w:r w:rsidRPr="00374BC3">
              <w:rPr>
                <w:rFonts w:ascii="Times New Roman" w:hAnsi="Times New Roman" w:cs="Times New Roman"/>
                <w:sz w:val="24"/>
                <w:szCs w:val="24"/>
                <w:lang w:val="ru-RU"/>
              </w:rPr>
              <w:t>Социальная поддержка населения» на 20</w:t>
            </w:r>
            <w:r w:rsidR="00171516" w:rsidRPr="00374BC3">
              <w:rPr>
                <w:rFonts w:ascii="Times New Roman" w:hAnsi="Times New Roman" w:cs="Times New Roman"/>
                <w:sz w:val="24"/>
                <w:szCs w:val="24"/>
                <w:lang w:val="ru-RU"/>
              </w:rPr>
              <w:t>20</w:t>
            </w:r>
            <w:r w:rsidRPr="00374BC3">
              <w:rPr>
                <w:rFonts w:ascii="Times New Roman" w:hAnsi="Times New Roman" w:cs="Times New Roman"/>
                <w:sz w:val="24"/>
                <w:szCs w:val="24"/>
                <w:lang w:val="ru-RU"/>
              </w:rPr>
              <w:t>-202</w:t>
            </w:r>
            <w:r w:rsidR="00015206" w:rsidRPr="00374BC3">
              <w:rPr>
                <w:rFonts w:ascii="Times New Roman" w:hAnsi="Times New Roman" w:cs="Times New Roman"/>
                <w:sz w:val="24"/>
                <w:szCs w:val="24"/>
                <w:lang w:val="ru-RU"/>
              </w:rPr>
              <w:t>5</w:t>
            </w:r>
            <w:r w:rsidRPr="00374BC3">
              <w:rPr>
                <w:rFonts w:ascii="Times New Roman" w:hAnsi="Times New Roman" w:cs="Times New Roman"/>
                <w:sz w:val="24"/>
                <w:szCs w:val="24"/>
                <w:lang w:val="ru-RU"/>
              </w:rPr>
              <w:t>гг.</w:t>
            </w: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Степень доступности</w:t>
            </w:r>
            <w:r w:rsidR="00366058" w:rsidRPr="00374BC3">
              <w:rPr>
                <w:rFonts w:ascii="Times New Roman" w:hAnsi="Times New Roman" w:cs="Times New Roman"/>
                <w:color w:val="000000"/>
                <w:sz w:val="24"/>
                <w:szCs w:val="24"/>
                <w:lang w:val="ru-RU"/>
              </w:rPr>
              <w:t xml:space="preserve"> приоритетных </w:t>
            </w:r>
            <w:r w:rsidRPr="00374BC3">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3B7F14"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Увеличение</w:t>
            </w:r>
            <w:r w:rsidR="003E5A5B" w:rsidRPr="00374BC3">
              <w:rPr>
                <w:rFonts w:ascii="Times New Roman" w:hAnsi="Times New Roman" w:cs="Times New Roman"/>
                <w:sz w:val="24"/>
                <w:szCs w:val="24"/>
                <w:lang w:val="ru-RU"/>
              </w:rPr>
              <w:t xml:space="preserve"> количества</w:t>
            </w:r>
            <w:r w:rsidR="00AF0492" w:rsidRPr="00374BC3">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B5498F">
            <w:pPr>
              <w:pStyle w:val="af1"/>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получением субсидий и имеющих право на получение </w:t>
            </w:r>
            <w:r>
              <w:rPr>
                <w:rFonts w:ascii="Times New Roman" w:hAnsi="Times New Roman" w:cs="Times New Roman"/>
                <w:sz w:val="24"/>
                <w:szCs w:val="24"/>
                <w:lang w:val="ru-RU"/>
              </w:rPr>
              <w:lastRenderedPageBreak/>
              <w:t>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4.</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AF03F7" w:rsidRDefault="00530222" w:rsidP="00B5498F">
            <w:pPr>
              <w:pStyle w:val="af1"/>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2D42DE" w:rsidRPr="00374BC3" w:rsidTr="00C37285">
        <w:trPr>
          <w:gridAfter w:val="1"/>
          <w:wAfter w:w="11" w:type="pct"/>
        </w:trPr>
        <w:tc>
          <w:tcPr>
            <w:tcW w:w="243" w:type="pct"/>
            <w:tcBorders>
              <w:top w:val="single" w:sz="4" w:space="0" w:color="auto"/>
              <w:bottom w:val="single" w:sz="4" w:space="0" w:color="auto"/>
              <w:right w:val="single" w:sz="4" w:space="0" w:color="auto"/>
            </w:tcBorders>
          </w:tcPr>
          <w:p w:rsidR="002D42DE"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p w:rsidR="002D42DE" w:rsidRPr="00374BC3" w:rsidRDefault="002D42DE" w:rsidP="00C37285">
            <w:pPr>
              <w:jc w:val="cente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374BC3" w:rsidRDefault="007C15B4"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374BC3" w:rsidRDefault="007C15B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r>
      <w:tr w:rsidR="00A94DDD"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94DDD"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374BC3" w:rsidRDefault="007F68E7"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374BC3" w:rsidRDefault="007F68E7"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r>
      <w:tr w:rsidR="00530715"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715"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374BC3" w:rsidRDefault="00530715"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Доля укомплектованности </w:t>
            </w:r>
            <w:r w:rsidR="003B7F14" w:rsidRPr="00374BC3">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374BC3" w:rsidRDefault="003B7F1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C37285">
            <w:pPr>
              <w:jc w:val="center"/>
              <w:rPr>
                <w:color w:val="000000"/>
                <w:sz w:val="24"/>
                <w:szCs w:val="24"/>
              </w:rPr>
            </w:pPr>
            <w:r w:rsidRPr="00374BC3">
              <w:rPr>
                <w:color w:val="000000"/>
                <w:sz w:val="24"/>
                <w:szCs w:val="24"/>
              </w:rPr>
              <w:t xml:space="preserve">Подпрограмма 1 </w:t>
            </w:r>
            <w:r w:rsidRPr="00374BC3">
              <w:rPr>
                <w:sz w:val="24"/>
                <w:szCs w:val="24"/>
              </w:rPr>
              <w:t>«Социальная поддержка и доступная среда для инвалидов» на 20</w:t>
            </w:r>
            <w:r w:rsidR="007C15B4" w:rsidRPr="00374BC3">
              <w:rPr>
                <w:sz w:val="24"/>
                <w:szCs w:val="24"/>
              </w:rPr>
              <w:t>20</w:t>
            </w:r>
            <w:r w:rsidRPr="00374BC3">
              <w:rPr>
                <w:sz w:val="24"/>
                <w:szCs w:val="24"/>
              </w:rPr>
              <w:t>-20</w:t>
            </w:r>
            <w:r w:rsidR="000E22CE" w:rsidRPr="00374BC3">
              <w:rPr>
                <w:sz w:val="24"/>
                <w:szCs w:val="24"/>
              </w:rPr>
              <w:t>2</w:t>
            </w:r>
            <w:r w:rsidR="00015206" w:rsidRPr="00374BC3">
              <w:rPr>
                <w:sz w:val="24"/>
                <w:szCs w:val="24"/>
              </w:rPr>
              <w:t>5</w:t>
            </w:r>
            <w:r w:rsidRPr="00374BC3">
              <w:rPr>
                <w:sz w:val="24"/>
                <w:szCs w:val="24"/>
              </w:rPr>
              <w:t>гг.</w:t>
            </w:r>
          </w:p>
        </w:tc>
      </w:tr>
      <w:tr w:rsidR="00AF049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56456F" w:rsidP="00B5498F">
            <w:pPr>
              <w:pStyle w:val="ConsPlusNormal"/>
              <w:spacing w:line="240" w:lineRule="atLeast"/>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Количество паспортизированных объектов социальной инфраструктуры</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56456F"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53022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0462E4" w:rsidP="0089024C">
            <w:pPr>
              <w:pStyle w:val="ConsPlusNormal"/>
              <w:spacing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w:t>
            </w:r>
            <w:r w:rsidR="0089024C">
              <w:rPr>
                <w:rFonts w:ascii="Times New Roman" w:hAnsi="Times New Roman" w:cs="Times New Roman"/>
                <w:sz w:val="24"/>
                <w:szCs w:val="24"/>
                <w:lang w:val="ru-RU"/>
              </w:rPr>
              <w:t>о</w:t>
            </w:r>
            <w:r w:rsidR="00530222" w:rsidRPr="00374BC3">
              <w:rPr>
                <w:rFonts w:ascii="Times New Roman" w:hAnsi="Times New Roman" w:cs="Times New Roman"/>
                <w:sz w:val="24"/>
                <w:szCs w:val="24"/>
                <w:lang w:val="ru-RU"/>
              </w:rPr>
              <w:t xml:space="preserve"> информационных</w:t>
            </w:r>
            <w:r>
              <w:rPr>
                <w:rFonts w:ascii="Times New Roman" w:hAnsi="Times New Roman" w:cs="Times New Roman"/>
                <w:sz w:val="24"/>
                <w:szCs w:val="24"/>
                <w:lang w:val="ru-RU"/>
              </w:rPr>
              <w:t xml:space="preserve"> м</w:t>
            </w:r>
            <w:r w:rsidR="0089024C">
              <w:rPr>
                <w:rFonts w:ascii="Times New Roman" w:hAnsi="Times New Roman" w:cs="Times New Roman"/>
                <w:sz w:val="24"/>
                <w:szCs w:val="24"/>
                <w:lang w:val="ru-RU"/>
              </w:rPr>
              <w:t>а</w:t>
            </w:r>
            <w:r>
              <w:rPr>
                <w:rFonts w:ascii="Times New Roman" w:hAnsi="Times New Roman" w:cs="Times New Roman"/>
                <w:sz w:val="24"/>
                <w:szCs w:val="24"/>
                <w:lang w:val="ru-RU"/>
              </w:rPr>
              <w:t>териалов, размещенных</w:t>
            </w:r>
            <w:r w:rsidR="00530222" w:rsidRPr="00374BC3">
              <w:rPr>
                <w:rFonts w:ascii="Times New Roman" w:hAnsi="Times New Roman" w:cs="Times New Roman"/>
                <w:sz w:val="24"/>
                <w:szCs w:val="24"/>
                <w:lang w:val="ru-RU"/>
              </w:rPr>
              <w:t xml:space="preserve"> в </w:t>
            </w:r>
            <w:r>
              <w:rPr>
                <w:rFonts w:ascii="Times New Roman" w:hAnsi="Times New Roman" w:cs="Times New Roman"/>
                <w:sz w:val="24"/>
                <w:szCs w:val="24"/>
                <w:lang w:val="ru-RU"/>
              </w:rPr>
              <w:t>СМИ</w:t>
            </w:r>
            <w:r w:rsidR="00530222" w:rsidRPr="00374BC3">
              <w:rPr>
                <w:rFonts w:ascii="Times New Roman" w:hAnsi="Times New Roman" w:cs="Times New Roman"/>
                <w:sz w:val="24"/>
                <w:szCs w:val="24"/>
                <w:lang w:val="ru-RU"/>
              </w:rPr>
              <w:t>,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0462E4"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65E36" w:rsidP="00B5498F">
            <w:pPr>
              <w:jc w:val="both"/>
              <w:rPr>
                <w:color w:val="000000"/>
                <w:sz w:val="24"/>
                <w:szCs w:val="24"/>
              </w:rPr>
            </w:pPr>
            <w:r w:rsidRPr="00374BC3">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7151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374BC3">
              <w:rPr>
                <w:rFonts w:ascii="Times New Roman" w:hAnsi="Times New Roman" w:cs="Times New Roman"/>
                <w:color w:val="000000" w:themeColor="text1"/>
                <w:sz w:val="24"/>
                <w:szCs w:val="24"/>
                <w:shd w:val="clear" w:color="auto" w:fill="FFFFFF"/>
                <w:lang w:val="ru-RU"/>
              </w:rPr>
              <w:t>,</w:t>
            </w:r>
            <w:r w:rsidRPr="00374BC3">
              <w:rPr>
                <w:rFonts w:ascii="Times New Roman" w:hAnsi="Times New Roman" w:cs="Times New Roman"/>
                <w:color w:val="000000" w:themeColor="text1"/>
                <w:sz w:val="24"/>
                <w:szCs w:val="24"/>
                <w:shd w:val="clear" w:color="auto" w:fill="FFFFFF"/>
                <w:lang w:val="ru-RU"/>
              </w:rPr>
              <w:t xml:space="preserve"> </w:t>
            </w:r>
            <w:r w:rsidRPr="00374BC3">
              <w:rPr>
                <w:rFonts w:ascii="Times New Roman" w:hAnsi="Times New Roman" w:cs="Times New Roman"/>
                <w:color w:val="000000" w:themeColor="text1"/>
                <w:sz w:val="24"/>
                <w:szCs w:val="24"/>
                <w:shd w:val="clear" w:color="auto" w:fill="FFFFFF"/>
                <w:lang w:val="ru-RU"/>
              </w:rPr>
              <w:lastRenderedPageBreak/>
              <w:t>охваченных социально-культурными мероприятиями</w:t>
            </w:r>
            <w:r w:rsidR="00BB2097" w:rsidRPr="00374BC3">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C37285">
            <w:pPr>
              <w:jc w:val="center"/>
              <w:rPr>
                <w:color w:val="000000"/>
                <w:sz w:val="24"/>
                <w:szCs w:val="24"/>
              </w:rPr>
            </w:pPr>
            <w:r w:rsidRPr="00374BC3">
              <w:rPr>
                <w:sz w:val="24"/>
                <w:szCs w:val="24"/>
              </w:rPr>
              <w:lastRenderedPageBreak/>
              <w:t>Подпрограмма 2. «Поддержка социально-ориентированных некоммерческих организаций в ЗГМО» на 20</w:t>
            </w:r>
            <w:r w:rsidR="00171516" w:rsidRPr="00374BC3">
              <w:rPr>
                <w:sz w:val="24"/>
                <w:szCs w:val="24"/>
              </w:rPr>
              <w:t>20</w:t>
            </w:r>
            <w:r w:rsidRPr="00374BC3">
              <w:rPr>
                <w:sz w:val="24"/>
                <w:szCs w:val="24"/>
              </w:rPr>
              <w:t>-20</w:t>
            </w:r>
            <w:r w:rsidR="000E22CE" w:rsidRPr="00374BC3">
              <w:rPr>
                <w:sz w:val="24"/>
                <w:szCs w:val="24"/>
              </w:rPr>
              <w:t>2</w:t>
            </w:r>
            <w:r w:rsidR="00015206" w:rsidRPr="00374BC3">
              <w:rPr>
                <w:sz w:val="24"/>
                <w:szCs w:val="24"/>
              </w:rPr>
              <w:t>5</w:t>
            </w:r>
            <w:r w:rsidRPr="00374BC3">
              <w:rPr>
                <w:sz w:val="24"/>
                <w:szCs w:val="24"/>
              </w:rPr>
              <w:t>гг.</w:t>
            </w:r>
          </w:p>
        </w:tc>
      </w:tr>
      <w:tr w:rsidR="00AF0492" w:rsidRPr="00374BC3" w:rsidTr="000462E4">
        <w:trPr>
          <w:gridAfter w:val="1"/>
          <w:wAfter w:w="11" w:type="pct"/>
          <w:trHeight w:val="653"/>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0462E4">
            <w:pPr>
              <w:jc w:val="both"/>
              <w:outlineLvl w:val="4"/>
              <w:rPr>
                <w:sz w:val="24"/>
                <w:szCs w:val="24"/>
              </w:rPr>
            </w:pPr>
            <w:r w:rsidRPr="00374BC3">
              <w:rPr>
                <w:sz w:val="24"/>
                <w:szCs w:val="24"/>
              </w:rPr>
              <w:t xml:space="preserve"> </w:t>
            </w:r>
            <w:r w:rsidR="000462E4">
              <w:rPr>
                <w:sz w:val="24"/>
                <w:szCs w:val="24"/>
              </w:rPr>
              <w:t>К</w:t>
            </w:r>
            <w:r w:rsidRPr="00374BC3">
              <w:rPr>
                <w:sz w:val="24"/>
                <w:szCs w:val="24"/>
              </w:rPr>
              <w:t>оличеств</w:t>
            </w:r>
            <w:r w:rsidR="000462E4">
              <w:rPr>
                <w:sz w:val="24"/>
                <w:szCs w:val="24"/>
              </w:rPr>
              <w:t>о</w:t>
            </w:r>
            <w:r w:rsidRPr="00374BC3">
              <w:rPr>
                <w:sz w:val="24"/>
                <w:szCs w:val="24"/>
              </w:rPr>
              <w:t xml:space="preserve"> СО НКО,</w:t>
            </w:r>
            <w:r w:rsidR="000462E4">
              <w:rPr>
                <w:sz w:val="24"/>
                <w:szCs w:val="24"/>
              </w:rPr>
              <w:t xml:space="preserve">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2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53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w:t>
            </w:r>
            <w:r w:rsidRPr="00374BC3">
              <w:rPr>
                <w:sz w:val="24"/>
                <w:szCs w:val="24"/>
              </w:rPr>
              <w:t>а</w:t>
            </w:r>
            <w:r w:rsidR="001B2729" w:rsidRPr="00374BC3">
              <w:rPr>
                <w:sz w:val="24"/>
                <w:szCs w:val="24"/>
              </w:rPr>
              <w:t xml:space="preserve"> СО НКО, получивших имущественную поддержку</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69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65E36" w:rsidP="000462E4">
            <w:pPr>
              <w:jc w:val="both"/>
              <w:rPr>
                <w:sz w:val="24"/>
                <w:szCs w:val="24"/>
              </w:rPr>
            </w:pPr>
            <w:r w:rsidRPr="00374BC3">
              <w:rPr>
                <w:sz w:val="24"/>
                <w:szCs w:val="24"/>
              </w:rPr>
              <w:t>Доля СО НКО</w:t>
            </w:r>
            <w:r w:rsidR="000462E4">
              <w:rPr>
                <w:sz w:val="24"/>
                <w:szCs w:val="24"/>
              </w:rPr>
              <w:t>, обратившихся за оказанием</w:t>
            </w:r>
            <w:r w:rsidRPr="00374BC3">
              <w:rPr>
                <w:sz w:val="24"/>
                <w:szCs w:val="24"/>
              </w:rPr>
              <w:t xml:space="preserve"> информационной поддержки и которым ок</w:t>
            </w:r>
            <w:r w:rsidR="00366058" w:rsidRPr="00374BC3">
              <w:rPr>
                <w:sz w:val="24"/>
                <w:szCs w:val="24"/>
              </w:rPr>
              <w:t>азана информационная  поддержка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1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B5498F">
            <w:pPr>
              <w:suppressAutoHyphens/>
              <w:jc w:val="both"/>
              <w:outlineLvl w:val="4"/>
              <w:rPr>
                <w:sz w:val="24"/>
                <w:szCs w:val="24"/>
              </w:rPr>
            </w:pPr>
            <w:r w:rsidRPr="00374BC3">
              <w:rPr>
                <w:sz w:val="24"/>
                <w:szCs w:val="24"/>
              </w:rPr>
              <w:t>Количество мероприятий, проведенных непосредственно СО НКО города, являющимися получателями</w:t>
            </w:r>
            <w:r w:rsidR="00366058" w:rsidRPr="00374BC3">
              <w:rPr>
                <w:sz w:val="24"/>
                <w:szCs w:val="24"/>
              </w:rPr>
              <w:t xml:space="preserve">  субсидий  из местного бюджета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C37285">
        <w:trPr>
          <w:trHeight w:val="322"/>
        </w:trPr>
        <w:tc>
          <w:tcPr>
            <w:tcW w:w="5000" w:type="pct"/>
            <w:gridSpan w:val="19"/>
            <w:tcBorders>
              <w:top w:val="single" w:sz="4" w:space="0" w:color="auto"/>
              <w:bottom w:val="single" w:sz="4" w:space="0" w:color="auto"/>
            </w:tcBorders>
          </w:tcPr>
          <w:p w:rsidR="00AF0492" w:rsidRPr="00374BC3" w:rsidRDefault="00AF0492" w:rsidP="00C37285">
            <w:pPr>
              <w:jc w:val="center"/>
              <w:rPr>
                <w:sz w:val="24"/>
                <w:szCs w:val="24"/>
              </w:rPr>
            </w:pPr>
            <w:r w:rsidRPr="00374BC3">
              <w:rPr>
                <w:sz w:val="24"/>
                <w:szCs w:val="24"/>
              </w:rPr>
              <w:t>Подпрограмма 3. «Социальная поддержка  отдельных категорий граждан» на 20</w:t>
            </w:r>
            <w:r w:rsidR="00D16CF4" w:rsidRPr="00374BC3">
              <w:rPr>
                <w:sz w:val="24"/>
                <w:szCs w:val="24"/>
              </w:rPr>
              <w:t>20</w:t>
            </w:r>
            <w:r w:rsidRPr="00374BC3">
              <w:rPr>
                <w:sz w:val="24"/>
                <w:szCs w:val="24"/>
              </w:rPr>
              <w:t>-20</w:t>
            </w:r>
            <w:r w:rsidR="000E22CE" w:rsidRPr="00374BC3">
              <w:rPr>
                <w:sz w:val="24"/>
                <w:szCs w:val="24"/>
              </w:rPr>
              <w:t>2</w:t>
            </w:r>
            <w:r w:rsidR="00015206" w:rsidRPr="00374BC3">
              <w:rPr>
                <w:sz w:val="24"/>
                <w:szCs w:val="24"/>
              </w:rPr>
              <w:t>5</w:t>
            </w:r>
            <w:r w:rsidRPr="00374BC3">
              <w:rPr>
                <w:sz w:val="24"/>
                <w:szCs w:val="24"/>
              </w:rPr>
              <w:t xml:space="preserve"> гг.</w:t>
            </w:r>
          </w:p>
        </w:tc>
      </w:tr>
      <w:tr w:rsidR="00AF0492" w:rsidRPr="00374BC3" w:rsidTr="000462E4">
        <w:trPr>
          <w:trHeight w:val="695"/>
        </w:trPr>
        <w:tc>
          <w:tcPr>
            <w:tcW w:w="295" w:type="pct"/>
            <w:gridSpan w:val="2"/>
            <w:tcBorders>
              <w:top w:val="single" w:sz="4" w:space="0" w:color="auto"/>
              <w:bottom w:val="single" w:sz="4" w:space="0" w:color="auto"/>
              <w:right w:val="single" w:sz="4" w:space="0" w:color="auto"/>
            </w:tcBorders>
          </w:tcPr>
          <w:p w:rsidR="00AF0492" w:rsidRPr="00374BC3" w:rsidRDefault="00C37285" w:rsidP="00C37285">
            <w:pPr>
              <w:jc w:val="center"/>
              <w:rPr>
                <w:sz w:val="24"/>
                <w:szCs w:val="24"/>
              </w:rPr>
            </w:pPr>
            <w:r w:rsidRPr="00374BC3">
              <w:rPr>
                <w:sz w:val="24"/>
                <w:szCs w:val="24"/>
              </w:rPr>
              <w:t>1</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007FBC"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007FBC"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trHeight w:val="48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p>
          <w:p w:rsidR="00AF0492" w:rsidRPr="00374BC3" w:rsidRDefault="00C37285" w:rsidP="00C37285">
            <w:pPr>
              <w:jc w:val="center"/>
              <w:rPr>
                <w:sz w:val="24"/>
                <w:szCs w:val="24"/>
              </w:rPr>
            </w:pPr>
            <w:r w:rsidRPr="00374BC3">
              <w:rPr>
                <w:sz w:val="24"/>
                <w:szCs w:val="24"/>
              </w:rPr>
              <w:t>2</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66058"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Количество </w:t>
            </w:r>
            <w:r w:rsidR="00007FBC" w:rsidRPr="00374BC3">
              <w:rPr>
                <w:rFonts w:ascii="Times New Roman" w:hAnsi="Times New Roman" w:cs="Times New Roman"/>
                <w:sz w:val="24"/>
                <w:szCs w:val="24"/>
                <w:lang w:val="ru-RU"/>
              </w:rPr>
              <w:t xml:space="preserve"> Почетных граждан ЗГМО, </w:t>
            </w:r>
            <w:r w:rsidR="00BB2097" w:rsidRPr="00374BC3">
              <w:rPr>
                <w:rFonts w:ascii="Times New Roman" w:hAnsi="Times New Roman" w:cs="Times New Roman"/>
                <w:sz w:val="24"/>
                <w:szCs w:val="24"/>
                <w:lang w:val="ru-RU"/>
              </w:rPr>
              <w:t>п</w:t>
            </w:r>
            <w:r w:rsidR="00007FBC" w:rsidRPr="00374BC3">
              <w:rPr>
                <w:rFonts w:ascii="Times New Roman" w:hAnsi="Times New Roman" w:cs="Times New Roman"/>
                <w:sz w:val="24"/>
                <w:szCs w:val="24"/>
                <w:lang w:val="ru-RU"/>
              </w:rPr>
              <w:t>олуч</w:t>
            </w:r>
            <w:r w:rsidRPr="00374BC3">
              <w:rPr>
                <w:rFonts w:ascii="Times New Roman" w:hAnsi="Times New Roman" w:cs="Times New Roman"/>
                <w:sz w:val="24"/>
                <w:szCs w:val="24"/>
                <w:lang w:val="ru-RU"/>
              </w:rPr>
              <w:t>ающих</w:t>
            </w:r>
            <w:r w:rsidR="00007FBC" w:rsidRPr="00374BC3">
              <w:rPr>
                <w:rFonts w:ascii="Times New Roman" w:hAnsi="Times New Roman" w:cs="Times New Roman"/>
                <w:sz w:val="24"/>
                <w:szCs w:val="24"/>
                <w:lang w:val="ru-RU"/>
              </w:rPr>
              <w:t xml:space="preserve">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366058"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EB7A2E" w:rsidRPr="00374BC3" w:rsidTr="000462E4">
        <w:trPr>
          <w:trHeight w:val="486"/>
        </w:trPr>
        <w:tc>
          <w:tcPr>
            <w:tcW w:w="295" w:type="pct"/>
            <w:gridSpan w:val="2"/>
            <w:tcBorders>
              <w:top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EB7A2E" w:rsidRPr="00374BC3" w:rsidRDefault="00EB7A2E" w:rsidP="00B5498F">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w:t>
            </w:r>
            <w:r>
              <w:rPr>
                <w:rFonts w:ascii="Times New Roman" w:hAnsi="Times New Roman" w:cs="Times New Roman"/>
                <w:sz w:val="24"/>
                <w:szCs w:val="24"/>
                <w:lang w:val="ru-RU"/>
              </w:rPr>
              <w:lastRenderedPageBreak/>
              <w:t>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EB7A2E" w:rsidRPr="00374BC3" w:rsidRDefault="00EB7A2E" w:rsidP="00C37285">
            <w:pPr>
              <w:jc w:val="center"/>
              <w:rPr>
                <w:sz w:val="24"/>
                <w:szCs w:val="24"/>
              </w:rPr>
            </w:pPr>
          </w:p>
        </w:tc>
      </w:tr>
      <w:tr w:rsidR="00165E36" w:rsidRPr="00374BC3" w:rsidTr="00C37285">
        <w:trPr>
          <w:trHeight w:val="597"/>
        </w:trPr>
        <w:tc>
          <w:tcPr>
            <w:tcW w:w="5000" w:type="pct"/>
            <w:gridSpan w:val="19"/>
            <w:tcBorders>
              <w:top w:val="single" w:sz="4" w:space="0" w:color="auto"/>
              <w:bottom w:val="single" w:sz="4" w:space="0" w:color="auto"/>
            </w:tcBorders>
          </w:tcPr>
          <w:p w:rsidR="00165E36" w:rsidRPr="00374BC3" w:rsidRDefault="00165E36" w:rsidP="00C37285">
            <w:pPr>
              <w:jc w:val="center"/>
              <w:rPr>
                <w:sz w:val="24"/>
                <w:szCs w:val="24"/>
              </w:rPr>
            </w:pPr>
          </w:p>
          <w:p w:rsidR="00165E36" w:rsidRPr="00374BC3" w:rsidRDefault="00165E36" w:rsidP="00C37285">
            <w:pPr>
              <w:jc w:val="center"/>
              <w:rPr>
                <w:sz w:val="24"/>
                <w:szCs w:val="24"/>
              </w:rPr>
            </w:pPr>
            <w:r w:rsidRPr="00374BC3">
              <w:rPr>
                <w:sz w:val="24"/>
                <w:szCs w:val="24"/>
              </w:rPr>
              <w:t>Подпрограмма 4.  «Отдых, оздоровление и занятость детей и подростков в период летних каникул» 2020-202</w:t>
            </w:r>
            <w:r w:rsidR="00015206" w:rsidRPr="00374BC3">
              <w:rPr>
                <w:sz w:val="24"/>
                <w:szCs w:val="24"/>
              </w:rPr>
              <w:t>5</w:t>
            </w:r>
            <w:r w:rsidRPr="00374BC3">
              <w:rPr>
                <w:sz w:val="24"/>
                <w:szCs w:val="24"/>
              </w:rPr>
              <w:t>гг.</w:t>
            </w:r>
          </w:p>
        </w:tc>
      </w:tr>
      <w:tr w:rsidR="00165E36" w:rsidRPr="00374BC3" w:rsidTr="000462E4">
        <w:trPr>
          <w:trHeight w:val="56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54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880"/>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TableContents"/>
              <w:tabs>
                <w:tab w:val="left" w:pos="505"/>
              </w:tabs>
              <w:snapToGrid w:val="0"/>
              <w:ind w:right="152"/>
              <w:jc w:val="both"/>
              <w:rPr>
                <w:lang w:val="ru-RU"/>
              </w:rPr>
            </w:pPr>
            <w:r w:rsidRPr="00374BC3">
              <w:t xml:space="preserve">Доля школьников, охваченных различными формами отдыха, </w:t>
            </w:r>
            <w:r w:rsidR="00157D3B" w:rsidRPr="00374BC3">
              <w:rPr>
                <w:lang w:val="ru-RU"/>
              </w:rPr>
              <w:t xml:space="preserve"> </w:t>
            </w:r>
            <w:r w:rsidRPr="00374BC3">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4D2430" w:rsidRPr="00374BC3" w:rsidTr="00C37285">
        <w:trPr>
          <w:trHeight w:val="599"/>
        </w:trPr>
        <w:tc>
          <w:tcPr>
            <w:tcW w:w="5000" w:type="pct"/>
            <w:gridSpan w:val="19"/>
            <w:tcBorders>
              <w:top w:val="single" w:sz="4" w:space="0" w:color="auto"/>
              <w:bottom w:val="single" w:sz="4" w:space="0" w:color="auto"/>
            </w:tcBorders>
          </w:tcPr>
          <w:p w:rsidR="003F7391" w:rsidRPr="00374BC3" w:rsidRDefault="003F7391" w:rsidP="00C37285">
            <w:pPr>
              <w:pStyle w:val="TableContents"/>
              <w:shd w:val="clear" w:color="auto" w:fill="FFFFFF"/>
              <w:jc w:val="center"/>
              <w:rPr>
                <w:lang w:val="ru-RU"/>
              </w:rPr>
            </w:pPr>
          </w:p>
          <w:p w:rsidR="004D2430" w:rsidRPr="00374BC3" w:rsidRDefault="004D2430" w:rsidP="00C37285">
            <w:pPr>
              <w:pStyle w:val="TableContents"/>
              <w:shd w:val="clear" w:color="auto" w:fill="FFFFFF"/>
              <w:jc w:val="center"/>
            </w:pPr>
            <w:r w:rsidRPr="00374BC3">
              <w:t>П</w:t>
            </w:r>
            <w:r w:rsidR="003F7391" w:rsidRPr="00374BC3">
              <w:rPr>
                <w:lang w:val="ru-RU"/>
              </w:rPr>
              <w:t>одп</w:t>
            </w:r>
            <w:r w:rsidRPr="00374BC3">
              <w:t>ограмма 5.</w:t>
            </w:r>
            <w:r w:rsidR="005370CE" w:rsidRPr="00374BC3">
              <w:rPr>
                <w:lang w:val="ru-RU"/>
              </w:rPr>
              <w:t xml:space="preserve"> </w:t>
            </w:r>
            <w:r w:rsidR="003F7391" w:rsidRPr="00374BC3">
              <w:t>«Функционирование детского оздоровительного лагеря палаточного типа «Тихоокеанец»</w:t>
            </w:r>
            <w:r w:rsidR="003F7391" w:rsidRPr="00374BC3">
              <w:rPr>
                <w:lang w:val="ru-RU"/>
              </w:rPr>
              <w:t xml:space="preserve"> </w:t>
            </w:r>
            <w:r w:rsidR="003F7391" w:rsidRPr="00374BC3">
              <w:rPr>
                <w:bCs/>
                <w:lang w:val="ru-RU"/>
              </w:rPr>
              <w:t>на 2020-202</w:t>
            </w:r>
            <w:r w:rsidR="00015206" w:rsidRPr="00374BC3">
              <w:rPr>
                <w:bCs/>
                <w:lang w:val="ru-RU"/>
              </w:rPr>
              <w:t>5</w:t>
            </w:r>
            <w:r w:rsidR="003F7391" w:rsidRPr="00374BC3">
              <w:rPr>
                <w:bCs/>
                <w:lang w:val="ru-RU"/>
              </w:rPr>
              <w:t>гг.</w:t>
            </w:r>
          </w:p>
        </w:tc>
      </w:tr>
      <w:tr w:rsidR="004D2430" w:rsidRPr="00374BC3" w:rsidTr="000462E4">
        <w:trPr>
          <w:trHeight w:val="503"/>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EB7A2E">
            <w:pPr>
              <w:jc w:val="both"/>
              <w:rPr>
                <w:sz w:val="24"/>
                <w:szCs w:val="24"/>
              </w:rPr>
            </w:pPr>
            <w:r w:rsidRPr="00374BC3">
              <w:rPr>
                <w:sz w:val="24"/>
                <w:szCs w:val="24"/>
                <w:lang w:eastAsia="ar-SA"/>
              </w:rPr>
              <w:t>Количество детей, охваченных отдыхом</w:t>
            </w:r>
            <w:r w:rsidR="00EB7A2E">
              <w:rPr>
                <w:sz w:val="24"/>
                <w:szCs w:val="24"/>
                <w:lang w:eastAsia="ar-SA"/>
              </w:rPr>
              <w:t xml:space="preserve"> и </w:t>
            </w:r>
            <w:r w:rsidRPr="00374BC3">
              <w:rPr>
                <w:sz w:val="24"/>
                <w:szCs w:val="24"/>
                <w:lang w:eastAsia="ar-SA"/>
              </w:rPr>
              <w:t xml:space="preserve"> оздоровлением </w:t>
            </w:r>
            <w:r w:rsidR="00EB7A2E">
              <w:rPr>
                <w:sz w:val="24"/>
                <w:szCs w:val="24"/>
                <w:lang w:eastAsia="ar-SA"/>
              </w:rPr>
              <w:t>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426"/>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pStyle w:val="TableContents"/>
              <w:tabs>
                <w:tab w:val="left" w:pos="505"/>
              </w:tabs>
              <w:snapToGrid w:val="0"/>
              <w:ind w:right="273"/>
              <w:jc w:val="both"/>
            </w:pPr>
            <w:r w:rsidRPr="00374BC3">
              <w:t xml:space="preserve">Оценка эффективности оздоровления детей по окончанию летней смены   </w:t>
            </w:r>
            <w:r w:rsidR="00366058" w:rsidRPr="00374BC3">
              <w:rPr>
                <w:lang w:val="ru-RU"/>
              </w:rPr>
              <w:t>ДОЛ</w:t>
            </w:r>
            <w:r w:rsidRPr="00374BC3">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880"/>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jc w:val="both"/>
              <w:rPr>
                <w:sz w:val="24"/>
                <w:szCs w:val="24"/>
              </w:rPr>
            </w:pPr>
            <w:r w:rsidRPr="00374BC3">
              <w:rPr>
                <w:sz w:val="24"/>
                <w:szCs w:val="24"/>
              </w:rPr>
              <w:t xml:space="preserve">Обеспеченность </w:t>
            </w:r>
            <w:r w:rsidRPr="00374BC3">
              <w:rPr>
                <w:bCs/>
                <w:sz w:val="24"/>
                <w:szCs w:val="24"/>
              </w:rPr>
              <w:t>педагогическим, медицинским и техническим персоналом</w:t>
            </w:r>
          </w:p>
          <w:p w:rsidR="004D2430" w:rsidRPr="00374BC3" w:rsidRDefault="004D2430" w:rsidP="00B5498F">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5370CE" w:rsidRPr="00374BC3" w:rsidTr="00C37285">
        <w:trPr>
          <w:trHeight w:val="420"/>
        </w:trPr>
        <w:tc>
          <w:tcPr>
            <w:tcW w:w="5000" w:type="pct"/>
            <w:gridSpan w:val="19"/>
            <w:tcBorders>
              <w:top w:val="single" w:sz="4" w:space="0" w:color="auto"/>
              <w:bottom w:val="single" w:sz="4" w:space="0" w:color="auto"/>
            </w:tcBorders>
          </w:tcPr>
          <w:p w:rsidR="005370CE" w:rsidRPr="00374BC3" w:rsidRDefault="005370CE" w:rsidP="00C37285">
            <w:pPr>
              <w:jc w:val="center"/>
              <w:rPr>
                <w:sz w:val="24"/>
                <w:szCs w:val="24"/>
              </w:rPr>
            </w:pPr>
            <w:r w:rsidRPr="00374BC3">
              <w:rPr>
                <w:sz w:val="24"/>
                <w:szCs w:val="24"/>
              </w:rPr>
              <w:t xml:space="preserve">Подпограмма 6. «Обеспечение педагогическими кадрами» </w:t>
            </w:r>
            <w:r w:rsidRPr="00374BC3">
              <w:rPr>
                <w:bCs/>
                <w:sz w:val="24"/>
                <w:szCs w:val="24"/>
              </w:rPr>
              <w:t>на 202</w:t>
            </w:r>
            <w:r w:rsidR="00BB2097" w:rsidRPr="00374BC3">
              <w:rPr>
                <w:bCs/>
                <w:sz w:val="24"/>
                <w:szCs w:val="24"/>
              </w:rPr>
              <w:t>1</w:t>
            </w:r>
            <w:r w:rsidRPr="00374BC3">
              <w:rPr>
                <w:bCs/>
                <w:sz w:val="24"/>
                <w:szCs w:val="24"/>
              </w:rPr>
              <w:t>-202</w:t>
            </w:r>
            <w:r w:rsidR="00015206" w:rsidRPr="00374BC3">
              <w:rPr>
                <w:bCs/>
                <w:sz w:val="24"/>
                <w:szCs w:val="24"/>
              </w:rPr>
              <w:t>5</w:t>
            </w:r>
            <w:r w:rsidRPr="00374BC3">
              <w:rPr>
                <w:bCs/>
                <w:sz w:val="24"/>
                <w:szCs w:val="24"/>
              </w:rPr>
              <w:t>гг.</w:t>
            </w: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jc w:val="both"/>
              <w:rPr>
                <w:sz w:val="24"/>
                <w:szCs w:val="24"/>
              </w:rPr>
            </w:pPr>
            <w:r w:rsidRPr="00374BC3">
              <w:rPr>
                <w:sz w:val="24"/>
                <w:szCs w:val="24"/>
              </w:rPr>
              <w:t xml:space="preserve">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w:t>
            </w:r>
            <w:r w:rsidRPr="00374BC3">
              <w:rPr>
                <w:sz w:val="24"/>
                <w:szCs w:val="24"/>
              </w:rPr>
              <w:lastRenderedPageBreak/>
              <w:t>средств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lastRenderedPageBreak/>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uppressAutoHyphens/>
              <w:jc w:val="both"/>
              <w:rPr>
                <w:kern w:val="2"/>
                <w:sz w:val="24"/>
                <w:szCs w:val="24"/>
                <w:lang w:eastAsia="ar-SA"/>
              </w:rPr>
            </w:pPr>
            <w:r w:rsidRPr="00374BC3">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545"/>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napToGrid w:val="0"/>
              <w:jc w:val="both"/>
              <w:rPr>
                <w:kern w:val="2"/>
                <w:sz w:val="24"/>
                <w:szCs w:val="24"/>
                <w:lang w:eastAsia="ar-SA"/>
              </w:rPr>
            </w:pPr>
            <w:r w:rsidRPr="00374BC3">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D16CF4" w:rsidRDefault="00D16CF4" w:rsidP="00644A8A">
      <w:pPr>
        <w:pStyle w:val="ConsPlusNonformat"/>
        <w:spacing w:line="276" w:lineRule="auto"/>
        <w:jc w:val="center"/>
        <w:outlineLvl w:val="0"/>
        <w:rPr>
          <w:rFonts w:ascii="Times New Roman" w:hAnsi="Times New Roman" w:cs="Times New Roman"/>
          <w:sz w:val="24"/>
          <w:szCs w:val="24"/>
          <w:lang w:val="ru-RU"/>
        </w:rPr>
      </w:pPr>
    </w:p>
    <w:p w:rsidR="00B5498F" w:rsidRPr="00BB2097" w:rsidRDefault="00B5498F"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644A8A">
      <w:pPr>
        <w:pStyle w:val="ConsPlusNonformat"/>
        <w:spacing w:line="276" w:lineRule="auto"/>
        <w:jc w:val="center"/>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Социальная поддержка населения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015206">
        <w:rPr>
          <w:rFonts w:ascii="Times New Roman" w:hAnsi="Times New Roman" w:cs="Times New Roman"/>
          <w:sz w:val="24"/>
          <w:szCs w:val="24"/>
          <w:u w:val="single"/>
          <w:lang w:val="ru-RU"/>
        </w:rPr>
        <w:t>5</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374BC3" w:rsidTr="00374BC3">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N  </w:t>
            </w:r>
            <w:r w:rsidRPr="00374BC3">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Наименование  </w:t>
            </w:r>
            <w:r w:rsidRPr="00374BC3">
              <w:rPr>
                <w:rFonts w:ascii="Times New Roman" w:hAnsi="Times New Roman" w:cs="Times New Roman"/>
                <w:sz w:val="24"/>
                <w:szCs w:val="24"/>
                <w:lang w:val="ru-RU"/>
              </w:rPr>
              <w:br/>
              <w:t xml:space="preserve">подпрограммы  </w:t>
            </w:r>
            <w:r w:rsidRPr="00374BC3">
              <w:rPr>
                <w:rFonts w:ascii="Times New Roman" w:hAnsi="Times New Roman" w:cs="Times New Roman"/>
                <w:sz w:val="24"/>
                <w:szCs w:val="24"/>
                <w:lang w:val="ru-RU"/>
              </w:rPr>
              <w:br/>
              <w:t>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w:t>
            </w:r>
            <w:r w:rsidRPr="00374BC3">
              <w:rPr>
                <w:rFonts w:ascii="Times New Roman" w:hAnsi="Times New Roman" w:cs="Times New Roman"/>
                <w:sz w:val="24"/>
                <w:szCs w:val="24"/>
                <w:lang w:val="ru-RU"/>
              </w:rPr>
              <w:br/>
              <w:t xml:space="preserve"> мероприятия,  </w:t>
            </w:r>
            <w:r w:rsidRPr="00374BC3">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Плановый  </w:t>
            </w:r>
            <w:r w:rsidRPr="00374BC3">
              <w:rPr>
                <w:rFonts w:ascii="Times New Roman" w:hAnsi="Times New Roman" w:cs="Times New Roman"/>
                <w:sz w:val="24"/>
                <w:szCs w:val="24"/>
                <w:lang w:val="ru-RU"/>
              </w:rPr>
              <w:br/>
              <w:t xml:space="preserve">   срок    </w:t>
            </w:r>
            <w:r w:rsidRPr="00374BC3">
              <w:rPr>
                <w:rFonts w:ascii="Times New Roman" w:hAnsi="Times New Roman" w:cs="Times New Roman"/>
                <w:sz w:val="24"/>
                <w:szCs w:val="24"/>
                <w:lang w:val="ru-RU"/>
              </w:rPr>
              <w:br/>
              <w:t xml:space="preserve">исполнения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(месяц,  </w:t>
            </w:r>
            <w:r w:rsidRPr="00374BC3">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Источник   </w:t>
            </w:r>
            <w:r w:rsidRPr="00374BC3">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Объем     </w:t>
            </w:r>
            <w:r w:rsidRPr="00374BC3">
              <w:rPr>
                <w:rFonts w:ascii="Times New Roman" w:hAnsi="Times New Roman" w:cs="Times New Roman"/>
                <w:sz w:val="24"/>
                <w:szCs w:val="24"/>
                <w:lang w:val="ru-RU"/>
              </w:rPr>
              <w:br/>
              <w:t>финансирования,</w:t>
            </w:r>
            <w:r w:rsidRPr="00374BC3">
              <w:rPr>
                <w:rFonts w:ascii="Times New Roman" w:hAnsi="Times New Roman" w:cs="Times New Roman"/>
                <w:sz w:val="24"/>
                <w:szCs w:val="24"/>
                <w:lang w:val="ru-RU"/>
              </w:rPr>
              <w:br/>
              <w:t>предусмотренный</w:t>
            </w:r>
            <w:r w:rsidRPr="00374BC3">
              <w:rPr>
                <w:rFonts w:ascii="Times New Roman" w:hAnsi="Times New Roman" w:cs="Times New Roman"/>
                <w:sz w:val="24"/>
                <w:szCs w:val="24"/>
                <w:lang w:val="ru-RU"/>
              </w:rPr>
              <w:br/>
              <w:t xml:space="preserve"> на 20___ год,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Профинансировано</w:t>
            </w:r>
            <w:r w:rsidRPr="00374BC3">
              <w:rPr>
                <w:rFonts w:ascii="Times New Roman" w:hAnsi="Times New Roman" w:cs="Times New Roman"/>
                <w:sz w:val="24"/>
                <w:szCs w:val="24"/>
                <w:lang w:val="ru-RU"/>
              </w:rPr>
              <w:br/>
              <w:t xml:space="preserve">  за отчетный   </w:t>
            </w:r>
            <w:r w:rsidRPr="00374BC3">
              <w:rPr>
                <w:rFonts w:ascii="Times New Roman" w:hAnsi="Times New Roman" w:cs="Times New Roman"/>
                <w:sz w:val="24"/>
                <w:szCs w:val="24"/>
                <w:lang w:val="ru-RU"/>
              </w:rPr>
              <w:br/>
              <w:t xml:space="preserve">    период,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w:t>
            </w:r>
            <w:r w:rsidRPr="00374BC3">
              <w:rPr>
                <w:rFonts w:ascii="Times New Roman" w:hAnsi="Times New Roman" w:cs="Times New Roman"/>
                <w:sz w:val="24"/>
                <w:szCs w:val="24"/>
                <w:lang w:val="ru-RU"/>
              </w:rPr>
              <w:br/>
              <w:t xml:space="preserve"> показателя </w:t>
            </w:r>
            <w:r w:rsidRPr="00374BC3">
              <w:rPr>
                <w:rFonts w:ascii="Times New Roman" w:hAnsi="Times New Roman" w:cs="Times New Roman"/>
                <w:sz w:val="24"/>
                <w:szCs w:val="24"/>
                <w:lang w:val="ru-RU"/>
              </w:rPr>
              <w:br/>
              <w:t xml:space="preserve">   объема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единица </w:t>
            </w:r>
            <w:r w:rsidRPr="00374BC3">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Плановое  </w:t>
            </w:r>
            <w:r w:rsidRPr="00374BC3">
              <w:rPr>
                <w:rFonts w:ascii="Times New Roman" w:hAnsi="Times New Roman" w:cs="Times New Roman"/>
                <w:sz w:val="24"/>
                <w:szCs w:val="24"/>
                <w:lang w:val="ru-RU"/>
              </w:rPr>
              <w:br/>
              <w:t xml:space="preserve"> значение  </w:t>
            </w:r>
            <w:r w:rsidRPr="00374BC3">
              <w:rPr>
                <w:rFonts w:ascii="Times New Roman" w:hAnsi="Times New Roman" w:cs="Times New Roman"/>
                <w:sz w:val="24"/>
                <w:szCs w:val="24"/>
                <w:lang w:val="ru-RU"/>
              </w:rPr>
              <w:br/>
              <w:t xml:space="preserve">показателя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Фактическое</w:t>
            </w:r>
            <w:r w:rsidRPr="00374BC3">
              <w:rPr>
                <w:rFonts w:ascii="Times New Roman" w:hAnsi="Times New Roman" w:cs="Times New Roman"/>
                <w:sz w:val="24"/>
                <w:szCs w:val="24"/>
              </w:rPr>
              <w:br/>
              <w:t xml:space="preserve">значение  </w:t>
            </w:r>
            <w:r w:rsidRPr="00374BC3">
              <w:rPr>
                <w:rFonts w:ascii="Times New Roman" w:hAnsi="Times New Roman" w:cs="Times New Roman"/>
                <w:sz w:val="24"/>
                <w:szCs w:val="24"/>
              </w:rPr>
              <w:br/>
              <w:t xml:space="preserve">показателя </w:t>
            </w:r>
            <w:r w:rsidRPr="00374BC3">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Обоснование</w:t>
            </w:r>
            <w:r w:rsidRPr="00374BC3">
              <w:rPr>
                <w:rFonts w:ascii="Times New Roman" w:hAnsi="Times New Roman" w:cs="Times New Roman"/>
                <w:sz w:val="24"/>
                <w:szCs w:val="24"/>
                <w:lang w:val="ru-RU"/>
              </w:rPr>
              <w:br/>
              <w:t xml:space="preserve">причин   </w:t>
            </w:r>
            <w:r w:rsidRPr="00374BC3">
              <w:rPr>
                <w:rFonts w:ascii="Times New Roman" w:hAnsi="Times New Roman" w:cs="Times New Roman"/>
                <w:sz w:val="24"/>
                <w:szCs w:val="24"/>
                <w:lang w:val="ru-RU"/>
              </w:rPr>
              <w:br/>
              <w:t xml:space="preserve">отклонения </w:t>
            </w:r>
            <w:r w:rsidRPr="00374BC3">
              <w:rPr>
                <w:rFonts w:ascii="Times New Roman" w:hAnsi="Times New Roman" w:cs="Times New Roman"/>
                <w:sz w:val="24"/>
                <w:szCs w:val="24"/>
                <w:lang w:val="ru-RU"/>
              </w:rPr>
              <w:br/>
              <w:t xml:space="preserve">   (при    </w:t>
            </w:r>
            <w:r w:rsidRPr="00374BC3">
              <w:rPr>
                <w:rFonts w:ascii="Times New Roman" w:hAnsi="Times New Roman" w:cs="Times New Roman"/>
                <w:sz w:val="24"/>
                <w:szCs w:val="24"/>
                <w:lang w:val="ru-RU"/>
              </w:rPr>
              <w:br/>
              <w:t>наличии)</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11</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t>Подпрограмма 1 «Социальная поддержка и доступная среда для инвалидов»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015206" w:rsidRPr="00374BC3">
              <w:rPr>
                <w:rFonts w:ascii="Times New Roman" w:hAnsi="Times New Roman" w:cs="Times New Roman"/>
                <w:bCs/>
                <w:sz w:val="24"/>
                <w:szCs w:val="24"/>
                <w:lang w:val="ru-RU"/>
              </w:rPr>
              <w:t>5</w:t>
            </w:r>
            <w:r w:rsidRPr="00374BC3">
              <w:rPr>
                <w:rFonts w:ascii="Times New Roman" w:hAnsi="Times New Roman" w:cs="Times New Roman"/>
                <w:bCs/>
                <w:sz w:val="24"/>
                <w:szCs w:val="24"/>
                <w:lang w:val="ru-RU"/>
              </w:rPr>
              <w:t>гг.</w:t>
            </w:r>
          </w:p>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B5498F">
            <w:pPr>
              <w:jc w:val="both"/>
              <w:rPr>
                <w:sz w:val="24"/>
                <w:szCs w:val="24"/>
              </w:rPr>
            </w:pPr>
            <w:r w:rsidRPr="00374BC3">
              <w:rPr>
                <w:bCs/>
                <w:sz w:val="24"/>
                <w:szCs w:val="24"/>
              </w:rPr>
              <w:t>Основное мероприятие:</w:t>
            </w:r>
            <w:r w:rsidRPr="00374BC3">
              <w:rPr>
                <w:sz w:val="24"/>
                <w:szCs w:val="24"/>
              </w:rPr>
              <w:t xml:space="preserve"> 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374BC3" w:rsidRDefault="002D7F08" w:rsidP="00B5498F">
            <w:pPr>
              <w:jc w:val="both"/>
              <w:rPr>
                <w:sz w:val="24"/>
                <w:szCs w:val="24"/>
              </w:rPr>
            </w:pPr>
            <w:r w:rsidRPr="00374BC3">
              <w:rPr>
                <w:sz w:val="24"/>
                <w:szCs w:val="24"/>
              </w:rPr>
              <w:t xml:space="preserve">Сектор по социальной поддержке населения и взаимодействию с общественными организациями </w:t>
            </w:r>
            <w:r w:rsidR="005370CE" w:rsidRPr="00374BC3">
              <w:rPr>
                <w:sz w:val="24"/>
                <w:szCs w:val="24"/>
              </w:rPr>
              <w:t xml:space="preserve"> </w:t>
            </w:r>
            <w:r w:rsidRPr="00374BC3">
              <w:rPr>
                <w:sz w:val="24"/>
                <w:szCs w:val="24"/>
              </w:rPr>
              <w:t>администрации ЗГМО</w:t>
            </w:r>
          </w:p>
          <w:p w:rsidR="00AF0492" w:rsidRPr="00374BC3" w:rsidRDefault="00AF0492" w:rsidP="00B5498F">
            <w:pPr>
              <w:jc w:val="both"/>
              <w:rPr>
                <w:sz w:val="24"/>
                <w:szCs w:val="24"/>
              </w:rPr>
            </w:pPr>
            <w:r w:rsidRPr="00374BC3">
              <w:rPr>
                <w:sz w:val="24"/>
                <w:szCs w:val="24"/>
              </w:rPr>
              <w:t>Комитет по образованию администрации ЗГМО;</w:t>
            </w:r>
          </w:p>
          <w:p w:rsidR="00AF0492" w:rsidRPr="00374BC3" w:rsidRDefault="00BB2097" w:rsidP="00B5498F">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p w:rsidR="00AF0492" w:rsidRPr="00374BC3" w:rsidRDefault="005958F8"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374BC3">
              <w:rPr>
                <w:rFonts w:ascii="Times New Roman" w:hAnsi="Times New Roman" w:cs="Times New Roman"/>
                <w:sz w:val="24"/>
                <w:szCs w:val="24"/>
                <w:lang w:val="ru-RU"/>
              </w:rPr>
              <w:t xml:space="preserve"> администрации ЗГМО;</w:t>
            </w:r>
          </w:p>
          <w:p w:rsidR="00AF0492" w:rsidRPr="00374BC3" w:rsidRDefault="00007FBC" w:rsidP="00B5498F">
            <w:pPr>
              <w:jc w:val="both"/>
              <w:rPr>
                <w:sz w:val="24"/>
                <w:szCs w:val="24"/>
              </w:rPr>
            </w:pPr>
            <w:r w:rsidRPr="00374BC3">
              <w:rPr>
                <w:sz w:val="24"/>
                <w:szCs w:val="24"/>
              </w:rPr>
              <w:t>К</w:t>
            </w:r>
            <w:r w:rsidR="005958F8" w:rsidRPr="00374BC3">
              <w:rPr>
                <w:sz w:val="24"/>
                <w:szCs w:val="24"/>
              </w:rPr>
              <w:t xml:space="preserve">омитет </w:t>
            </w:r>
            <w:r w:rsidR="00AF0492" w:rsidRPr="00374BC3">
              <w:rPr>
                <w:sz w:val="24"/>
                <w:szCs w:val="24"/>
              </w:rPr>
              <w:t>ЖКХ</w:t>
            </w:r>
            <w:r w:rsidR="005958F8" w:rsidRPr="00374BC3">
              <w:rPr>
                <w:sz w:val="24"/>
                <w:szCs w:val="24"/>
              </w:rPr>
              <w:t>,</w:t>
            </w:r>
            <w:r w:rsidR="00157D3B" w:rsidRPr="00374BC3">
              <w:rPr>
                <w:sz w:val="24"/>
                <w:szCs w:val="24"/>
              </w:rPr>
              <w:t xml:space="preserve"> </w:t>
            </w:r>
            <w:r w:rsidR="005958F8" w:rsidRPr="00374BC3">
              <w:rPr>
                <w:sz w:val="24"/>
                <w:szCs w:val="24"/>
              </w:rPr>
              <w:t xml:space="preserve">транспорта и связи </w:t>
            </w:r>
            <w:r w:rsidR="00AF0492" w:rsidRPr="00374BC3">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sz w:val="24"/>
                <w:szCs w:val="24"/>
              </w:rPr>
            </w:pPr>
            <w:r w:rsidRPr="00374BC3">
              <w:rPr>
                <w:bCs/>
                <w:color w:val="000000"/>
                <w:sz w:val="24"/>
                <w:szCs w:val="24"/>
              </w:rPr>
              <w:t>Основное мероприятие</w:t>
            </w:r>
            <w:r w:rsidRPr="00374BC3">
              <w:rPr>
                <w:sz w:val="24"/>
                <w:szCs w:val="24"/>
              </w:rPr>
              <w:t xml:space="preserve"> Составление паспортов доступности на всех объектах социальной инфраструктуры</w:t>
            </w:r>
          </w:p>
          <w:p w:rsidR="00D16CF4" w:rsidRPr="00374BC3" w:rsidRDefault="00D16CF4" w:rsidP="00071F83">
            <w:pPr>
              <w:jc w:val="both"/>
              <w:rPr>
                <w:bCs/>
                <w:sz w:val="24"/>
                <w:szCs w:val="24"/>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BB2097" w:rsidP="00071F83">
            <w:pPr>
              <w:jc w:val="both"/>
              <w:rPr>
                <w:color w:val="000000"/>
                <w:sz w:val="24"/>
                <w:szCs w:val="24"/>
              </w:rPr>
            </w:pPr>
            <w:r w:rsidRPr="00374BC3">
              <w:rPr>
                <w:color w:val="000000"/>
                <w:sz w:val="24"/>
                <w:szCs w:val="24"/>
              </w:rPr>
              <w:t>«</w:t>
            </w:r>
            <w:r w:rsidR="00D16CF4"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color w:val="000000"/>
                <w:sz w:val="24"/>
                <w:szCs w:val="24"/>
              </w:rPr>
            </w:pPr>
            <w:r w:rsidRPr="00374BC3">
              <w:rPr>
                <w:color w:val="000000"/>
                <w:sz w:val="24"/>
                <w:szCs w:val="24"/>
              </w:rPr>
              <w:lastRenderedPageBreak/>
              <w:t>Комитет имущественных отношений, архитектуры и градостроительства</w:t>
            </w:r>
            <w:r w:rsidR="00482411" w:rsidRPr="00374BC3">
              <w:rPr>
                <w:color w:val="000000"/>
                <w:sz w:val="24"/>
                <w:szCs w:val="24"/>
              </w:rPr>
              <w:t xml:space="preserve"> администрации ЗГМО</w:t>
            </w:r>
            <w:r w:rsidRPr="00374BC3">
              <w:rPr>
                <w:color w:val="000000"/>
                <w:sz w:val="24"/>
                <w:szCs w:val="24"/>
              </w:rPr>
              <w:t>;</w:t>
            </w:r>
          </w:p>
          <w:p w:rsidR="00D16CF4" w:rsidRPr="00374BC3" w:rsidRDefault="00D16CF4" w:rsidP="00071F83">
            <w:pPr>
              <w:jc w:val="both"/>
              <w:rPr>
                <w:color w:val="000000"/>
                <w:sz w:val="24"/>
                <w:szCs w:val="24"/>
              </w:rPr>
            </w:pPr>
            <w:r w:rsidRPr="00374BC3">
              <w:rPr>
                <w:color w:val="000000"/>
                <w:sz w:val="24"/>
                <w:szCs w:val="24"/>
              </w:rPr>
              <w:t>Комитет ЖКХ, транспорта и связи администрации  ЗГМО</w:t>
            </w:r>
          </w:p>
          <w:p w:rsidR="00D16CF4" w:rsidRPr="00374BC3" w:rsidRDefault="00D16CF4" w:rsidP="00071F83">
            <w:pPr>
              <w:jc w:val="both"/>
              <w:rPr>
                <w:sz w:val="24"/>
                <w:szCs w:val="24"/>
              </w:rPr>
            </w:pP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AF0492" w:rsidRPr="00374BC3" w:rsidTr="00374BC3">
        <w:trPr>
          <w:trHeight w:val="420"/>
          <w:tblCellSpacing w:w="5" w:type="nil"/>
        </w:trPr>
        <w:tc>
          <w:tcPr>
            <w:tcW w:w="686" w:type="dxa"/>
            <w:tcBorders>
              <w:left w:val="single" w:sz="4" w:space="0" w:color="auto"/>
              <w:bottom w:val="single" w:sz="4" w:space="0" w:color="auto"/>
              <w:right w:val="single" w:sz="4" w:space="0" w:color="auto"/>
            </w:tcBorders>
          </w:tcPr>
          <w:p w:rsidR="00AF0492"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374BC3" w:rsidRDefault="00AF0492" w:rsidP="00071F83">
            <w:pPr>
              <w:pStyle w:val="ConsPlusCell"/>
              <w:widowControl/>
              <w:snapToGrid w:val="0"/>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мероприятие: </w:t>
            </w:r>
            <w:r w:rsidRPr="00374BC3">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374BC3" w:rsidRDefault="002D7F08" w:rsidP="00071F83">
            <w:pPr>
              <w:jc w:val="both"/>
              <w:rPr>
                <w:sz w:val="24"/>
                <w:szCs w:val="24"/>
              </w:rPr>
            </w:pPr>
            <w:r w:rsidRPr="00374BC3">
              <w:rPr>
                <w:sz w:val="24"/>
                <w:szCs w:val="24"/>
              </w:rPr>
              <w:t>Сектор по социальной поддержке населения и взаимодействию с общественными организациями администрации ЗГМО</w:t>
            </w:r>
            <w:r w:rsidR="00C37285" w:rsidRPr="00374BC3">
              <w:rPr>
                <w:sz w:val="24"/>
                <w:szCs w:val="24"/>
              </w:rPr>
              <w:t>,</w:t>
            </w:r>
          </w:p>
          <w:p w:rsidR="00AF0492" w:rsidRPr="00374BC3" w:rsidRDefault="001001E6" w:rsidP="00071F83">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 xml:space="preserve">» </w:t>
            </w:r>
            <w:r w:rsidR="00AF0492" w:rsidRPr="00374BC3">
              <w:rPr>
                <w:sz w:val="24"/>
                <w:szCs w:val="24"/>
              </w:rPr>
              <w:t>ЗГМО, Комитет по образованию администрации ЗГМО;</w:t>
            </w:r>
          </w:p>
          <w:p w:rsidR="00AF0492" w:rsidRPr="00374BC3" w:rsidRDefault="00C37285"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отдел</w:t>
            </w:r>
            <w:r w:rsidR="00482411" w:rsidRPr="00374BC3">
              <w:rPr>
                <w:rFonts w:ascii="Times New Roman" w:hAnsi="Times New Roman" w:cs="Times New Roman"/>
                <w:sz w:val="24"/>
                <w:szCs w:val="24"/>
                <w:lang w:val="ru-RU"/>
              </w:rPr>
              <w:t xml:space="preserve"> по </w:t>
            </w:r>
            <w:r w:rsidR="00AF0492" w:rsidRPr="00374BC3">
              <w:rPr>
                <w:rFonts w:ascii="Times New Roman" w:hAnsi="Times New Roman" w:cs="Times New Roman"/>
                <w:sz w:val="24"/>
                <w:szCs w:val="24"/>
                <w:lang w:val="ru-RU"/>
              </w:rPr>
              <w:t>физической культур</w:t>
            </w:r>
            <w:r w:rsidR="00482411" w:rsidRPr="00374BC3">
              <w:rPr>
                <w:rFonts w:ascii="Times New Roman" w:hAnsi="Times New Roman" w:cs="Times New Roman"/>
                <w:sz w:val="24"/>
                <w:szCs w:val="24"/>
                <w:lang w:val="ru-RU"/>
              </w:rPr>
              <w:t>е</w:t>
            </w:r>
            <w:r w:rsidRPr="00374BC3">
              <w:rPr>
                <w:rFonts w:ascii="Times New Roman" w:hAnsi="Times New Roman" w:cs="Times New Roman"/>
                <w:sz w:val="24"/>
                <w:szCs w:val="24"/>
                <w:lang w:val="ru-RU"/>
              </w:rPr>
              <w:t xml:space="preserve"> и</w:t>
            </w:r>
            <w:r w:rsidR="00AF0492" w:rsidRPr="00374BC3">
              <w:rPr>
                <w:rFonts w:ascii="Times New Roman" w:hAnsi="Times New Roman" w:cs="Times New Roman"/>
                <w:sz w:val="24"/>
                <w:szCs w:val="24"/>
                <w:lang w:val="ru-RU"/>
              </w:rPr>
              <w:t xml:space="preserve"> спорт</w:t>
            </w:r>
            <w:r w:rsidR="00482411" w:rsidRPr="00374BC3">
              <w:rPr>
                <w:rFonts w:ascii="Times New Roman" w:hAnsi="Times New Roman" w:cs="Times New Roman"/>
                <w:sz w:val="24"/>
                <w:szCs w:val="24"/>
                <w:lang w:val="ru-RU"/>
              </w:rPr>
              <w:t xml:space="preserve">у </w:t>
            </w:r>
            <w:r w:rsidR="00AF0492" w:rsidRPr="00374BC3">
              <w:rPr>
                <w:rFonts w:ascii="Times New Roman" w:hAnsi="Times New Roman" w:cs="Times New Roman"/>
                <w:sz w:val="24"/>
                <w:szCs w:val="24"/>
                <w:lang w:val="ru-RU"/>
              </w:rPr>
              <w:t>администрации ЗГМО;</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rHeight w:val="561"/>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bCs/>
                <w:color w:val="000000"/>
                <w:sz w:val="24"/>
                <w:szCs w:val="24"/>
              </w:rPr>
            </w:pPr>
            <w:r w:rsidRPr="00374BC3">
              <w:rPr>
                <w:bCs/>
                <w:color w:val="000000"/>
                <w:sz w:val="24"/>
                <w:szCs w:val="24"/>
              </w:rPr>
              <w:t>Основное мероприятие: Организация и проведение фестиваля «Байкальская звезда»</w:t>
            </w:r>
          </w:p>
          <w:p w:rsidR="00D16CF4" w:rsidRPr="00374BC3" w:rsidRDefault="00D16CF4" w:rsidP="00071F83">
            <w:pPr>
              <w:pStyle w:val="ConsPlusCell"/>
              <w:widowControl/>
              <w:snapToGrid w:val="0"/>
              <w:jc w:val="both"/>
              <w:rPr>
                <w:rFonts w:ascii="Times New Roman" w:hAnsi="Times New Roman" w:cs="Times New Roman"/>
                <w:bCs/>
                <w:sz w:val="24"/>
                <w:szCs w:val="24"/>
                <w:lang w:val="ru-RU"/>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1001E6" w:rsidP="00071F83">
            <w:pPr>
              <w:jc w:val="both"/>
              <w:rPr>
                <w:color w:val="000000"/>
                <w:sz w:val="24"/>
                <w:szCs w:val="24"/>
              </w:rPr>
            </w:pPr>
            <w:r w:rsidRPr="00374BC3">
              <w:rPr>
                <w:color w:val="000000"/>
                <w:sz w:val="24"/>
                <w:szCs w:val="24"/>
              </w:rPr>
              <w:t>«</w:t>
            </w:r>
            <w:r w:rsidR="00D16CF4" w:rsidRPr="00374BC3">
              <w:rPr>
                <w:color w:val="000000"/>
                <w:sz w:val="24"/>
                <w:szCs w:val="24"/>
              </w:rPr>
              <w:t xml:space="preserve">Управление по развитию </w:t>
            </w:r>
            <w:r w:rsidR="00D16CF4" w:rsidRPr="00374BC3">
              <w:rPr>
                <w:color w:val="000000"/>
                <w:sz w:val="24"/>
                <w:szCs w:val="24"/>
              </w:rPr>
              <w:lastRenderedPageBreak/>
              <w:t>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sz w:val="24"/>
                <w:szCs w:val="24"/>
              </w:rPr>
            </w:pPr>
            <w:r w:rsidRPr="00374BC3">
              <w:rPr>
                <w:color w:val="000000"/>
                <w:sz w:val="24"/>
                <w:szCs w:val="24"/>
              </w:rPr>
              <w:t>ЗГМАУ «Зиминский информационный  центр»</w:t>
            </w:r>
            <w:r w:rsidR="001001E6" w:rsidRPr="00374BC3">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0C0BB6" w:rsidRPr="00374BC3" w:rsidTr="00374BC3">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374BC3" w:rsidRDefault="000C0BB6"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lastRenderedPageBreak/>
              <w:t>Подпрограмма 2. «Поддержка социально-ориентированных некоммерческих организаций в ЗГМО» на 2020-202</w:t>
            </w:r>
            <w:r w:rsidR="00267CF1" w:rsidRPr="00374BC3">
              <w:rPr>
                <w:rFonts w:ascii="Times New Roman" w:hAnsi="Times New Roman" w:cs="Times New Roman"/>
                <w:bCs/>
                <w:sz w:val="24"/>
                <w:szCs w:val="24"/>
                <w:lang w:val="ru-RU"/>
              </w:rPr>
              <w:t>5</w:t>
            </w:r>
            <w:r w:rsidRPr="00374BC3">
              <w:rPr>
                <w:rFonts w:ascii="Times New Roman" w:hAnsi="Times New Roman" w:cs="Times New Roman"/>
                <w:bCs/>
                <w:sz w:val="24"/>
                <w:szCs w:val="24"/>
                <w:lang w:val="ru-RU"/>
              </w:rPr>
              <w:t>гг.</w:t>
            </w:r>
          </w:p>
        </w:tc>
      </w:tr>
      <w:tr w:rsidR="00AF0492" w:rsidRPr="00374BC3" w:rsidTr="00374BC3">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Сектор </w:t>
            </w:r>
            <w:r w:rsidR="005958F8" w:rsidRPr="00374BC3">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374BC3">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374BC3">
              <w:rPr>
                <w:rFonts w:ascii="Times New Roman" w:hAnsi="Times New Roman" w:cs="Times New Roman"/>
                <w:sz w:val="24"/>
                <w:szCs w:val="24"/>
                <w:lang w:val="ru-RU"/>
              </w:rPr>
              <w:t>;</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Комитет </w:t>
            </w:r>
            <w:r w:rsidR="002D7F08" w:rsidRPr="00374BC3">
              <w:rPr>
                <w:rFonts w:ascii="Times New Roman" w:hAnsi="Times New Roman" w:cs="Times New Roman"/>
                <w:sz w:val="24"/>
                <w:szCs w:val="24"/>
                <w:lang w:val="ru-RU"/>
              </w:rPr>
              <w:t>имущественных отношений, архитектуры и градостроительства</w:t>
            </w:r>
            <w:r w:rsidRPr="00374BC3">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outlineLvl w:val="1"/>
              <w:rPr>
                <w:sz w:val="24"/>
                <w:szCs w:val="24"/>
              </w:rPr>
            </w:pPr>
            <w:r w:rsidRPr="00374BC3">
              <w:rPr>
                <w:bCs/>
                <w:sz w:val="24"/>
                <w:szCs w:val="24"/>
              </w:rPr>
              <w:t>Основное мероприятие</w:t>
            </w:r>
            <w:r w:rsidRPr="00374BC3">
              <w:rPr>
                <w:sz w:val="24"/>
                <w:szCs w:val="24"/>
              </w:rPr>
              <w:t xml:space="preserve"> «Информационная поддержка. Обеспечение открытости информации о муниципальной </w:t>
            </w:r>
            <w:r w:rsidRPr="00374BC3">
              <w:rPr>
                <w:sz w:val="24"/>
                <w:szCs w:val="24"/>
              </w:rPr>
              <w:lastRenderedPageBreak/>
              <w:t>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bCs/>
                <w:sz w:val="24"/>
                <w:szCs w:val="24"/>
                <w:lang w:val="ru-RU"/>
              </w:rPr>
              <w:t>Подпрограмма 3. «Социальная поддержка  отдельных категорий граждан»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267CF1" w:rsidRPr="00374BC3">
              <w:rPr>
                <w:rFonts w:ascii="Times New Roman" w:hAnsi="Times New Roman" w:cs="Times New Roman"/>
                <w:bCs/>
                <w:sz w:val="24"/>
                <w:szCs w:val="24"/>
                <w:lang w:val="ru-RU"/>
              </w:rPr>
              <w:t>5</w:t>
            </w:r>
            <w:r w:rsidRPr="00374BC3">
              <w:rPr>
                <w:rFonts w:ascii="Times New Roman" w:hAnsi="Times New Roman" w:cs="Times New Roman"/>
                <w:bCs/>
                <w:sz w:val="24"/>
                <w:szCs w:val="24"/>
                <w:lang w:val="ru-RU"/>
              </w:rPr>
              <w:t xml:space="preserve"> гг</w:t>
            </w: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C37285"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EB7A2E" w:rsidP="00071F83">
            <w:pPr>
              <w:pStyle w:val="ConsPlusNormal"/>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Обеспечение 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90EE5">
            <w:pPr>
              <w:jc w:val="both"/>
              <w:rPr>
                <w:sz w:val="24"/>
                <w:szCs w:val="24"/>
              </w:rPr>
            </w:pPr>
            <w:r w:rsidRPr="00374BC3">
              <w:rPr>
                <w:sz w:val="24"/>
                <w:szCs w:val="24"/>
              </w:rPr>
              <w:t>Сектор бухгалтерии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71F83">
            <w:pPr>
              <w:jc w:val="both"/>
              <w:rPr>
                <w:sz w:val="24"/>
                <w:szCs w:val="24"/>
              </w:rPr>
            </w:pPr>
            <w:r w:rsidRPr="00374BC3">
              <w:rPr>
                <w:sz w:val="24"/>
                <w:szCs w:val="24"/>
              </w:rPr>
              <w:t>Сектор бухгалтерии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4.  «Отдых, оздоровление и занятость детей и подростков в период летних каникул» 2020-2025гг.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p w:rsidR="00EB7A2E" w:rsidRPr="00374BC3" w:rsidRDefault="00EB7A2E" w:rsidP="00071F83">
            <w:pPr>
              <w:pStyle w:val="TableContents"/>
              <w:snapToGrid w:val="0"/>
              <w:spacing w:line="276" w:lineRule="auto"/>
              <w:ind w:right="273"/>
              <w:jc w:val="both"/>
              <w:rPr>
                <w:lang w:val="ru-RU"/>
              </w:rPr>
            </w:pPr>
          </w:p>
          <w:p w:rsidR="00EB7A2E" w:rsidRPr="00374BC3" w:rsidRDefault="00EB7A2E" w:rsidP="00071F83">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Питание детей в </w:t>
            </w:r>
            <w:r w:rsidRPr="00374BC3">
              <w:rPr>
                <w:rFonts w:ascii="Times New Roman" w:hAnsi="Times New Roman" w:cs="Times New Roman"/>
                <w:sz w:val="24"/>
                <w:szCs w:val="24"/>
              </w:rPr>
              <w:lastRenderedPageBreak/>
              <w:t>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 xml:space="preserve">Комитет по образованию </w:t>
            </w:r>
            <w:r w:rsidRPr="00374BC3">
              <w:rPr>
                <w:sz w:val="24"/>
                <w:szCs w:val="24"/>
              </w:rPr>
              <w:lastRenderedPageBreak/>
              <w:t>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sz w:val="24"/>
                <w:szCs w:val="24"/>
                <w:lang w:val="ru-RU"/>
              </w:rPr>
              <w:t xml:space="preserve">Подпограмма 5. «Функционирование детского оздоровительного лагеря палаточного типа «Тихоокеанец» </w:t>
            </w:r>
            <w:r w:rsidRPr="00374BC3">
              <w:rPr>
                <w:rFonts w:ascii="Times New Roman" w:hAnsi="Times New Roman" w:cs="Times New Roman"/>
                <w:bCs/>
                <w:sz w:val="24"/>
                <w:szCs w:val="24"/>
                <w:lang w:val="ru-RU"/>
              </w:rPr>
              <w:t>на 2020-2025гг.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color w:val="000000"/>
                <w:sz w:val="24"/>
                <w:szCs w:val="24"/>
              </w:rPr>
              <w:t>Питание детей в ДОЛ «Тихоокеанец»</w:t>
            </w:r>
          </w:p>
          <w:p w:rsidR="00EB7A2E" w:rsidRPr="00374BC3" w:rsidRDefault="00EB7A2E" w:rsidP="00071F83">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2020-2025гг.</w:t>
            </w: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 xml:space="preserve">Предоставление студентам педагогических ВУЗов и колледжей дополнительных мер социальной </w:t>
            </w:r>
            <w:r w:rsidRPr="00374BC3">
              <w:rPr>
                <w:sz w:val="24"/>
                <w:szCs w:val="24"/>
              </w:rPr>
              <w:lastRenderedPageBreak/>
              <w:t>поддержки</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 xml:space="preserve">Предоставление выплаты 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u w:val="single"/>
          <w:lang w:val="ru-RU"/>
        </w:rPr>
        <w:t>Социальная поддержка населения на 20</w:t>
      </w:r>
      <w:r w:rsidR="00157D3B" w:rsidRPr="00BB2097">
        <w:rPr>
          <w:rFonts w:ascii="Times New Roman" w:hAnsi="Times New Roman" w:cs="Times New Roman"/>
          <w:sz w:val="24"/>
          <w:szCs w:val="24"/>
          <w:u w:val="single"/>
          <w:lang w:val="ru-RU"/>
        </w:rPr>
        <w:t>20</w:t>
      </w:r>
      <w:r w:rsidRPr="00BB2097">
        <w:rPr>
          <w:rFonts w:ascii="Times New Roman" w:hAnsi="Times New Roman" w:cs="Times New Roman"/>
          <w:sz w:val="24"/>
          <w:szCs w:val="24"/>
          <w:u w:val="single"/>
          <w:lang w:val="ru-RU"/>
        </w:rPr>
        <w:t>-202</w:t>
      </w:r>
      <w:r w:rsidR="00267CF1">
        <w:rPr>
          <w:rFonts w:ascii="Times New Roman" w:hAnsi="Times New Roman" w:cs="Times New Roman"/>
          <w:sz w:val="24"/>
          <w:szCs w:val="24"/>
          <w:u w:val="single"/>
          <w:lang w:val="ru-RU"/>
        </w:rPr>
        <w:t>5</w:t>
      </w:r>
      <w:r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Layout w:type="fixed"/>
        <w:tblCellMar>
          <w:left w:w="75" w:type="dxa"/>
          <w:right w:w="75" w:type="dxa"/>
        </w:tblCellMar>
        <w:tblLook w:val="0000"/>
      </w:tblPr>
      <w:tblGrid>
        <w:gridCol w:w="3261"/>
        <w:gridCol w:w="4252"/>
        <w:gridCol w:w="2552"/>
        <w:gridCol w:w="1842"/>
        <w:gridCol w:w="2694"/>
      </w:tblGrid>
      <w:tr w:rsidR="00AF0492" w:rsidRPr="00374BC3" w:rsidTr="00374BC3">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подпрограммы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мероприятия,  </w:t>
            </w:r>
            <w:r w:rsidRPr="00374BC3">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Расходы местного бюджета,</w:t>
            </w:r>
          </w:p>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тыс. рублей</w:t>
            </w:r>
          </w:p>
        </w:tc>
      </w:tr>
      <w:tr w:rsidR="00AF0492" w:rsidRPr="00374BC3" w:rsidTr="00374BC3">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план на </w:t>
            </w:r>
            <w:r w:rsidRPr="00374BC3">
              <w:rPr>
                <w:rFonts w:ascii="Times New Roman" w:hAnsi="Times New Roman" w:cs="Times New Roman"/>
                <w:sz w:val="24"/>
                <w:szCs w:val="24"/>
              </w:rPr>
              <w:br/>
              <w:t>отчетную</w:t>
            </w:r>
            <w:r w:rsidRPr="00374BC3">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исполнение</w:t>
            </w:r>
            <w:r w:rsidRPr="00374BC3">
              <w:rPr>
                <w:rFonts w:ascii="Times New Roman" w:hAnsi="Times New Roman" w:cs="Times New Roman"/>
                <w:sz w:val="24"/>
                <w:szCs w:val="24"/>
              </w:rPr>
              <w:br/>
              <w:t xml:space="preserve">на  отчетную </w:t>
            </w:r>
            <w:r w:rsidRPr="00374BC3">
              <w:rPr>
                <w:rFonts w:ascii="Times New Roman" w:hAnsi="Times New Roman" w:cs="Times New Roman"/>
                <w:sz w:val="24"/>
                <w:szCs w:val="24"/>
              </w:rPr>
              <w:br/>
              <w:t>дату</w:t>
            </w:r>
          </w:p>
        </w:tc>
      </w:tr>
      <w:tr w:rsidR="005673D8" w:rsidRPr="00374BC3" w:rsidTr="00374BC3">
        <w:trPr>
          <w:trHeight w:val="64"/>
          <w:tblCellSpacing w:w="5" w:type="nil"/>
        </w:trPr>
        <w:tc>
          <w:tcPr>
            <w:tcW w:w="3261" w:type="dxa"/>
            <w:vMerge w:val="restart"/>
            <w:tcBorders>
              <w:left w:val="single" w:sz="4" w:space="0" w:color="auto"/>
              <w:right w:val="single" w:sz="4" w:space="0" w:color="auto"/>
            </w:tcBorders>
          </w:tcPr>
          <w:p w:rsidR="005673D8" w:rsidRPr="00374BC3" w:rsidRDefault="005673D8" w:rsidP="00071F83">
            <w:pPr>
              <w:pStyle w:val="ConsPlusNonformat"/>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Муниципальная программа «Социальная поддержка населения» на 2020-202</w:t>
            </w:r>
            <w:r w:rsidR="00374BC3" w:rsidRPr="00374BC3">
              <w:rPr>
                <w:rFonts w:ascii="Times New Roman" w:hAnsi="Times New Roman" w:cs="Times New Roman"/>
                <w:sz w:val="24"/>
                <w:szCs w:val="24"/>
                <w:lang w:val="ru-RU"/>
              </w:rPr>
              <w:t>5</w:t>
            </w:r>
            <w:r w:rsidRPr="00374BC3">
              <w:rPr>
                <w:rFonts w:ascii="Times New Roman" w:hAnsi="Times New Roman" w:cs="Times New Roman"/>
                <w:sz w:val="24"/>
                <w:szCs w:val="24"/>
                <w:lang w:val="ru-RU"/>
              </w:rPr>
              <w:t xml:space="preserve">гг.  </w:t>
            </w:r>
          </w:p>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lastRenderedPageBreak/>
              <w:t xml:space="preserve">всего, в том числе: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r>
      <w:tr w:rsidR="005673D8" w:rsidRPr="00374BC3" w:rsidTr="00374BC3">
        <w:trPr>
          <w:trHeight w:val="6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w:t>
            </w:r>
          </w:p>
          <w:p w:rsidR="005673D8" w:rsidRPr="00374BC3" w:rsidRDefault="000C0BB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Сектор  по социальной поддержке </w:t>
            </w:r>
            <w:r w:rsidRPr="00374BC3">
              <w:rPr>
                <w:rFonts w:ascii="Times New Roman" w:hAnsi="Times New Roman" w:cs="Times New Roman"/>
                <w:sz w:val="24"/>
                <w:szCs w:val="24"/>
                <w:lang w:val="ru-RU"/>
              </w:rPr>
              <w:lastRenderedPageBreak/>
              <w:t>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95"/>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2.    </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68"/>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3. </w:t>
            </w:r>
            <w:r w:rsidR="00071F83">
              <w:rPr>
                <w:rFonts w:ascii="Times New Roman" w:hAnsi="Times New Roman" w:cs="Times New Roman"/>
                <w:sz w:val="24"/>
                <w:szCs w:val="24"/>
                <w:lang w:val="ru-RU"/>
              </w:rPr>
              <w:t>О</w:t>
            </w:r>
            <w:r w:rsidR="00C37285" w:rsidRPr="00374BC3">
              <w:rPr>
                <w:rFonts w:ascii="Times New Roman" w:hAnsi="Times New Roman" w:cs="Times New Roman"/>
                <w:sz w:val="24"/>
                <w:szCs w:val="24"/>
                <w:lang w:val="ru-RU"/>
              </w:rPr>
              <w:t>тдел по физической культуре и</w:t>
            </w:r>
            <w:r w:rsidR="00482411" w:rsidRPr="00374BC3">
              <w:rPr>
                <w:rFonts w:ascii="Times New Roman" w:hAnsi="Times New Roman" w:cs="Times New Roman"/>
                <w:sz w:val="24"/>
                <w:szCs w:val="24"/>
                <w:lang w:val="ru-RU"/>
              </w:rPr>
              <w:t xml:space="preserve"> спорту</w:t>
            </w:r>
            <w:r w:rsidR="005673D8" w:rsidRPr="00374BC3">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74"/>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13"/>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5</w:t>
            </w:r>
            <w:r w:rsidRPr="00374BC3">
              <w:rPr>
                <w:sz w:val="24"/>
                <w:szCs w:val="24"/>
              </w:rPr>
              <w:t>.</w:t>
            </w:r>
            <w:r w:rsidR="005673D8" w:rsidRPr="00374BC3">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6</w:t>
            </w:r>
            <w:r w:rsidRPr="00374BC3">
              <w:rPr>
                <w:sz w:val="24"/>
                <w:szCs w:val="24"/>
              </w:rPr>
              <w:t>.</w:t>
            </w:r>
            <w:r w:rsidR="005673D8" w:rsidRPr="00374BC3">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 xml:space="preserve">Участник 7. </w:t>
            </w:r>
            <w:r w:rsidR="00482411" w:rsidRPr="00374BC3">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482411" w:rsidRPr="00374BC3">
              <w:rPr>
                <w:sz w:val="24"/>
                <w:szCs w:val="24"/>
              </w:rPr>
              <w:t>частник 8</w:t>
            </w:r>
            <w:r w:rsidRPr="00374BC3">
              <w:rPr>
                <w:sz w:val="24"/>
                <w:szCs w:val="24"/>
              </w:rPr>
              <w:t>.</w:t>
            </w:r>
            <w:r w:rsidR="00482411" w:rsidRPr="00374BC3">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val="restart"/>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Подпрограмма 1. «Социальная поддержка и доступная среда для </w:t>
            </w:r>
            <w:r w:rsidR="00801F10" w:rsidRPr="00374BC3">
              <w:rPr>
                <w:rFonts w:ascii="Times New Roman" w:hAnsi="Times New Roman" w:cs="Times New Roman"/>
                <w:sz w:val="24"/>
                <w:szCs w:val="24"/>
                <w:lang w:val="ru-RU"/>
              </w:rPr>
              <w:t>инвалидов» на 20</w:t>
            </w:r>
            <w:r w:rsidR="00B82FDB" w:rsidRPr="00374BC3">
              <w:rPr>
                <w:rFonts w:ascii="Times New Roman" w:hAnsi="Times New Roman" w:cs="Times New Roman"/>
                <w:sz w:val="24"/>
                <w:szCs w:val="24"/>
                <w:lang w:val="ru-RU"/>
              </w:rPr>
              <w:t>20</w:t>
            </w:r>
            <w:r w:rsidR="00801F10" w:rsidRPr="00374BC3">
              <w:rPr>
                <w:rFonts w:ascii="Times New Roman" w:hAnsi="Times New Roman" w:cs="Times New Roman"/>
                <w:sz w:val="24"/>
                <w:szCs w:val="24"/>
                <w:lang w:val="ru-RU"/>
              </w:rPr>
              <w:t>-202</w:t>
            </w:r>
            <w:r w:rsidR="00390284" w:rsidRPr="00374BC3">
              <w:rPr>
                <w:rFonts w:ascii="Times New Roman" w:hAnsi="Times New Roman" w:cs="Times New Roman"/>
                <w:sz w:val="24"/>
                <w:szCs w:val="24"/>
                <w:lang w:val="ru-RU"/>
              </w:rPr>
              <w:t>5</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7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Ответственный </w:t>
            </w:r>
            <w:r w:rsidR="00AF0492" w:rsidRPr="00374BC3">
              <w:rPr>
                <w:rFonts w:ascii="Times New Roman" w:hAnsi="Times New Roman" w:cs="Times New Roman"/>
                <w:sz w:val="24"/>
                <w:szCs w:val="24"/>
                <w:lang w:val="ru-RU"/>
              </w:rPr>
              <w:t xml:space="preserve">исполнитель: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участник 1</w:t>
            </w:r>
            <w:r w:rsidRPr="00374BC3">
              <w:rPr>
                <w:sz w:val="24"/>
                <w:szCs w:val="24"/>
              </w:rPr>
              <w:t>.</w:t>
            </w:r>
            <w:r w:rsidR="00AF0492" w:rsidRPr="00374BC3">
              <w:rPr>
                <w:sz w:val="24"/>
                <w:szCs w:val="24"/>
              </w:rPr>
              <w:t xml:space="preserve"> Комитет по образованию </w:t>
            </w:r>
            <w:r w:rsidR="00AF0492" w:rsidRPr="00374BC3">
              <w:rPr>
                <w:sz w:val="24"/>
                <w:szCs w:val="24"/>
              </w:rPr>
              <w:lastRenderedPageBreak/>
              <w:t xml:space="preserve">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26"/>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Управление по развитию культурной сфе</w:t>
            </w:r>
            <w:r w:rsidRPr="00374BC3">
              <w:rPr>
                <w:rFonts w:ascii="Times New Roman" w:hAnsi="Times New Roman" w:cs="Times New Roman"/>
                <w:sz w:val="24"/>
                <w:szCs w:val="24"/>
                <w:lang w:val="ru-RU"/>
              </w:rPr>
              <w:t xml:space="preserve">ры и библиотечного обслуживания» </w:t>
            </w:r>
            <w:r w:rsidR="00AF0492" w:rsidRPr="00374BC3">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w:t>
            </w:r>
            <w:r w:rsidR="00482411" w:rsidRPr="00374BC3">
              <w:rPr>
                <w:rFonts w:ascii="Times New Roman" w:hAnsi="Times New Roman" w:cs="Times New Roman"/>
                <w:sz w:val="24"/>
                <w:szCs w:val="24"/>
                <w:lang w:val="ru-RU"/>
              </w:rPr>
              <w:t xml:space="preserve"> 3 .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тдел</w:t>
            </w:r>
            <w:r w:rsidR="00482411" w:rsidRPr="00374BC3">
              <w:rPr>
                <w:rFonts w:ascii="Times New Roman" w:hAnsi="Times New Roman" w:cs="Times New Roman"/>
                <w:sz w:val="24"/>
                <w:szCs w:val="24"/>
                <w:lang w:val="ru-RU"/>
              </w:rPr>
              <w:t xml:space="preserve"> по физической культуре</w:t>
            </w:r>
            <w:r w:rsidR="00172C41" w:rsidRPr="00374BC3">
              <w:rPr>
                <w:rFonts w:ascii="Times New Roman" w:hAnsi="Times New Roman" w:cs="Times New Roman"/>
                <w:sz w:val="24"/>
                <w:szCs w:val="24"/>
                <w:lang w:val="ru-RU"/>
              </w:rPr>
              <w:t xml:space="preserve"> и</w:t>
            </w:r>
            <w:r w:rsidR="00482411" w:rsidRPr="00374BC3">
              <w:rPr>
                <w:rFonts w:ascii="Times New Roman" w:hAnsi="Times New Roman" w:cs="Times New Roman"/>
                <w:sz w:val="24"/>
                <w:szCs w:val="24"/>
                <w:lang w:val="ru-RU"/>
              </w:rPr>
              <w:t xml:space="preserve"> спорту администрации ЗГМО;      </w:t>
            </w:r>
            <w:r w:rsidR="00AF0492" w:rsidRPr="00374BC3">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4.</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35"/>
          <w:tblCellSpacing w:w="5" w:type="nil"/>
        </w:trPr>
        <w:tc>
          <w:tcPr>
            <w:tcW w:w="3261" w:type="dxa"/>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 xml:space="preserve">частник </w:t>
            </w:r>
            <w:r w:rsidR="002D7F08" w:rsidRPr="00374BC3">
              <w:rPr>
                <w:sz w:val="24"/>
                <w:szCs w:val="24"/>
              </w:rPr>
              <w:t>5</w:t>
            </w:r>
            <w:r w:rsidRPr="00374BC3">
              <w:rPr>
                <w:sz w:val="24"/>
                <w:szCs w:val="24"/>
              </w:rPr>
              <w:t>.</w:t>
            </w:r>
            <w:r w:rsidR="00AF0492"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20"/>
          <w:tblCellSpacing w:w="5" w:type="nil"/>
        </w:trPr>
        <w:tc>
          <w:tcPr>
            <w:tcW w:w="3261"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2D7F08" w:rsidRPr="00374BC3">
              <w:rPr>
                <w:sz w:val="24"/>
                <w:szCs w:val="24"/>
              </w:rPr>
              <w:t>частник 6</w:t>
            </w:r>
            <w:r w:rsidRPr="00374BC3">
              <w:rPr>
                <w:sz w:val="24"/>
                <w:szCs w:val="24"/>
              </w:rPr>
              <w:t>.</w:t>
            </w:r>
            <w:r w:rsidR="00AF0492" w:rsidRPr="00374BC3">
              <w:rPr>
                <w:sz w:val="24"/>
                <w:szCs w:val="24"/>
              </w:rPr>
              <w:t xml:space="preserve"> </w:t>
            </w:r>
            <w:r w:rsidR="002D7F08" w:rsidRPr="00374BC3">
              <w:rPr>
                <w:sz w:val="24"/>
                <w:szCs w:val="24"/>
              </w:rPr>
              <w:t>Комитет</w:t>
            </w:r>
            <w:r w:rsidR="00AF0492" w:rsidRPr="00374BC3">
              <w:rPr>
                <w:sz w:val="24"/>
                <w:szCs w:val="24"/>
              </w:rPr>
              <w:t xml:space="preserve"> ЖКХ</w:t>
            </w:r>
            <w:r w:rsidR="002D7F08" w:rsidRPr="00374BC3">
              <w:rPr>
                <w:sz w:val="24"/>
                <w:szCs w:val="24"/>
              </w:rPr>
              <w:t>, транспорта и связи</w:t>
            </w:r>
            <w:r w:rsidR="00AF0492" w:rsidRPr="00374BC3">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 xml:space="preserve">Основное мероприятие 1: </w:t>
            </w:r>
            <w:r w:rsidRPr="00374BC3">
              <w:rPr>
                <w:sz w:val="24"/>
                <w:szCs w:val="24"/>
              </w:rPr>
              <w:t xml:space="preserve">Обеспечение беспрепятственного доступа инвалидов к объектам  социальной инфраструктуры </w:t>
            </w:r>
          </w:p>
          <w:p w:rsidR="00AF0492" w:rsidRPr="00374BC3" w:rsidRDefault="00AF0492" w:rsidP="00071F83">
            <w:pPr>
              <w:jc w:val="both"/>
              <w:rPr>
                <w:sz w:val="24"/>
                <w:szCs w:val="24"/>
              </w:rPr>
            </w:pPr>
          </w:p>
          <w:p w:rsidR="00AF0492" w:rsidRPr="00374BC3" w:rsidRDefault="00AF0492" w:rsidP="00071F83">
            <w:pPr>
              <w:jc w:val="both"/>
              <w:rPr>
                <w:bCs/>
                <w:sz w:val="24"/>
                <w:szCs w:val="24"/>
              </w:rPr>
            </w:pP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a5"/>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w:t>
            </w:r>
            <w:r w:rsidR="002D7F08" w:rsidRPr="00374BC3">
              <w:rPr>
                <w:rFonts w:ascii="Times New Roman" w:hAnsi="Times New Roman" w:cs="Times New Roman"/>
                <w:sz w:val="24"/>
                <w:szCs w:val="24"/>
                <w:lang w:val="ru-RU"/>
              </w:rPr>
              <w:t xml:space="preserve">ель: </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59"/>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4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2</w:t>
            </w:r>
            <w:r w:rsidRPr="00374BC3">
              <w:rPr>
                <w:sz w:val="24"/>
                <w:szCs w:val="24"/>
              </w:rPr>
              <w:t>.</w:t>
            </w:r>
            <w:r w:rsidR="00AF0492" w:rsidRPr="00374BC3">
              <w:rPr>
                <w:sz w:val="24"/>
                <w:szCs w:val="24"/>
              </w:rPr>
              <w:t xml:space="preserve"> </w:t>
            </w: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3.</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2D7F08" w:rsidRPr="00374BC3">
              <w:rPr>
                <w:rFonts w:ascii="Times New Roman" w:hAnsi="Times New Roman" w:cs="Times New Roman"/>
                <w:sz w:val="24"/>
                <w:szCs w:val="24"/>
                <w:lang w:val="ru-RU"/>
              </w:rPr>
              <w:t>частник</w:t>
            </w:r>
            <w:r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4</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Комитет ЖКХ, транспорта и связи</w:t>
            </w:r>
            <w:r w:rsidR="00AF0492" w:rsidRPr="00374BC3">
              <w:rPr>
                <w:rFonts w:ascii="Times New Roman" w:hAnsi="Times New Roman" w:cs="Times New Roman"/>
                <w:sz w:val="24"/>
                <w:szCs w:val="24"/>
                <w:lang w:val="ru-RU"/>
              </w:rPr>
              <w:t xml:space="preserve"> администрации ЗГМО</w:t>
            </w:r>
          </w:p>
          <w:p w:rsidR="001001E6" w:rsidRPr="00374BC3" w:rsidRDefault="001001E6" w:rsidP="00071F83">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AF0492" w:rsidRPr="00374BC3" w:rsidRDefault="00AF0492" w:rsidP="00071F83">
            <w:pPr>
              <w:jc w:val="both"/>
              <w:rPr>
                <w:bCs/>
                <w:sz w:val="24"/>
                <w:szCs w:val="24"/>
              </w:rPr>
            </w:pPr>
            <w:r w:rsidRPr="00374BC3">
              <w:rPr>
                <w:bCs/>
                <w:sz w:val="24"/>
                <w:szCs w:val="24"/>
              </w:rPr>
              <w:t>Основное мероприятие 2:</w:t>
            </w:r>
          </w:p>
          <w:p w:rsidR="00B82FDB" w:rsidRPr="00374BC3" w:rsidRDefault="00B82FDB" w:rsidP="00071F83">
            <w:pPr>
              <w:jc w:val="both"/>
              <w:rPr>
                <w:sz w:val="24"/>
                <w:szCs w:val="24"/>
              </w:rPr>
            </w:pPr>
            <w:r w:rsidRPr="00374BC3">
              <w:rPr>
                <w:sz w:val="24"/>
                <w:szCs w:val="24"/>
              </w:rPr>
              <w:t>Составление паспортов доступности на всех объектах социальной инфраструктуры</w:t>
            </w: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AF0492" w:rsidRPr="00374BC3" w:rsidRDefault="00AF0492" w:rsidP="00071F83">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всего</w:t>
            </w:r>
            <w:r w:rsidRPr="00374BC3">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549"/>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сполнитель</w:t>
            </w:r>
            <w:r w:rsidR="00B82FDB"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57"/>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jc w:val="both"/>
              <w:rPr>
                <w:sz w:val="24"/>
                <w:szCs w:val="24"/>
              </w:rPr>
            </w:pPr>
            <w:r w:rsidRPr="00374BC3">
              <w:rPr>
                <w:sz w:val="24"/>
                <w:szCs w:val="24"/>
              </w:rPr>
              <w:t xml:space="preserve">участник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608"/>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3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071F83" w:rsidP="00071F83">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участник 3. О</w:t>
            </w:r>
            <w:r w:rsidR="00172C41" w:rsidRPr="00374BC3">
              <w:rPr>
                <w:rFonts w:ascii="Times New Roman" w:hAnsi="Times New Roman" w:cs="Times New Roman"/>
                <w:sz w:val="24"/>
                <w:szCs w:val="24"/>
                <w:lang w:val="ru-RU"/>
              </w:rPr>
              <w:t>тдел по физической культуре и</w:t>
            </w:r>
            <w:r w:rsidR="00916ECA" w:rsidRPr="00374BC3">
              <w:rPr>
                <w:rFonts w:ascii="Times New Roman" w:hAnsi="Times New Roman" w:cs="Times New Roman"/>
                <w:sz w:val="24"/>
                <w:szCs w:val="24"/>
                <w:lang w:val="ru-RU"/>
              </w:rPr>
              <w:t xml:space="preserve"> спорту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5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5556B9" w:rsidRPr="00374BC3" w:rsidTr="00374BC3">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widowControl/>
              <w:snapToGrid w:val="0"/>
              <w:jc w:val="both"/>
              <w:rPr>
                <w:rStyle w:val="a4"/>
                <w:rFonts w:ascii="Times New Roman" w:hAnsi="Times New Roman" w:cs="Times New Roman"/>
                <w:b w:val="0"/>
                <w:bCs w:val="0"/>
                <w:color w:val="000000"/>
                <w:sz w:val="24"/>
                <w:szCs w:val="24"/>
                <w:lang w:val="ru-RU"/>
              </w:rPr>
            </w:pPr>
            <w:r w:rsidRPr="00374BC3">
              <w:rPr>
                <w:rFonts w:ascii="Times New Roman" w:hAnsi="Times New Roman" w:cs="Times New Roman"/>
                <w:sz w:val="24"/>
                <w:szCs w:val="24"/>
                <w:lang w:val="ru-RU"/>
              </w:rPr>
              <w:t>Основное мероприятие</w:t>
            </w:r>
            <w:r w:rsidR="004F0BC3"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20"/>
          <w:tblCellSpacing w:w="5" w:type="nil"/>
        </w:trPr>
        <w:tc>
          <w:tcPr>
            <w:tcW w:w="3261" w:type="dxa"/>
            <w:vMerge/>
            <w:tcBorders>
              <w:top w:val="single" w:sz="4" w:space="0" w:color="auto"/>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37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Участник 1.</w:t>
            </w:r>
            <w:r w:rsidR="005556B9"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1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30"/>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3</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 xml:space="preserve">тдел по физической культуре и спорту  администрации ЗГМО;      </w:t>
            </w:r>
            <w:r w:rsidR="00916ECA" w:rsidRPr="00374BC3">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w:t>
            </w:r>
            <w:r w:rsidR="005556B9" w:rsidRPr="00374BC3">
              <w:rPr>
                <w:sz w:val="24"/>
                <w:szCs w:val="24"/>
              </w:rPr>
              <w:t>частник 4</w:t>
            </w:r>
            <w:r w:rsidRPr="00374BC3">
              <w:rPr>
                <w:sz w:val="24"/>
                <w:szCs w:val="24"/>
              </w:rPr>
              <w:t>.</w:t>
            </w:r>
            <w:r w:rsidR="005556B9"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374BC3" w:rsidRDefault="00F3398F" w:rsidP="00071F83">
            <w:pPr>
              <w:jc w:val="both"/>
              <w:rPr>
                <w:bCs/>
                <w:color w:val="000000"/>
                <w:sz w:val="24"/>
                <w:szCs w:val="24"/>
              </w:rPr>
            </w:pPr>
            <w:r w:rsidRPr="00374BC3">
              <w:rPr>
                <w:bCs/>
                <w:color w:val="000000"/>
                <w:sz w:val="24"/>
                <w:szCs w:val="24"/>
              </w:rPr>
              <w:lastRenderedPageBreak/>
              <w:t>Основное мероприятие 4: Организация и проведение фестиваля «Байкальская звезда»</w:t>
            </w:r>
          </w:p>
          <w:p w:rsidR="00F3398F" w:rsidRPr="00374BC3" w:rsidRDefault="00F3398F" w:rsidP="00071F83">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900"/>
          <w:tblCellSpacing w:w="5" w:type="nil"/>
        </w:trPr>
        <w:tc>
          <w:tcPr>
            <w:tcW w:w="3261" w:type="dxa"/>
            <w:vMerge/>
            <w:tcBorders>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670"/>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sz w:val="24"/>
                <w:szCs w:val="24"/>
                <w:lang w:val="ru-RU"/>
              </w:rPr>
            </w:pPr>
            <w:r w:rsidRPr="00374BC3">
              <w:rPr>
                <w:rFonts w:ascii="Times New Roman" w:hAnsi="Times New Roman" w:cs="Times New Roman"/>
                <w:sz w:val="24"/>
                <w:szCs w:val="24"/>
                <w:lang w:val="ru-RU"/>
              </w:rPr>
              <w:t>У</w:t>
            </w:r>
            <w:r w:rsidR="00F3398F" w:rsidRPr="00374BC3">
              <w:rPr>
                <w:rFonts w:ascii="Times New Roman" w:hAnsi="Times New Roman" w:cs="Times New Roman"/>
                <w:sz w:val="24"/>
                <w:szCs w:val="24"/>
                <w:lang w:val="ru-RU"/>
              </w:rPr>
              <w:t>частник 1</w:t>
            </w:r>
            <w:r w:rsidRPr="00374BC3">
              <w:rPr>
                <w:rFonts w:ascii="Times New Roman" w:hAnsi="Times New Roman" w:cs="Times New Roman"/>
                <w:sz w:val="24"/>
                <w:szCs w:val="24"/>
                <w:lang w:val="ru-RU"/>
              </w:rPr>
              <w:t>.</w:t>
            </w:r>
            <w:r w:rsidR="00F3398F" w:rsidRPr="00374BC3">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916ECA" w:rsidRPr="00374BC3" w:rsidTr="00374BC3">
        <w:trPr>
          <w:trHeight w:val="800"/>
          <w:tblCellSpacing w:w="5" w:type="nil"/>
        </w:trPr>
        <w:tc>
          <w:tcPr>
            <w:tcW w:w="3261" w:type="dxa"/>
            <w:vMerge/>
            <w:tcBorders>
              <w:left w:val="single" w:sz="4" w:space="0" w:color="auto"/>
              <w:right w:val="single" w:sz="4" w:space="0" w:color="auto"/>
            </w:tcBorders>
          </w:tcPr>
          <w:p w:rsidR="00916ECA" w:rsidRPr="00374BC3" w:rsidRDefault="00916ECA"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374BC3" w:rsidRDefault="001001E6" w:rsidP="00071F83">
            <w:pPr>
              <w:jc w:val="both"/>
              <w:rPr>
                <w:sz w:val="24"/>
                <w:szCs w:val="24"/>
              </w:rPr>
            </w:pPr>
            <w:r w:rsidRPr="00374BC3">
              <w:rPr>
                <w:sz w:val="24"/>
                <w:szCs w:val="24"/>
              </w:rPr>
              <w:t>У</w:t>
            </w:r>
            <w:r w:rsidR="00916ECA" w:rsidRPr="00374BC3">
              <w:rPr>
                <w:sz w:val="24"/>
                <w:szCs w:val="24"/>
              </w:rPr>
              <w:t>частник 2</w:t>
            </w:r>
            <w:r w:rsidRPr="00374BC3">
              <w:rPr>
                <w:sz w:val="24"/>
                <w:szCs w:val="24"/>
              </w:rPr>
              <w:t>.</w:t>
            </w:r>
            <w:r w:rsidR="00916ECA" w:rsidRPr="00374BC3">
              <w:rPr>
                <w:sz w:val="24"/>
                <w:szCs w:val="24"/>
              </w:rPr>
              <w:t xml:space="preserve"> </w:t>
            </w:r>
            <w:r w:rsidRPr="00374BC3">
              <w:rPr>
                <w:sz w:val="24"/>
                <w:szCs w:val="24"/>
              </w:rPr>
              <w:t>«</w:t>
            </w:r>
            <w:r w:rsidR="00916ECA"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 xml:space="preserve">» </w:t>
            </w:r>
            <w:r w:rsidR="00916ECA" w:rsidRPr="00374BC3">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r>
      <w:tr w:rsidR="00F3398F" w:rsidRPr="00374BC3" w:rsidTr="00374BC3">
        <w:trPr>
          <w:trHeight w:val="654"/>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jc w:val="both"/>
              <w:rPr>
                <w:color w:val="000000"/>
                <w:sz w:val="24"/>
                <w:szCs w:val="24"/>
              </w:rPr>
            </w:pPr>
            <w:r w:rsidRPr="00374BC3">
              <w:rPr>
                <w:sz w:val="24"/>
                <w:szCs w:val="24"/>
              </w:rPr>
              <w:t>Участник 3.</w:t>
            </w:r>
            <w:r w:rsidR="00F3398F" w:rsidRPr="00374BC3">
              <w:rPr>
                <w:sz w:val="24"/>
                <w:szCs w:val="24"/>
              </w:rPr>
              <w:t xml:space="preserve"> </w:t>
            </w:r>
            <w:r w:rsidR="00F3398F" w:rsidRPr="00374BC3">
              <w:rPr>
                <w:color w:val="000000"/>
                <w:sz w:val="24"/>
                <w:szCs w:val="24"/>
              </w:rPr>
              <w:t>ЗГМАУ «Зиминский информационный  центр»</w:t>
            </w:r>
            <w:r w:rsidRPr="00374BC3">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2. «Поддержка социально-ориентированных некоммерческих организаций в ЗГМО» на 2020-202</w:t>
            </w:r>
            <w:r w:rsidR="00390284" w:rsidRPr="00374BC3">
              <w:rPr>
                <w:rFonts w:ascii="Times New Roman" w:hAnsi="Times New Roman" w:cs="Times New Roman"/>
                <w:sz w:val="24"/>
                <w:szCs w:val="24"/>
                <w:lang w:val="ru-RU"/>
              </w:rPr>
              <w:t>5</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w:t>
            </w:r>
            <w:r w:rsidRPr="00374BC3">
              <w:rPr>
                <w:rFonts w:ascii="Times New Roman" w:hAnsi="Times New Roman" w:cs="Times New Roman"/>
                <w:bCs/>
                <w:sz w:val="24"/>
                <w:szCs w:val="24"/>
                <w:lang w:val="ru-RU"/>
              </w:rPr>
              <w:br/>
              <w:t>мероприятие</w:t>
            </w:r>
            <w:r w:rsidRPr="00374BC3">
              <w:rPr>
                <w:rFonts w:ascii="Times New Roman" w:hAnsi="Times New Roman" w:cs="Times New Roman"/>
                <w:sz w:val="24"/>
                <w:szCs w:val="24"/>
                <w:lang w:val="ru-RU"/>
              </w:rPr>
              <w:t xml:space="preserve"> 1: </w:t>
            </w:r>
          </w:p>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sz w:val="24"/>
                <w:szCs w:val="24"/>
              </w:rPr>
            </w:pPr>
            <w:r w:rsidRPr="00374BC3">
              <w:rPr>
                <w:bCs/>
                <w:sz w:val="24"/>
                <w:szCs w:val="24"/>
              </w:rPr>
              <w:t xml:space="preserve">Основное мероприятие 2:  </w:t>
            </w:r>
            <w:r w:rsidRPr="00374BC3">
              <w:rPr>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48"/>
          <w:tblCellSpacing w:w="5" w:type="nil"/>
        </w:trPr>
        <w:tc>
          <w:tcPr>
            <w:tcW w:w="3261" w:type="dxa"/>
            <w:vMerge/>
            <w:tcBorders>
              <w:left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Участник1.</w:t>
            </w:r>
            <w:r w:rsidR="005556B9" w:rsidRPr="00374BC3">
              <w:rPr>
                <w:rFonts w:ascii="Times New Roman" w:hAnsi="Times New Roman" w:cs="Times New Roman"/>
                <w:sz w:val="24"/>
                <w:szCs w:val="24"/>
                <w:lang w:val="ru-RU"/>
              </w:rPr>
              <w:t xml:space="preserve">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17"/>
          <w:tblCellSpacing w:w="5" w:type="nil"/>
        </w:trPr>
        <w:tc>
          <w:tcPr>
            <w:tcW w:w="3261" w:type="dxa"/>
            <w:vMerge w:val="restart"/>
            <w:tcBorders>
              <w:left w:val="single" w:sz="4" w:space="0" w:color="auto"/>
              <w:right w:val="single" w:sz="4" w:space="0" w:color="auto"/>
            </w:tcBorders>
          </w:tcPr>
          <w:p w:rsidR="005556B9" w:rsidRPr="00374BC3" w:rsidRDefault="005556B9" w:rsidP="00071F83">
            <w:pPr>
              <w:jc w:val="both"/>
              <w:outlineLvl w:val="1"/>
              <w:rPr>
                <w:sz w:val="24"/>
                <w:szCs w:val="24"/>
              </w:rPr>
            </w:pPr>
            <w:r w:rsidRPr="00374BC3">
              <w:rPr>
                <w:bCs/>
                <w:sz w:val="24"/>
                <w:szCs w:val="24"/>
              </w:rPr>
              <w:t xml:space="preserve">Основное мероприятие 3: </w:t>
            </w:r>
            <w:r w:rsidRPr="00374BC3">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outlineLvl w:val="1"/>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outlineLvl w:val="1"/>
              <w:rPr>
                <w:sz w:val="24"/>
                <w:szCs w:val="24"/>
              </w:rPr>
            </w:pPr>
            <w:r w:rsidRPr="00374BC3">
              <w:rPr>
                <w:sz w:val="24"/>
                <w:szCs w:val="24"/>
              </w:rPr>
              <w:t>Подпрограмма 3. «Социальная поддержка  отдельных категорий граждан» на 2020-202</w:t>
            </w:r>
            <w:r w:rsidR="00172C41" w:rsidRPr="00374BC3">
              <w:rPr>
                <w:sz w:val="24"/>
                <w:szCs w:val="24"/>
              </w:rPr>
              <w:t>5</w:t>
            </w:r>
            <w:r w:rsidRPr="00374BC3">
              <w:rPr>
                <w:sz w:val="24"/>
                <w:szCs w:val="24"/>
              </w:rPr>
              <w:t xml:space="preserve"> гг</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154"/>
          <w:tblCellSpacing w:w="5" w:type="nil"/>
        </w:trPr>
        <w:tc>
          <w:tcPr>
            <w:tcW w:w="3261" w:type="dxa"/>
            <w:vMerge/>
            <w:tcBorders>
              <w:left w:val="single" w:sz="4" w:space="0" w:color="auto"/>
              <w:right w:val="single" w:sz="4" w:space="0" w:color="auto"/>
            </w:tcBorders>
          </w:tcPr>
          <w:p w:rsidR="005556B9" w:rsidRPr="00374BC3" w:rsidRDefault="005556B9" w:rsidP="00071F83">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О</w:t>
            </w:r>
            <w:r w:rsidR="005556B9" w:rsidRPr="00374BC3">
              <w:rPr>
                <w:sz w:val="24"/>
                <w:szCs w:val="24"/>
              </w:rPr>
              <w:t xml:space="preserve">тветственный исполнитель – </w:t>
            </w:r>
            <w:r w:rsidR="00172C41" w:rsidRPr="00374BC3">
              <w:rPr>
                <w:sz w:val="24"/>
                <w:szCs w:val="24"/>
              </w:rPr>
              <w:t xml:space="preserve">Управление правовой, кадровой </w:t>
            </w:r>
            <w:r w:rsidR="00374BC3" w:rsidRPr="00374BC3">
              <w:rPr>
                <w:sz w:val="24"/>
                <w:szCs w:val="24"/>
              </w:rPr>
              <w:t>и организационной работы.</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321BDB" w:rsidRPr="00374BC3" w:rsidTr="00321BDB">
        <w:trPr>
          <w:trHeight w:val="656"/>
          <w:tblCellSpacing w:w="5" w:type="nil"/>
        </w:trPr>
        <w:tc>
          <w:tcPr>
            <w:tcW w:w="3261" w:type="dxa"/>
            <w:tcBorders>
              <w:top w:val="single" w:sz="4" w:space="0" w:color="auto"/>
              <w:left w:val="single" w:sz="4" w:space="0" w:color="auto"/>
              <w:right w:val="single" w:sz="4" w:space="0" w:color="auto"/>
            </w:tcBorders>
          </w:tcPr>
          <w:p w:rsidR="00321BDB" w:rsidRPr="00321BDB" w:rsidRDefault="00321BDB" w:rsidP="00321BDB">
            <w:pPr>
              <w:pStyle w:val="ConsPlusNormal"/>
              <w:tabs>
                <w:tab w:val="left" w:pos="993"/>
              </w:tabs>
              <w:jc w:val="both"/>
              <w:rPr>
                <w:rFonts w:ascii="Times New Roman" w:hAnsi="Times New Roman" w:cs="Times New Roman"/>
                <w:sz w:val="24"/>
                <w:szCs w:val="24"/>
                <w:lang w:val="ru-RU"/>
              </w:rPr>
            </w:pPr>
            <w:r w:rsidRPr="00321BDB">
              <w:rPr>
                <w:rFonts w:ascii="Times New Roman" w:hAnsi="Times New Roman" w:cs="Times New Roman"/>
                <w:sz w:val="24"/>
                <w:szCs w:val="24"/>
                <w:lang w:val="ru-RU"/>
              </w:rPr>
              <w:t>Основное мероприятие 1:</w:t>
            </w:r>
          </w:p>
          <w:p w:rsidR="00321BDB" w:rsidRPr="00374BC3" w:rsidRDefault="00321BDB" w:rsidP="00321BDB">
            <w:pPr>
              <w:jc w:val="both"/>
              <w:outlineLvl w:val="1"/>
              <w:rPr>
                <w:sz w:val="24"/>
                <w:szCs w:val="24"/>
              </w:rPr>
            </w:pPr>
            <w:r w:rsidRPr="00BB2097">
              <w:rPr>
                <w:sz w:val="24"/>
                <w:szCs w:val="24"/>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jc w:val="both"/>
              <w:rPr>
                <w:sz w:val="24"/>
                <w:szCs w:val="24"/>
              </w:rPr>
            </w:pPr>
            <w:r w:rsidRPr="00374BC3">
              <w:rPr>
                <w:sz w:val="24"/>
                <w:szCs w:val="24"/>
              </w:rPr>
              <w:t>Участник 1.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r>
      <w:tr w:rsidR="00FA3E2D" w:rsidRPr="00374BC3" w:rsidTr="00374BC3">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Основное мероприятие </w:t>
            </w:r>
            <w:r w:rsidR="00321BDB">
              <w:rPr>
                <w:rFonts w:ascii="Times New Roman" w:hAnsi="Times New Roman" w:cs="Times New Roman"/>
                <w:sz w:val="24"/>
                <w:szCs w:val="24"/>
                <w:lang w:val="ru-RU"/>
              </w:rPr>
              <w:t>2</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515"/>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w:t>
            </w:r>
            <w:r w:rsidR="00AB07A5" w:rsidRPr="00374BC3">
              <w:rPr>
                <w:rFonts w:ascii="Times New Roman" w:hAnsi="Times New Roman" w:cs="Times New Roman"/>
                <w:sz w:val="24"/>
                <w:szCs w:val="24"/>
                <w:lang w:val="ru-RU"/>
              </w:rPr>
              <w:t xml:space="preserve"> 3</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420"/>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1001E6" w:rsidP="00071F83">
            <w:pPr>
              <w:jc w:val="both"/>
              <w:rPr>
                <w:sz w:val="24"/>
                <w:szCs w:val="24"/>
              </w:rPr>
            </w:pPr>
            <w:r w:rsidRPr="00374BC3">
              <w:rPr>
                <w:sz w:val="24"/>
                <w:szCs w:val="24"/>
              </w:rPr>
              <w:t>Участник 1.</w:t>
            </w:r>
            <w:r w:rsidR="00FA3E2D" w:rsidRPr="00374BC3">
              <w:rPr>
                <w:sz w:val="24"/>
                <w:szCs w:val="24"/>
              </w:rPr>
              <w:t xml:space="preserve"> Управление правовой, кадровой и организационной работы администрации ЗГМО;</w:t>
            </w:r>
          </w:p>
          <w:p w:rsidR="00FA3E2D" w:rsidRPr="00374BC3" w:rsidRDefault="00FA3E2D"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747549" w:rsidRPr="00374BC3" w:rsidTr="00374BC3">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Подпрограмма 4 «Отдых, оздоровление и занятость детей и подростков в период летних каникул» 2020-202</w:t>
            </w:r>
            <w:r w:rsidR="00390284" w:rsidRPr="00374BC3">
              <w:rPr>
                <w:rFonts w:ascii="Times New Roman" w:hAnsi="Times New Roman" w:cs="Times New Roman"/>
                <w:sz w:val="24"/>
                <w:szCs w:val="24"/>
                <w:lang w:val="ru-RU"/>
              </w:rPr>
              <w:t>5</w:t>
            </w:r>
            <w:r w:rsidRPr="00374BC3">
              <w:rPr>
                <w:rFonts w:ascii="Times New Roman" w:hAnsi="Times New Roman" w:cs="Times New Roman"/>
                <w:sz w:val="24"/>
                <w:szCs w:val="24"/>
                <w:lang w:val="ru-RU"/>
              </w:rPr>
              <w:t>гг.</w:t>
            </w:r>
          </w:p>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t>всего, в том числе:</w:t>
            </w:r>
          </w:p>
        </w:tc>
        <w:tc>
          <w:tcPr>
            <w:tcW w:w="255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679"/>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945"/>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TableContents"/>
              <w:snapToGrid w:val="0"/>
              <w:ind w:right="273"/>
              <w:jc w:val="both"/>
            </w:pPr>
            <w:r w:rsidRPr="00374BC3">
              <w:t>Участник 1.</w:t>
            </w:r>
            <w:r w:rsidRPr="00374BC3">
              <w:rPr>
                <w:lang w:val="ru-RU"/>
              </w:rPr>
              <w:t xml:space="preserve"> </w:t>
            </w:r>
            <w:r w:rsidRPr="00374BC3">
              <w:t>З</w:t>
            </w:r>
            <w:r w:rsidRPr="00374BC3">
              <w:rPr>
                <w:lang w:val="ru-RU"/>
              </w:rPr>
              <w:t>ГМКУ</w:t>
            </w:r>
            <w:r w:rsidRPr="00374BC3">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327EC3" w:rsidRPr="00374BC3" w:rsidTr="00374BC3">
        <w:trPr>
          <w:trHeight w:val="461"/>
          <w:tblCellSpacing w:w="5" w:type="nil"/>
        </w:trPr>
        <w:tc>
          <w:tcPr>
            <w:tcW w:w="3261" w:type="dxa"/>
            <w:tcBorders>
              <w:left w:val="single" w:sz="4" w:space="0" w:color="auto"/>
              <w:right w:val="single" w:sz="4" w:space="0" w:color="auto"/>
            </w:tcBorders>
          </w:tcPr>
          <w:p w:rsidR="00327EC3" w:rsidRPr="00374BC3" w:rsidRDefault="00327EC3"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374BC3" w:rsidRDefault="00916ECA" w:rsidP="00071F83">
            <w:pPr>
              <w:jc w:val="both"/>
              <w:rPr>
                <w:sz w:val="24"/>
                <w:szCs w:val="24"/>
              </w:rPr>
            </w:pPr>
            <w:r w:rsidRPr="00374BC3">
              <w:rPr>
                <w:sz w:val="24"/>
                <w:szCs w:val="24"/>
              </w:rPr>
              <w:t xml:space="preserve">Участник 2. </w:t>
            </w:r>
            <w:r w:rsidR="00AB07A5" w:rsidRPr="00374BC3">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E44509" w:rsidRPr="00374BC3">
              <w:rPr>
                <w:sz w:val="24"/>
                <w:szCs w:val="24"/>
              </w:rPr>
              <w:t xml:space="preserve">сполнитель: </w:t>
            </w:r>
            <w:r w:rsidR="00916ECA" w:rsidRPr="00374BC3">
              <w:rPr>
                <w:sz w:val="24"/>
                <w:szCs w:val="24"/>
              </w:rPr>
              <w:t>М</w:t>
            </w:r>
            <w:r w:rsidR="00E44509" w:rsidRPr="00374BC3">
              <w:rPr>
                <w:sz w:val="24"/>
                <w:szCs w:val="24"/>
              </w:rPr>
              <w:t>Б</w:t>
            </w:r>
            <w:r w:rsidR="00F50799" w:rsidRPr="00374BC3">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374BC3" w:rsidRDefault="00CA761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5. </w:t>
            </w:r>
            <w:r w:rsidR="00F50799" w:rsidRPr="00374BC3">
              <w:rPr>
                <w:rFonts w:ascii="Times New Roman" w:hAnsi="Times New Roman" w:cs="Times New Roman"/>
                <w:sz w:val="24"/>
                <w:szCs w:val="24"/>
                <w:lang w:val="ru-RU"/>
              </w:rPr>
              <w:t xml:space="preserve">«Функционирование детского оздоровительного лагеря палаточного типа «Тихоокеанец» </w:t>
            </w:r>
            <w:r w:rsidR="00F50799" w:rsidRPr="00374BC3">
              <w:rPr>
                <w:rFonts w:ascii="Times New Roman" w:hAnsi="Times New Roman" w:cs="Times New Roman"/>
                <w:bCs/>
                <w:sz w:val="24"/>
                <w:szCs w:val="24"/>
                <w:lang w:val="ru-RU"/>
              </w:rPr>
              <w:t>на 2020-202</w:t>
            </w:r>
            <w:r w:rsidR="00390284" w:rsidRPr="00374BC3">
              <w:rPr>
                <w:rFonts w:ascii="Times New Roman" w:hAnsi="Times New Roman" w:cs="Times New Roman"/>
                <w:bCs/>
                <w:sz w:val="24"/>
                <w:szCs w:val="24"/>
                <w:lang w:val="ru-RU"/>
              </w:rPr>
              <w:t>5</w:t>
            </w:r>
            <w:r w:rsidR="00F50799"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top w:val="single" w:sz="4" w:space="0" w:color="auto"/>
              <w:left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Ответственный исполнитель: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TableContents"/>
              <w:snapToGrid w:val="0"/>
              <w:spacing w:line="276" w:lineRule="auto"/>
              <w:ind w:right="273"/>
              <w:jc w:val="both"/>
            </w:pPr>
            <w:r w:rsidRPr="00374BC3">
              <w:t>Участник 1. З</w:t>
            </w:r>
            <w:r w:rsidRPr="00374BC3">
              <w:rPr>
                <w:lang w:val="ru-RU"/>
              </w:rPr>
              <w:t>ГМ</w:t>
            </w:r>
            <w:r w:rsidR="00916ECA" w:rsidRPr="00374BC3">
              <w:rPr>
                <w:lang w:val="ru-RU"/>
              </w:rPr>
              <w:t>К</w:t>
            </w:r>
            <w:r w:rsidRPr="00374BC3">
              <w:rPr>
                <w:lang w:val="ru-RU"/>
              </w:rPr>
              <w:t>У</w:t>
            </w:r>
            <w:r w:rsidRPr="00374BC3">
              <w:t xml:space="preserve"> «Служба ремонта объектов социальной сферы»</w:t>
            </w:r>
            <w:r w:rsidRPr="00374BC3">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374BC3" w:rsidRDefault="00747549" w:rsidP="00071F83">
            <w:pPr>
              <w:jc w:val="both"/>
              <w:rPr>
                <w:sz w:val="24"/>
                <w:szCs w:val="24"/>
              </w:rPr>
            </w:pPr>
            <w:r w:rsidRPr="00374BC3">
              <w:rPr>
                <w:sz w:val="24"/>
                <w:szCs w:val="24"/>
              </w:rPr>
              <w:t>И</w:t>
            </w:r>
            <w:r w:rsidR="00F3398F" w:rsidRPr="00374BC3">
              <w:rPr>
                <w:sz w:val="24"/>
                <w:szCs w:val="24"/>
              </w:rPr>
              <w:t xml:space="preserve">сполнитель: </w:t>
            </w:r>
            <w:r w:rsidR="00BA71CB" w:rsidRPr="00374BC3">
              <w:rPr>
                <w:sz w:val="24"/>
                <w:szCs w:val="24"/>
              </w:rPr>
              <w:t>Комитет по</w:t>
            </w:r>
            <w:r w:rsidR="00F3398F" w:rsidRPr="00374BC3">
              <w:rPr>
                <w:sz w:val="24"/>
                <w:szCs w:val="24"/>
              </w:rPr>
              <w:t xml:space="preserve">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jc w:val="both"/>
              <w:rPr>
                <w:sz w:val="24"/>
                <w:szCs w:val="24"/>
              </w:rPr>
            </w:pPr>
            <w:r w:rsidRPr="00374BC3">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r w:rsidR="00F3398F" w:rsidRPr="00374BC3">
              <w:rPr>
                <w:sz w:val="24"/>
                <w:szCs w:val="24"/>
              </w:rPr>
              <w:t>.</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w:t>
            </w:r>
            <w:r w:rsidR="00390284" w:rsidRPr="00374BC3">
              <w:rPr>
                <w:rFonts w:ascii="Times New Roman" w:hAnsi="Times New Roman" w:cs="Times New Roman"/>
                <w:bCs/>
                <w:sz w:val="24"/>
                <w:szCs w:val="24"/>
                <w:lang w:val="ru-RU"/>
              </w:rPr>
              <w:t>5</w:t>
            </w:r>
            <w:r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t>Ответственный исполнитель: Комитет по образованию администрации ЗГМО</w:t>
            </w:r>
            <w:r w:rsidR="00747549" w:rsidRPr="00374BC3">
              <w:rPr>
                <w:sz w:val="24"/>
                <w:szCs w:val="24"/>
              </w:rPr>
              <w:t>.</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3398F" w:rsidRPr="00374BC3" w:rsidRDefault="00F3398F" w:rsidP="00071F83">
            <w:pPr>
              <w:jc w:val="both"/>
              <w:rPr>
                <w:color w:val="000000"/>
                <w:sz w:val="24"/>
                <w:szCs w:val="24"/>
              </w:rPr>
            </w:pPr>
            <w:r w:rsidRPr="00374BC3">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3398F" w:rsidRPr="00374BC3" w:rsidRDefault="00F3398F" w:rsidP="00071F83">
            <w:pPr>
              <w:jc w:val="both"/>
              <w:rPr>
                <w:color w:val="000000"/>
                <w:sz w:val="24"/>
                <w:szCs w:val="24"/>
              </w:rPr>
            </w:pPr>
            <w:r w:rsidRPr="00374BC3">
              <w:rPr>
                <w:sz w:val="24"/>
                <w:szCs w:val="24"/>
              </w:rPr>
              <w:t xml:space="preserve">Предоставление выплаты 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bl>
    <w:p w:rsidR="00AF0492" w:rsidRPr="00BB2097" w:rsidRDefault="00A53743" w:rsidP="00071F83">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w:t>
      </w: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E9E" w:rsidRDefault="00350E9E">
      <w:r>
        <w:separator/>
      </w:r>
    </w:p>
  </w:endnote>
  <w:endnote w:type="continuationSeparator" w:id="1">
    <w:p w:rsidR="00350E9E" w:rsidRDefault="00350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38" w:rsidRDefault="00065538"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38" w:rsidRPr="001F6591" w:rsidRDefault="00065538">
    <w:pPr>
      <w:pStyle w:val="afc"/>
      <w:jc w:val="center"/>
      <w:rPr>
        <w:lang w:val="ru-RU"/>
      </w:rPr>
    </w:pPr>
  </w:p>
  <w:p w:rsidR="00065538" w:rsidRDefault="0006553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E9E" w:rsidRDefault="00350E9E">
      <w:r>
        <w:separator/>
      </w:r>
    </w:p>
  </w:footnote>
  <w:footnote w:type="continuationSeparator" w:id="1">
    <w:p w:rsidR="00350E9E" w:rsidRDefault="00350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065538" w:rsidRDefault="00065538">
        <w:pPr>
          <w:pStyle w:val="ac"/>
          <w:jc w:val="center"/>
        </w:pPr>
        <w:fldSimple w:instr=" PAGE   \* MERGEFORMAT ">
          <w:r w:rsidR="000C2BC9">
            <w:rPr>
              <w:noProof/>
            </w:rPr>
            <w:t>67</w:t>
          </w:r>
        </w:fldSimple>
      </w:p>
    </w:sdtContent>
  </w:sdt>
  <w:p w:rsidR="00065538" w:rsidRDefault="0006553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141314"/>
  </w:hdrShapeDefaults>
  <w:footnotePr>
    <w:footnote w:id="0"/>
    <w:footnote w:id="1"/>
  </w:footnotePr>
  <w:endnotePr>
    <w:endnote w:id="0"/>
    <w:endnote w:id="1"/>
  </w:endnotePr>
  <w:compat/>
  <w:rsids>
    <w:rsidRoot w:val="0006215A"/>
    <w:rsid w:val="00002446"/>
    <w:rsid w:val="000050E0"/>
    <w:rsid w:val="00007FBC"/>
    <w:rsid w:val="00011633"/>
    <w:rsid w:val="00011939"/>
    <w:rsid w:val="00013D34"/>
    <w:rsid w:val="00014545"/>
    <w:rsid w:val="00015206"/>
    <w:rsid w:val="000212F9"/>
    <w:rsid w:val="000233E9"/>
    <w:rsid w:val="00024743"/>
    <w:rsid w:val="00032BEE"/>
    <w:rsid w:val="00033956"/>
    <w:rsid w:val="00034486"/>
    <w:rsid w:val="00034677"/>
    <w:rsid w:val="00040DFE"/>
    <w:rsid w:val="000462E4"/>
    <w:rsid w:val="00050880"/>
    <w:rsid w:val="00053570"/>
    <w:rsid w:val="00053CC9"/>
    <w:rsid w:val="00054720"/>
    <w:rsid w:val="00055B1B"/>
    <w:rsid w:val="00061B33"/>
    <w:rsid w:val="0006215A"/>
    <w:rsid w:val="00065538"/>
    <w:rsid w:val="00066D16"/>
    <w:rsid w:val="0007037A"/>
    <w:rsid w:val="00070759"/>
    <w:rsid w:val="00071F83"/>
    <w:rsid w:val="00074477"/>
    <w:rsid w:val="00076406"/>
    <w:rsid w:val="00076F0D"/>
    <w:rsid w:val="000811A1"/>
    <w:rsid w:val="0008190F"/>
    <w:rsid w:val="0008688D"/>
    <w:rsid w:val="000871C7"/>
    <w:rsid w:val="00090EE5"/>
    <w:rsid w:val="0009695E"/>
    <w:rsid w:val="000973D6"/>
    <w:rsid w:val="000A4F5E"/>
    <w:rsid w:val="000A5782"/>
    <w:rsid w:val="000B227F"/>
    <w:rsid w:val="000B25A8"/>
    <w:rsid w:val="000B3408"/>
    <w:rsid w:val="000B43A4"/>
    <w:rsid w:val="000C0BB6"/>
    <w:rsid w:val="000C2408"/>
    <w:rsid w:val="000C2BC9"/>
    <w:rsid w:val="000D11FE"/>
    <w:rsid w:val="000D127F"/>
    <w:rsid w:val="000E1815"/>
    <w:rsid w:val="000E22CE"/>
    <w:rsid w:val="000E2C00"/>
    <w:rsid w:val="000E3B65"/>
    <w:rsid w:val="000F155F"/>
    <w:rsid w:val="000F1C87"/>
    <w:rsid w:val="000F2051"/>
    <w:rsid w:val="000F3861"/>
    <w:rsid w:val="000F525C"/>
    <w:rsid w:val="000F5711"/>
    <w:rsid w:val="001001E6"/>
    <w:rsid w:val="0010418F"/>
    <w:rsid w:val="00105683"/>
    <w:rsid w:val="0010778B"/>
    <w:rsid w:val="00107FFB"/>
    <w:rsid w:val="00115B3B"/>
    <w:rsid w:val="00116F67"/>
    <w:rsid w:val="00120D87"/>
    <w:rsid w:val="00123C69"/>
    <w:rsid w:val="001259C6"/>
    <w:rsid w:val="0013177A"/>
    <w:rsid w:val="00134334"/>
    <w:rsid w:val="00134493"/>
    <w:rsid w:val="001416AF"/>
    <w:rsid w:val="001436EE"/>
    <w:rsid w:val="00145ECD"/>
    <w:rsid w:val="001479A5"/>
    <w:rsid w:val="001562FA"/>
    <w:rsid w:val="00157D3B"/>
    <w:rsid w:val="00160F24"/>
    <w:rsid w:val="00161349"/>
    <w:rsid w:val="00161F63"/>
    <w:rsid w:val="0016353C"/>
    <w:rsid w:val="00165E36"/>
    <w:rsid w:val="00166729"/>
    <w:rsid w:val="00170CF0"/>
    <w:rsid w:val="00171516"/>
    <w:rsid w:val="00172B59"/>
    <w:rsid w:val="00172C41"/>
    <w:rsid w:val="00175D90"/>
    <w:rsid w:val="001812C7"/>
    <w:rsid w:val="0018590A"/>
    <w:rsid w:val="00186786"/>
    <w:rsid w:val="0019271C"/>
    <w:rsid w:val="001932CE"/>
    <w:rsid w:val="00193DDE"/>
    <w:rsid w:val="00196056"/>
    <w:rsid w:val="00196CCB"/>
    <w:rsid w:val="001A0ED5"/>
    <w:rsid w:val="001A3416"/>
    <w:rsid w:val="001A3F59"/>
    <w:rsid w:val="001A4ED4"/>
    <w:rsid w:val="001A57E0"/>
    <w:rsid w:val="001A5CFF"/>
    <w:rsid w:val="001B2729"/>
    <w:rsid w:val="001B3070"/>
    <w:rsid w:val="001B4058"/>
    <w:rsid w:val="001C0D2B"/>
    <w:rsid w:val="001C26ED"/>
    <w:rsid w:val="001C2A55"/>
    <w:rsid w:val="001C40A9"/>
    <w:rsid w:val="001C5A71"/>
    <w:rsid w:val="001C6259"/>
    <w:rsid w:val="001D0CD5"/>
    <w:rsid w:val="001D35EE"/>
    <w:rsid w:val="001D3E89"/>
    <w:rsid w:val="001D7E67"/>
    <w:rsid w:val="001E10EF"/>
    <w:rsid w:val="001E212E"/>
    <w:rsid w:val="001E51F6"/>
    <w:rsid w:val="001E71DF"/>
    <w:rsid w:val="001E76B6"/>
    <w:rsid w:val="001E7E8F"/>
    <w:rsid w:val="001F1CF5"/>
    <w:rsid w:val="001F489B"/>
    <w:rsid w:val="001F4CCE"/>
    <w:rsid w:val="001F55B8"/>
    <w:rsid w:val="001F6591"/>
    <w:rsid w:val="001F7891"/>
    <w:rsid w:val="002007EC"/>
    <w:rsid w:val="002071B7"/>
    <w:rsid w:val="0021231F"/>
    <w:rsid w:val="00214360"/>
    <w:rsid w:val="00216346"/>
    <w:rsid w:val="0022036A"/>
    <w:rsid w:val="002239E6"/>
    <w:rsid w:val="00224141"/>
    <w:rsid w:val="0022463D"/>
    <w:rsid w:val="002258EA"/>
    <w:rsid w:val="00225911"/>
    <w:rsid w:val="00230741"/>
    <w:rsid w:val="00233889"/>
    <w:rsid w:val="00235FBA"/>
    <w:rsid w:val="00236B35"/>
    <w:rsid w:val="00237E98"/>
    <w:rsid w:val="002403B1"/>
    <w:rsid w:val="00260114"/>
    <w:rsid w:val="00262249"/>
    <w:rsid w:val="00264E3C"/>
    <w:rsid w:val="002679B7"/>
    <w:rsid w:val="00267CF1"/>
    <w:rsid w:val="00270FF8"/>
    <w:rsid w:val="002711FA"/>
    <w:rsid w:val="00275179"/>
    <w:rsid w:val="00276046"/>
    <w:rsid w:val="002771E3"/>
    <w:rsid w:val="002778FB"/>
    <w:rsid w:val="002810B8"/>
    <w:rsid w:val="00287AD2"/>
    <w:rsid w:val="002935E4"/>
    <w:rsid w:val="00294926"/>
    <w:rsid w:val="002964D8"/>
    <w:rsid w:val="00297D3A"/>
    <w:rsid w:val="002A0AE4"/>
    <w:rsid w:val="002A24D9"/>
    <w:rsid w:val="002A31CF"/>
    <w:rsid w:val="002A3E36"/>
    <w:rsid w:val="002A3F79"/>
    <w:rsid w:val="002A578A"/>
    <w:rsid w:val="002B1AFF"/>
    <w:rsid w:val="002B2B33"/>
    <w:rsid w:val="002B37F4"/>
    <w:rsid w:val="002B5A3B"/>
    <w:rsid w:val="002B7608"/>
    <w:rsid w:val="002C35EE"/>
    <w:rsid w:val="002C3C59"/>
    <w:rsid w:val="002C3D3A"/>
    <w:rsid w:val="002C58C4"/>
    <w:rsid w:val="002C7B83"/>
    <w:rsid w:val="002D0DA7"/>
    <w:rsid w:val="002D3FE4"/>
    <w:rsid w:val="002D42DE"/>
    <w:rsid w:val="002D7F08"/>
    <w:rsid w:val="002E25E9"/>
    <w:rsid w:val="002E379D"/>
    <w:rsid w:val="002E5988"/>
    <w:rsid w:val="002F11F9"/>
    <w:rsid w:val="002F43AE"/>
    <w:rsid w:val="002F5C09"/>
    <w:rsid w:val="002F5D4E"/>
    <w:rsid w:val="00301470"/>
    <w:rsid w:val="00301BE3"/>
    <w:rsid w:val="00304DCD"/>
    <w:rsid w:val="003120B2"/>
    <w:rsid w:val="003129D0"/>
    <w:rsid w:val="00315FD9"/>
    <w:rsid w:val="003168A4"/>
    <w:rsid w:val="00316F6A"/>
    <w:rsid w:val="003177D1"/>
    <w:rsid w:val="003179C9"/>
    <w:rsid w:val="00321BDB"/>
    <w:rsid w:val="003240AB"/>
    <w:rsid w:val="003242D8"/>
    <w:rsid w:val="003253F2"/>
    <w:rsid w:val="00327EC3"/>
    <w:rsid w:val="0033031C"/>
    <w:rsid w:val="0033149B"/>
    <w:rsid w:val="00333704"/>
    <w:rsid w:val="00333E1C"/>
    <w:rsid w:val="00335FA3"/>
    <w:rsid w:val="00340BFC"/>
    <w:rsid w:val="00341392"/>
    <w:rsid w:val="00342E32"/>
    <w:rsid w:val="00343DF3"/>
    <w:rsid w:val="00345E9A"/>
    <w:rsid w:val="00350E9E"/>
    <w:rsid w:val="003512BE"/>
    <w:rsid w:val="003517A8"/>
    <w:rsid w:val="003524A9"/>
    <w:rsid w:val="0035290A"/>
    <w:rsid w:val="00362926"/>
    <w:rsid w:val="003659EF"/>
    <w:rsid w:val="00365F98"/>
    <w:rsid w:val="00366058"/>
    <w:rsid w:val="00373C6D"/>
    <w:rsid w:val="00374BC3"/>
    <w:rsid w:val="00375211"/>
    <w:rsid w:val="00376BB1"/>
    <w:rsid w:val="003829F4"/>
    <w:rsid w:val="00384C9A"/>
    <w:rsid w:val="003850F5"/>
    <w:rsid w:val="00390284"/>
    <w:rsid w:val="00390C46"/>
    <w:rsid w:val="003938CF"/>
    <w:rsid w:val="00393D21"/>
    <w:rsid w:val="003974D5"/>
    <w:rsid w:val="003A0C29"/>
    <w:rsid w:val="003A3D72"/>
    <w:rsid w:val="003B155C"/>
    <w:rsid w:val="003B66C5"/>
    <w:rsid w:val="003B7F14"/>
    <w:rsid w:val="003C167D"/>
    <w:rsid w:val="003C22E0"/>
    <w:rsid w:val="003C67FA"/>
    <w:rsid w:val="003C6FA0"/>
    <w:rsid w:val="003C7BE9"/>
    <w:rsid w:val="003D01BC"/>
    <w:rsid w:val="003E0BB8"/>
    <w:rsid w:val="003E1940"/>
    <w:rsid w:val="003E2C49"/>
    <w:rsid w:val="003E34E4"/>
    <w:rsid w:val="003E5A5B"/>
    <w:rsid w:val="003F1293"/>
    <w:rsid w:val="003F1E64"/>
    <w:rsid w:val="003F3513"/>
    <w:rsid w:val="003F3687"/>
    <w:rsid w:val="003F7391"/>
    <w:rsid w:val="003F7918"/>
    <w:rsid w:val="004020DC"/>
    <w:rsid w:val="004023F9"/>
    <w:rsid w:val="00403A5C"/>
    <w:rsid w:val="004062A9"/>
    <w:rsid w:val="00413D38"/>
    <w:rsid w:val="004141EA"/>
    <w:rsid w:val="00421037"/>
    <w:rsid w:val="004218DB"/>
    <w:rsid w:val="0042254A"/>
    <w:rsid w:val="00423B08"/>
    <w:rsid w:val="004257E7"/>
    <w:rsid w:val="0042679C"/>
    <w:rsid w:val="00427362"/>
    <w:rsid w:val="004312DF"/>
    <w:rsid w:val="00432105"/>
    <w:rsid w:val="004337C0"/>
    <w:rsid w:val="00436394"/>
    <w:rsid w:val="00436FF5"/>
    <w:rsid w:val="004420B4"/>
    <w:rsid w:val="004424BF"/>
    <w:rsid w:val="0044306B"/>
    <w:rsid w:val="004442C7"/>
    <w:rsid w:val="0044792E"/>
    <w:rsid w:val="00451499"/>
    <w:rsid w:val="00451ADF"/>
    <w:rsid w:val="00454D9D"/>
    <w:rsid w:val="004607A6"/>
    <w:rsid w:val="00460F0E"/>
    <w:rsid w:val="004629C5"/>
    <w:rsid w:val="004643C1"/>
    <w:rsid w:val="00473A34"/>
    <w:rsid w:val="004748EF"/>
    <w:rsid w:val="00475261"/>
    <w:rsid w:val="00475AA7"/>
    <w:rsid w:val="004773D2"/>
    <w:rsid w:val="0047785E"/>
    <w:rsid w:val="00482136"/>
    <w:rsid w:val="00482411"/>
    <w:rsid w:val="00482FDF"/>
    <w:rsid w:val="00485345"/>
    <w:rsid w:val="00490799"/>
    <w:rsid w:val="0049181C"/>
    <w:rsid w:val="00493E7A"/>
    <w:rsid w:val="0049515E"/>
    <w:rsid w:val="004958CF"/>
    <w:rsid w:val="00496E15"/>
    <w:rsid w:val="00497BC5"/>
    <w:rsid w:val="004A259F"/>
    <w:rsid w:val="004A7E24"/>
    <w:rsid w:val="004B080E"/>
    <w:rsid w:val="004B5825"/>
    <w:rsid w:val="004B71BD"/>
    <w:rsid w:val="004C0383"/>
    <w:rsid w:val="004C077F"/>
    <w:rsid w:val="004C2A77"/>
    <w:rsid w:val="004D055D"/>
    <w:rsid w:val="004D1AB8"/>
    <w:rsid w:val="004D2430"/>
    <w:rsid w:val="004D3DD2"/>
    <w:rsid w:val="004D59C6"/>
    <w:rsid w:val="004D6834"/>
    <w:rsid w:val="004D7F97"/>
    <w:rsid w:val="004F06BA"/>
    <w:rsid w:val="004F0BC3"/>
    <w:rsid w:val="004F5A01"/>
    <w:rsid w:val="00506107"/>
    <w:rsid w:val="00506358"/>
    <w:rsid w:val="00512B99"/>
    <w:rsid w:val="005162DD"/>
    <w:rsid w:val="005203F6"/>
    <w:rsid w:val="005207BD"/>
    <w:rsid w:val="00521145"/>
    <w:rsid w:val="00521C98"/>
    <w:rsid w:val="0052585D"/>
    <w:rsid w:val="00526730"/>
    <w:rsid w:val="00526B94"/>
    <w:rsid w:val="00527D9E"/>
    <w:rsid w:val="00527DD3"/>
    <w:rsid w:val="00530222"/>
    <w:rsid w:val="00530715"/>
    <w:rsid w:val="00531681"/>
    <w:rsid w:val="00531E19"/>
    <w:rsid w:val="00534782"/>
    <w:rsid w:val="005370CE"/>
    <w:rsid w:val="0054244C"/>
    <w:rsid w:val="005433C2"/>
    <w:rsid w:val="00545048"/>
    <w:rsid w:val="005455EB"/>
    <w:rsid w:val="00545CA6"/>
    <w:rsid w:val="005556B9"/>
    <w:rsid w:val="00555ECB"/>
    <w:rsid w:val="005611B6"/>
    <w:rsid w:val="0056173D"/>
    <w:rsid w:val="00561D49"/>
    <w:rsid w:val="00562BBF"/>
    <w:rsid w:val="005639BA"/>
    <w:rsid w:val="00563EF3"/>
    <w:rsid w:val="0056456F"/>
    <w:rsid w:val="0056581B"/>
    <w:rsid w:val="00565830"/>
    <w:rsid w:val="00565F51"/>
    <w:rsid w:val="00566844"/>
    <w:rsid w:val="00566F0C"/>
    <w:rsid w:val="005673D8"/>
    <w:rsid w:val="00567D42"/>
    <w:rsid w:val="00567DE8"/>
    <w:rsid w:val="00572166"/>
    <w:rsid w:val="0057428A"/>
    <w:rsid w:val="00574FEE"/>
    <w:rsid w:val="00577258"/>
    <w:rsid w:val="00582F55"/>
    <w:rsid w:val="00590556"/>
    <w:rsid w:val="0059184D"/>
    <w:rsid w:val="0059198C"/>
    <w:rsid w:val="00593B70"/>
    <w:rsid w:val="005958F8"/>
    <w:rsid w:val="005960DE"/>
    <w:rsid w:val="005A2F13"/>
    <w:rsid w:val="005A5128"/>
    <w:rsid w:val="005A6004"/>
    <w:rsid w:val="005B08FF"/>
    <w:rsid w:val="005B45E2"/>
    <w:rsid w:val="005B5114"/>
    <w:rsid w:val="005B6658"/>
    <w:rsid w:val="005B7A91"/>
    <w:rsid w:val="005C0D40"/>
    <w:rsid w:val="005C213A"/>
    <w:rsid w:val="005C3E26"/>
    <w:rsid w:val="005C3F79"/>
    <w:rsid w:val="005C6003"/>
    <w:rsid w:val="005C6B8F"/>
    <w:rsid w:val="005D143C"/>
    <w:rsid w:val="005D1A46"/>
    <w:rsid w:val="005D32B1"/>
    <w:rsid w:val="005D32B4"/>
    <w:rsid w:val="005D7B58"/>
    <w:rsid w:val="005E1FDA"/>
    <w:rsid w:val="005E561E"/>
    <w:rsid w:val="005F18B6"/>
    <w:rsid w:val="005F1D11"/>
    <w:rsid w:val="005F4059"/>
    <w:rsid w:val="005F4876"/>
    <w:rsid w:val="005F4B4F"/>
    <w:rsid w:val="00601BDE"/>
    <w:rsid w:val="00603FC3"/>
    <w:rsid w:val="00610FB8"/>
    <w:rsid w:val="006150B3"/>
    <w:rsid w:val="00615C5C"/>
    <w:rsid w:val="00620513"/>
    <w:rsid w:val="0062146E"/>
    <w:rsid w:val="00623B25"/>
    <w:rsid w:val="006257EF"/>
    <w:rsid w:val="00637701"/>
    <w:rsid w:val="006401C0"/>
    <w:rsid w:val="00640AAE"/>
    <w:rsid w:val="00641546"/>
    <w:rsid w:val="00641B42"/>
    <w:rsid w:val="00644A8A"/>
    <w:rsid w:val="00647201"/>
    <w:rsid w:val="0065242A"/>
    <w:rsid w:val="006531BC"/>
    <w:rsid w:val="00654408"/>
    <w:rsid w:val="00657789"/>
    <w:rsid w:val="00660E68"/>
    <w:rsid w:val="006743B2"/>
    <w:rsid w:val="006826FB"/>
    <w:rsid w:val="00683799"/>
    <w:rsid w:val="00685574"/>
    <w:rsid w:val="006901E7"/>
    <w:rsid w:val="006917AA"/>
    <w:rsid w:val="00692282"/>
    <w:rsid w:val="0069304A"/>
    <w:rsid w:val="006957C4"/>
    <w:rsid w:val="00696EEC"/>
    <w:rsid w:val="00697388"/>
    <w:rsid w:val="006A6BFD"/>
    <w:rsid w:val="006B05F0"/>
    <w:rsid w:val="006B1F96"/>
    <w:rsid w:val="006C1CF8"/>
    <w:rsid w:val="006C2546"/>
    <w:rsid w:val="006C267B"/>
    <w:rsid w:val="006C2740"/>
    <w:rsid w:val="006C57F7"/>
    <w:rsid w:val="006C6BAA"/>
    <w:rsid w:val="006D05A5"/>
    <w:rsid w:val="006D23E0"/>
    <w:rsid w:val="006D247B"/>
    <w:rsid w:val="006D28B0"/>
    <w:rsid w:val="006D36F8"/>
    <w:rsid w:val="006D454F"/>
    <w:rsid w:val="006D6278"/>
    <w:rsid w:val="006D6622"/>
    <w:rsid w:val="006D69CC"/>
    <w:rsid w:val="006E3159"/>
    <w:rsid w:val="006E3AF2"/>
    <w:rsid w:val="006E3D30"/>
    <w:rsid w:val="006E7127"/>
    <w:rsid w:val="006E74E6"/>
    <w:rsid w:val="006F61CA"/>
    <w:rsid w:val="0070053C"/>
    <w:rsid w:val="00703E35"/>
    <w:rsid w:val="0070737F"/>
    <w:rsid w:val="0071087A"/>
    <w:rsid w:val="007118DB"/>
    <w:rsid w:val="007201CD"/>
    <w:rsid w:val="0072264F"/>
    <w:rsid w:val="00722CDE"/>
    <w:rsid w:val="007241DF"/>
    <w:rsid w:val="0072633F"/>
    <w:rsid w:val="00735881"/>
    <w:rsid w:val="00736662"/>
    <w:rsid w:val="007416EC"/>
    <w:rsid w:val="00742359"/>
    <w:rsid w:val="0074242C"/>
    <w:rsid w:val="0074303B"/>
    <w:rsid w:val="007442A0"/>
    <w:rsid w:val="00747549"/>
    <w:rsid w:val="00747D64"/>
    <w:rsid w:val="00752240"/>
    <w:rsid w:val="007534D5"/>
    <w:rsid w:val="00753C14"/>
    <w:rsid w:val="00754084"/>
    <w:rsid w:val="00755C5D"/>
    <w:rsid w:val="007643D0"/>
    <w:rsid w:val="007666E5"/>
    <w:rsid w:val="00767082"/>
    <w:rsid w:val="00767375"/>
    <w:rsid w:val="00771E25"/>
    <w:rsid w:val="00774135"/>
    <w:rsid w:val="00774D73"/>
    <w:rsid w:val="00775C50"/>
    <w:rsid w:val="00783080"/>
    <w:rsid w:val="0078558D"/>
    <w:rsid w:val="00785930"/>
    <w:rsid w:val="007946D6"/>
    <w:rsid w:val="00796A7D"/>
    <w:rsid w:val="007B7243"/>
    <w:rsid w:val="007C0CCE"/>
    <w:rsid w:val="007C15B4"/>
    <w:rsid w:val="007C2A66"/>
    <w:rsid w:val="007C2EBC"/>
    <w:rsid w:val="007C3A3F"/>
    <w:rsid w:val="007C76FF"/>
    <w:rsid w:val="007D099E"/>
    <w:rsid w:val="007D33A9"/>
    <w:rsid w:val="007D59A8"/>
    <w:rsid w:val="007D6672"/>
    <w:rsid w:val="007E13AF"/>
    <w:rsid w:val="007E1A9C"/>
    <w:rsid w:val="007E1D5F"/>
    <w:rsid w:val="007E5938"/>
    <w:rsid w:val="007E688E"/>
    <w:rsid w:val="007E7894"/>
    <w:rsid w:val="007E7E95"/>
    <w:rsid w:val="007F23F0"/>
    <w:rsid w:val="007F3BF6"/>
    <w:rsid w:val="007F3FB9"/>
    <w:rsid w:val="007F68E7"/>
    <w:rsid w:val="008004C5"/>
    <w:rsid w:val="008017E9"/>
    <w:rsid w:val="00801F10"/>
    <w:rsid w:val="008032B4"/>
    <w:rsid w:val="00804446"/>
    <w:rsid w:val="0080498B"/>
    <w:rsid w:val="00806108"/>
    <w:rsid w:val="00807061"/>
    <w:rsid w:val="00811EB7"/>
    <w:rsid w:val="00812463"/>
    <w:rsid w:val="00815CB5"/>
    <w:rsid w:val="00822A14"/>
    <w:rsid w:val="0082549A"/>
    <w:rsid w:val="00827A3F"/>
    <w:rsid w:val="008317DA"/>
    <w:rsid w:val="00831B83"/>
    <w:rsid w:val="00833DFA"/>
    <w:rsid w:val="00834DEE"/>
    <w:rsid w:val="00840306"/>
    <w:rsid w:val="00842EA0"/>
    <w:rsid w:val="008446CE"/>
    <w:rsid w:val="00845063"/>
    <w:rsid w:val="0084778D"/>
    <w:rsid w:val="008479CC"/>
    <w:rsid w:val="008500BF"/>
    <w:rsid w:val="00852C20"/>
    <w:rsid w:val="00853A59"/>
    <w:rsid w:val="008555F6"/>
    <w:rsid w:val="00855984"/>
    <w:rsid w:val="00856716"/>
    <w:rsid w:val="00861C72"/>
    <w:rsid w:val="008635D2"/>
    <w:rsid w:val="008671B2"/>
    <w:rsid w:val="0086752C"/>
    <w:rsid w:val="00870149"/>
    <w:rsid w:val="00871303"/>
    <w:rsid w:val="00872993"/>
    <w:rsid w:val="008801DB"/>
    <w:rsid w:val="008852CC"/>
    <w:rsid w:val="00887EA2"/>
    <w:rsid w:val="0089024C"/>
    <w:rsid w:val="00891F10"/>
    <w:rsid w:val="008A3CA3"/>
    <w:rsid w:val="008A7807"/>
    <w:rsid w:val="008A7DCC"/>
    <w:rsid w:val="008D6388"/>
    <w:rsid w:val="008E2F44"/>
    <w:rsid w:val="008E32BA"/>
    <w:rsid w:val="008E52AA"/>
    <w:rsid w:val="008E6896"/>
    <w:rsid w:val="008E7A11"/>
    <w:rsid w:val="008F1829"/>
    <w:rsid w:val="008F1EBC"/>
    <w:rsid w:val="008F304A"/>
    <w:rsid w:val="0090054D"/>
    <w:rsid w:val="0090155F"/>
    <w:rsid w:val="00902C4D"/>
    <w:rsid w:val="00906BA5"/>
    <w:rsid w:val="00912E3E"/>
    <w:rsid w:val="00913E6E"/>
    <w:rsid w:val="00916147"/>
    <w:rsid w:val="00916ECA"/>
    <w:rsid w:val="00921997"/>
    <w:rsid w:val="00930C10"/>
    <w:rsid w:val="00936618"/>
    <w:rsid w:val="00936E3C"/>
    <w:rsid w:val="00940B0A"/>
    <w:rsid w:val="009417F5"/>
    <w:rsid w:val="00942B9E"/>
    <w:rsid w:val="00943C93"/>
    <w:rsid w:val="00955AA0"/>
    <w:rsid w:val="0095794E"/>
    <w:rsid w:val="0096058C"/>
    <w:rsid w:val="0096104C"/>
    <w:rsid w:val="0096232C"/>
    <w:rsid w:val="0096256B"/>
    <w:rsid w:val="00965F93"/>
    <w:rsid w:val="00966E88"/>
    <w:rsid w:val="00967868"/>
    <w:rsid w:val="00967D8E"/>
    <w:rsid w:val="0097417F"/>
    <w:rsid w:val="0097520C"/>
    <w:rsid w:val="00980CD1"/>
    <w:rsid w:val="00980E6D"/>
    <w:rsid w:val="009820A4"/>
    <w:rsid w:val="009860A7"/>
    <w:rsid w:val="00990802"/>
    <w:rsid w:val="009969E9"/>
    <w:rsid w:val="009A5CFA"/>
    <w:rsid w:val="009A6413"/>
    <w:rsid w:val="009A7522"/>
    <w:rsid w:val="009B2E60"/>
    <w:rsid w:val="009B406F"/>
    <w:rsid w:val="009B521A"/>
    <w:rsid w:val="009B729D"/>
    <w:rsid w:val="009C046C"/>
    <w:rsid w:val="009C0AC9"/>
    <w:rsid w:val="009C1A89"/>
    <w:rsid w:val="009C4923"/>
    <w:rsid w:val="009D26D2"/>
    <w:rsid w:val="009D725A"/>
    <w:rsid w:val="009E3974"/>
    <w:rsid w:val="009E5D1F"/>
    <w:rsid w:val="009F13CC"/>
    <w:rsid w:val="009F3833"/>
    <w:rsid w:val="009F4A3E"/>
    <w:rsid w:val="009F52B6"/>
    <w:rsid w:val="009F759C"/>
    <w:rsid w:val="00A0028D"/>
    <w:rsid w:val="00A0130A"/>
    <w:rsid w:val="00A021AF"/>
    <w:rsid w:val="00A031F6"/>
    <w:rsid w:val="00A04310"/>
    <w:rsid w:val="00A04D2C"/>
    <w:rsid w:val="00A056ED"/>
    <w:rsid w:val="00A06BA0"/>
    <w:rsid w:val="00A10429"/>
    <w:rsid w:val="00A2119A"/>
    <w:rsid w:val="00A23E0F"/>
    <w:rsid w:val="00A240D9"/>
    <w:rsid w:val="00A27965"/>
    <w:rsid w:val="00A36D91"/>
    <w:rsid w:val="00A41839"/>
    <w:rsid w:val="00A41E9B"/>
    <w:rsid w:val="00A46C8E"/>
    <w:rsid w:val="00A46DF8"/>
    <w:rsid w:val="00A50530"/>
    <w:rsid w:val="00A53743"/>
    <w:rsid w:val="00A613EF"/>
    <w:rsid w:val="00A62171"/>
    <w:rsid w:val="00A65002"/>
    <w:rsid w:val="00A6672D"/>
    <w:rsid w:val="00A71D7F"/>
    <w:rsid w:val="00A7308B"/>
    <w:rsid w:val="00A75242"/>
    <w:rsid w:val="00A76FF2"/>
    <w:rsid w:val="00A776EB"/>
    <w:rsid w:val="00A80582"/>
    <w:rsid w:val="00A81A2F"/>
    <w:rsid w:val="00A84AD3"/>
    <w:rsid w:val="00A84B21"/>
    <w:rsid w:val="00A91390"/>
    <w:rsid w:val="00A92D5B"/>
    <w:rsid w:val="00A9434E"/>
    <w:rsid w:val="00A94DDD"/>
    <w:rsid w:val="00A96195"/>
    <w:rsid w:val="00A963C1"/>
    <w:rsid w:val="00A963DE"/>
    <w:rsid w:val="00A973A7"/>
    <w:rsid w:val="00AA1F32"/>
    <w:rsid w:val="00AA31D4"/>
    <w:rsid w:val="00AA5A3A"/>
    <w:rsid w:val="00AB058F"/>
    <w:rsid w:val="00AB07A5"/>
    <w:rsid w:val="00AB3F12"/>
    <w:rsid w:val="00AB4A99"/>
    <w:rsid w:val="00AB5559"/>
    <w:rsid w:val="00AB6458"/>
    <w:rsid w:val="00AB65D1"/>
    <w:rsid w:val="00AB7A8B"/>
    <w:rsid w:val="00AC069F"/>
    <w:rsid w:val="00AC08F3"/>
    <w:rsid w:val="00AC1174"/>
    <w:rsid w:val="00AC3C73"/>
    <w:rsid w:val="00AC5652"/>
    <w:rsid w:val="00AC642F"/>
    <w:rsid w:val="00AC78DC"/>
    <w:rsid w:val="00AD1097"/>
    <w:rsid w:val="00AD10A9"/>
    <w:rsid w:val="00AD1B7A"/>
    <w:rsid w:val="00AD25D3"/>
    <w:rsid w:val="00AD2E93"/>
    <w:rsid w:val="00AD636B"/>
    <w:rsid w:val="00AE0C07"/>
    <w:rsid w:val="00AE565E"/>
    <w:rsid w:val="00AF03F7"/>
    <w:rsid w:val="00AF0492"/>
    <w:rsid w:val="00AF34B5"/>
    <w:rsid w:val="00B00E4C"/>
    <w:rsid w:val="00B00F80"/>
    <w:rsid w:val="00B01427"/>
    <w:rsid w:val="00B02078"/>
    <w:rsid w:val="00B032F5"/>
    <w:rsid w:val="00B04F39"/>
    <w:rsid w:val="00B11BC6"/>
    <w:rsid w:val="00B21584"/>
    <w:rsid w:val="00B22054"/>
    <w:rsid w:val="00B234D5"/>
    <w:rsid w:val="00B235AE"/>
    <w:rsid w:val="00B26220"/>
    <w:rsid w:val="00B264D7"/>
    <w:rsid w:val="00B265F6"/>
    <w:rsid w:val="00B26C21"/>
    <w:rsid w:val="00B271D7"/>
    <w:rsid w:val="00B30C06"/>
    <w:rsid w:val="00B3775E"/>
    <w:rsid w:val="00B42216"/>
    <w:rsid w:val="00B47088"/>
    <w:rsid w:val="00B52460"/>
    <w:rsid w:val="00B53181"/>
    <w:rsid w:val="00B5498F"/>
    <w:rsid w:val="00B574AC"/>
    <w:rsid w:val="00B622A3"/>
    <w:rsid w:val="00B75BC4"/>
    <w:rsid w:val="00B77F7D"/>
    <w:rsid w:val="00B80A3D"/>
    <w:rsid w:val="00B82DF8"/>
    <w:rsid w:val="00B82FDB"/>
    <w:rsid w:val="00B8414D"/>
    <w:rsid w:val="00B93A60"/>
    <w:rsid w:val="00B93AEC"/>
    <w:rsid w:val="00B96ED4"/>
    <w:rsid w:val="00BA1B69"/>
    <w:rsid w:val="00BA2C03"/>
    <w:rsid w:val="00BA499A"/>
    <w:rsid w:val="00BA5870"/>
    <w:rsid w:val="00BA62A2"/>
    <w:rsid w:val="00BA71CB"/>
    <w:rsid w:val="00BB0684"/>
    <w:rsid w:val="00BB2097"/>
    <w:rsid w:val="00BB5C08"/>
    <w:rsid w:val="00BB68C9"/>
    <w:rsid w:val="00BB6C35"/>
    <w:rsid w:val="00BB6D03"/>
    <w:rsid w:val="00BB763C"/>
    <w:rsid w:val="00BC099D"/>
    <w:rsid w:val="00BC2990"/>
    <w:rsid w:val="00BC6207"/>
    <w:rsid w:val="00BC6EE2"/>
    <w:rsid w:val="00BC76F4"/>
    <w:rsid w:val="00BD0BAD"/>
    <w:rsid w:val="00BD0C6C"/>
    <w:rsid w:val="00BD2CBF"/>
    <w:rsid w:val="00BD38B4"/>
    <w:rsid w:val="00BE0C41"/>
    <w:rsid w:val="00BE1520"/>
    <w:rsid w:val="00BE3AEA"/>
    <w:rsid w:val="00BE5B2F"/>
    <w:rsid w:val="00BE66A2"/>
    <w:rsid w:val="00BF0708"/>
    <w:rsid w:val="00BF0EB8"/>
    <w:rsid w:val="00BF17D2"/>
    <w:rsid w:val="00BF2FB0"/>
    <w:rsid w:val="00BF3E40"/>
    <w:rsid w:val="00BF63CD"/>
    <w:rsid w:val="00BF70D8"/>
    <w:rsid w:val="00C013C3"/>
    <w:rsid w:val="00C04C76"/>
    <w:rsid w:val="00C05AD1"/>
    <w:rsid w:val="00C07585"/>
    <w:rsid w:val="00C102A4"/>
    <w:rsid w:val="00C1109A"/>
    <w:rsid w:val="00C152F4"/>
    <w:rsid w:val="00C15C2D"/>
    <w:rsid w:val="00C20252"/>
    <w:rsid w:val="00C23E0B"/>
    <w:rsid w:val="00C264B2"/>
    <w:rsid w:val="00C275EC"/>
    <w:rsid w:val="00C30EE4"/>
    <w:rsid w:val="00C37285"/>
    <w:rsid w:val="00C404E4"/>
    <w:rsid w:val="00C42850"/>
    <w:rsid w:val="00C436DF"/>
    <w:rsid w:val="00C45881"/>
    <w:rsid w:val="00C4591B"/>
    <w:rsid w:val="00C464EA"/>
    <w:rsid w:val="00C50D4D"/>
    <w:rsid w:val="00C56447"/>
    <w:rsid w:val="00C63B49"/>
    <w:rsid w:val="00C70706"/>
    <w:rsid w:val="00C7093E"/>
    <w:rsid w:val="00C73703"/>
    <w:rsid w:val="00C73F1C"/>
    <w:rsid w:val="00C75538"/>
    <w:rsid w:val="00C8081B"/>
    <w:rsid w:val="00C845BF"/>
    <w:rsid w:val="00C86A7E"/>
    <w:rsid w:val="00C90AA1"/>
    <w:rsid w:val="00C938CF"/>
    <w:rsid w:val="00C95855"/>
    <w:rsid w:val="00C97AB1"/>
    <w:rsid w:val="00CA2294"/>
    <w:rsid w:val="00CA3BA6"/>
    <w:rsid w:val="00CA7612"/>
    <w:rsid w:val="00CB2B46"/>
    <w:rsid w:val="00CB555B"/>
    <w:rsid w:val="00CB55C3"/>
    <w:rsid w:val="00CC06A3"/>
    <w:rsid w:val="00CC420F"/>
    <w:rsid w:val="00CC6FDC"/>
    <w:rsid w:val="00CC711B"/>
    <w:rsid w:val="00CD0805"/>
    <w:rsid w:val="00CD3533"/>
    <w:rsid w:val="00CD5C8B"/>
    <w:rsid w:val="00CD6795"/>
    <w:rsid w:val="00CD6D6E"/>
    <w:rsid w:val="00CE2C9E"/>
    <w:rsid w:val="00CF064B"/>
    <w:rsid w:val="00CF6649"/>
    <w:rsid w:val="00CF7675"/>
    <w:rsid w:val="00CF7688"/>
    <w:rsid w:val="00CF7B4E"/>
    <w:rsid w:val="00D00EEF"/>
    <w:rsid w:val="00D03543"/>
    <w:rsid w:val="00D1205E"/>
    <w:rsid w:val="00D13A55"/>
    <w:rsid w:val="00D1512D"/>
    <w:rsid w:val="00D1605F"/>
    <w:rsid w:val="00D16CF4"/>
    <w:rsid w:val="00D16D3C"/>
    <w:rsid w:val="00D17AF1"/>
    <w:rsid w:val="00D215E0"/>
    <w:rsid w:val="00D22086"/>
    <w:rsid w:val="00D2631F"/>
    <w:rsid w:val="00D26769"/>
    <w:rsid w:val="00D31F3A"/>
    <w:rsid w:val="00D401AA"/>
    <w:rsid w:val="00D438B9"/>
    <w:rsid w:val="00D46230"/>
    <w:rsid w:val="00D46634"/>
    <w:rsid w:val="00D50CE9"/>
    <w:rsid w:val="00D512E9"/>
    <w:rsid w:val="00D54009"/>
    <w:rsid w:val="00D60563"/>
    <w:rsid w:val="00D62BCC"/>
    <w:rsid w:val="00D653FB"/>
    <w:rsid w:val="00D667E7"/>
    <w:rsid w:val="00D703D7"/>
    <w:rsid w:val="00D71EB6"/>
    <w:rsid w:val="00D75C9F"/>
    <w:rsid w:val="00D77193"/>
    <w:rsid w:val="00D77E9C"/>
    <w:rsid w:val="00D80063"/>
    <w:rsid w:val="00D82EEC"/>
    <w:rsid w:val="00D840D9"/>
    <w:rsid w:val="00D84A54"/>
    <w:rsid w:val="00D86513"/>
    <w:rsid w:val="00D8746C"/>
    <w:rsid w:val="00D903F8"/>
    <w:rsid w:val="00D90E86"/>
    <w:rsid w:val="00D9286C"/>
    <w:rsid w:val="00D93F92"/>
    <w:rsid w:val="00DA15B6"/>
    <w:rsid w:val="00DA4843"/>
    <w:rsid w:val="00DA56D1"/>
    <w:rsid w:val="00DA6C3D"/>
    <w:rsid w:val="00DA7B1D"/>
    <w:rsid w:val="00DB5B82"/>
    <w:rsid w:val="00DB7E52"/>
    <w:rsid w:val="00DB7EC8"/>
    <w:rsid w:val="00DC0708"/>
    <w:rsid w:val="00DC2135"/>
    <w:rsid w:val="00DC6FC1"/>
    <w:rsid w:val="00DD1EF8"/>
    <w:rsid w:val="00DD321A"/>
    <w:rsid w:val="00DD3349"/>
    <w:rsid w:val="00DD33BE"/>
    <w:rsid w:val="00DD55A2"/>
    <w:rsid w:val="00DD7FF9"/>
    <w:rsid w:val="00DE0864"/>
    <w:rsid w:val="00DE18AC"/>
    <w:rsid w:val="00DE3DEA"/>
    <w:rsid w:val="00DE7ED6"/>
    <w:rsid w:val="00DF06C4"/>
    <w:rsid w:val="00DF6023"/>
    <w:rsid w:val="00E00AA8"/>
    <w:rsid w:val="00E00E2F"/>
    <w:rsid w:val="00E02D60"/>
    <w:rsid w:val="00E02F8E"/>
    <w:rsid w:val="00E07E78"/>
    <w:rsid w:val="00E15858"/>
    <w:rsid w:val="00E159BD"/>
    <w:rsid w:val="00E1615A"/>
    <w:rsid w:val="00E16624"/>
    <w:rsid w:val="00E166B1"/>
    <w:rsid w:val="00E16BFC"/>
    <w:rsid w:val="00E2310B"/>
    <w:rsid w:val="00E234C0"/>
    <w:rsid w:val="00E238CE"/>
    <w:rsid w:val="00E23F8B"/>
    <w:rsid w:val="00E24FA6"/>
    <w:rsid w:val="00E26D5A"/>
    <w:rsid w:val="00E270CA"/>
    <w:rsid w:val="00E30149"/>
    <w:rsid w:val="00E325F7"/>
    <w:rsid w:val="00E32E35"/>
    <w:rsid w:val="00E339F8"/>
    <w:rsid w:val="00E33AE0"/>
    <w:rsid w:val="00E36710"/>
    <w:rsid w:val="00E36CB4"/>
    <w:rsid w:val="00E44509"/>
    <w:rsid w:val="00E45F71"/>
    <w:rsid w:val="00E4610A"/>
    <w:rsid w:val="00E464A7"/>
    <w:rsid w:val="00E46744"/>
    <w:rsid w:val="00E50905"/>
    <w:rsid w:val="00E5116B"/>
    <w:rsid w:val="00E52B4F"/>
    <w:rsid w:val="00E55FA3"/>
    <w:rsid w:val="00E56A22"/>
    <w:rsid w:val="00E570A8"/>
    <w:rsid w:val="00E57F45"/>
    <w:rsid w:val="00E62532"/>
    <w:rsid w:val="00E6368A"/>
    <w:rsid w:val="00E65A64"/>
    <w:rsid w:val="00E6786B"/>
    <w:rsid w:val="00E67BEB"/>
    <w:rsid w:val="00E71066"/>
    <w:rsid w:val="00E744E1"/>
    <w:rsid w:val="00E75A9C"/>
    <w:rsid w:val="00E77918"/>
    <w:rsid w:val="00E80BB9"/>
    <w:rsid w:val="00E853D6"/>
    <w:rsid w:val="00E85A53"/>
    <w:rsid w:val="00E965B9"/>
    <w:rsid w:val="00EA1EAC"/>
    <w:rsid w:val="00EA2ED7"/>
    <w:rsid w:val="00EA518C"/>
    <w:rsid w:val="00EA5481"/>
    <w:rsid w:val="00EA6960"/>
    <w:rsid w:val="00EA7E81"/>
    <w:rsid w:val="00EB26EE"/>
    <w:rsid w:val="00EB3266"/>
    <w:rsid w:val="00EB530C"/>
    <w:rsid w:val="00EB69CA"/>
    <w:rsid w:val="00EB7A2E"/>
    <w:rsid w:val="00EC0B5F"/>
    <w:rsid w:val="00EC4BF3"/>
    <w:rsid w:val="00ED2A50"/>
    <w:rsid w:val="00ED6DA0"/>
    <w:rsid w:val="00ED7E88"/>
    <w:rsid w:val="00EE4B49"/>
    <w:rsid w:val="00EE722D"/>
    <w:rsid w:val="00EF0AD7"/>
    <w:rsid w:val="00EF105E"/>
    <w:rsid w:val="00EF190E"/>
    <w:rsid w:val="00EF2001"/>
    <w:rsid w:val="00EF40C1"/>
    <w:rsid w:val="00EF4C25"/>
    <w:rsid w:val="00EF7246"/>
    <w:rsid w:val="00F017A8"/>
    <w:rsid w:val="00F04613"/>
    <w:rsid w:val="00F06CDC"/>
    <w:rsid w:val="00F103C0"/>
    <w:rsid w:val="00F2015C"/>
    <w:rsid w:val="00F22412"/>
    <w:rsid w:val="00F22D2E"/>
    <w:rsid w:val="00F25BC1"/>
    <w:rsid w:val="00F27893"/>
    <w:rsid w:val="00F30B3B"/>
    <w:rsid w:val="00F3398F"/>
    <w:rsid w:val="00F439FC"/>
    <w:rsid w:val="00F47C97"/>
    <w:rsid w:val="00F50799"/>
    <w:rsid w:val="00F51562"/>
    <w:rsid w:val="00F540C4"/>
    <w:rsid w:val="00F57470"/>
    <w:rsid w:val="00F607CD"/>
    <w:rsid w:val="00F63591"/>
    <w:rsid w:val="00F63E35"/>
    <w:rsid w:val="00F64866"/>
    <w:rsid w:val="00F66A54"/>
    <w:rsid w:val="00F7240B"/>
    <w:rsid w:val="00F74114"/>
    <w:rsid w:val="00F741CB"/>
    <w:rsid w:val="00F74E30"/>
    <w:rsid w:val="00F77679"/>
    <w:rsid w:val="00F776C7"/>
    <w:rsid w:val="00F7799B"/>
    <w:rsid w:val="00F82DFE"/>
    <w:rsid w:val="00F8692F"/>
    <w:rsid w:val="00F93168"/>
    <w:rsid w:val="00F95F8C"/>
    <w:rsid w:val="00FA025E"/>
    <w:rsid w:val="00FA1D3B"/>
    <w:rsid w:val="00FA3A25"/>
    <w:rsid w:val="00FA3E2D"/>
    <w:rsid w:val="00FA3F5B"/>
    <w:rsid w:val="00FA425E"/>
    <w:rsid w:val="00FA4809"/>
    <w:rsid w:val="00FA7D00"/>
    <w:rsid w:val="00FB7451"/>
    <w:rsid w:val="00FC021A"/>
    <w:rsid w:val="00FC088E"/>
    <w:rsid w:val="00FC209E"/>
    <w:rsid w:val="00FC3051"/>
    <w:rsid w:val="00FC45BC"/>
    <w:rsid w:val="00FC7FA6"/>
    <w:rsid w:val="00FD03F6"/>
    <w:rsid w:val="00FD1657"/>
    <w:rsid w:val="00FD37AC"/>
    <w:rsid w:val="00FE09D5"/>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uiPriority w:val="99"/>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30"/>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uiPriority w:val="99"/>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uiPriority w:val="99"/>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 w:type="character" w:customStyle="1" w:styleId="23">
    <w:name w:val="Выделенная цитата Знак2"/>
    <w:basedOn w:val="a0"/>
    <w:uiPriority w:val="99"/>
    <w:locked/>
    <w:rsid w:val="00F51562"/>
    <w:rPr>
      <w:rFonts w:ascii="Calibri" w:eastAsia="Times New Roman" w:hAnsi="Calibri" w:cs="Calibri"/>
      <w:b/>
      <w:bCs/>
      <w:i/>
      <w:iCs/>
      <w:color w:val="4F81BD"/>
      <w:lang w:val="en-US"/>
    </w:rPr>
  </w:style>
  <w:style w:type="character" w:customStyle="1" w:styleId="18">
    <w:name w:val="Название Знак1"/>
    <w:basedOn w:val="a0"/>
    <w:uiPriority w:val="99"/>
    <w:rsid w:val="00F515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99"/>
    <w:rsid w:val="00F51562"/>
    <w:rPr>
      <w:rFonts w:asciiTheme="majorHAnsi" w:eastAsiaTheme="majorEastAsia" w:hAnsiTheme="majorHAnsi" w:cstheme="majorBidi"/>
      <w:i/>
      <w:iCs/>
      <w:color w:val="4F81BD" w:themeColor="accent1"/>
      <w:spacing w:val="15"/>
      <w:sz w:val="24"/>
      <w:szCs w:val="24"/>
      <w:lang w:eastAsia="ru-RU"/>
    </w:rPr>
  </w:style>
  <w:style w:type="character" w:customStyle="1" w:styleId="210">
    <w:name w:val="Цитата 2 Знак1"/>
    <w:basedOn w:val="a0"/>
    <w:uiPriority w:val="99"/>
    <w:rsid w:val="00F51562"/>
    <w:rPr>
      <w:rFonts w:ascii="Arial" w:eastAsia="Times New Roman" w:hAnsi="Arial" w:cs="Arial"/>
      <w:i/>
      <w:iCs/>
      <w:color w:val="000000" w:themeColor="text1"/>
      <w:sz w:val="24"/>
      <w:szCs w:val="24"/>
      <w:lang w:eastAsia="ru-RU"/>
    </w:rPr>
  </w:style>
  <w:style w:type="character" w:customStyle="1" w:styleId="1a">
    <w:name w:val="Выделенная цитата Знак1"/>
    <w:basedOn w:val="a0"/>
    <w:uiPriority w:val="99"/>
    <w:rsid w:val="00F51562"/>
    <w:rPr>
      <w:rFonts w:ascii="Arial" w:eastAsia="Times New Roman" w:hAnsi="Arial" w:cs="Arial"/>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FA41-EC90-4D0F-88B0-38418615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95</Pages>
  <Words>28927</Words>
  <Characters>164887</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Колпакова А.В.</cp:lastModifiedBy>
  <cp:revision>6</cp:revision>
  <cp:lastPrinted>2022-10-04T02:20:00Z</cp:lastPrinted>
  <dcterms:created xsi:type="dcterms:W3CDTF">2022-09-15T06:58:00Z</dcterms:created>
  <dcterms:modified xsi:type="dcterms:W3CDTF">2022-10-04T02:29:00Z</dcterms:modified>
</cp:coreProperties>
</file>