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F3218E" w:rsidP="00F3218E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66E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31C9">
        <w:rPr>
          <w:rFonts w:ascii="Times New Roman" w:hAnsi="Times New Roman" w:cs="Times New Roman"/>
          <w:sz w:val="24"/>
          <w:szCs w:val="24"/>
          <w:u w:val="single"/>
        </w:rPr>
        <w:t>12.03.2020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</w:t>
      </w:r>
      <w:r w:rsidR="004035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 № </w:t>
      </w:r>
      <w:r w:rsidR="0064764C">
        <w:rPr>
          <w:rFonts w:ascii="Times New Roman" w:hAnsi="Times New Roman" w:cs="Times New Roman"/>
          <w:sz w:val="24"/>
          <w:szCs w:val="24"/>
        </w:rPr>
        <w:t>_</w:t>
      </w:r>
      <w:r w:rsidR="00F431C9">
        <w:rPr>
          <w:rFonts w:ascii="Times New Roman" w:hAnsi="Times New Roman" w:cs="Times New Roman"/>
          <w:sz w:val="24"/>
          <w:szCs w:val="24"/>
          <w:u w:val="single"/>
        </w:rPr>
        <w:t>196</w:t>
      </w:r>
      <w:r w:rsidR="0064764C">
        <w:rPr>
          <w:rFonts w:ascii="Times New Roman" w:hAnsi="Times New Roman" w:cs="Times New Roman"/>
          <w:sz w:val="24"/>
          <w:szCs w:val="24"/>
        </w:rPr>
        <w:t>__</w:t>
      </w:r>
    </w:p>
    <w:p w:rsidR="00F3218E" w:rsidRPr="00F3218E" w:rsidRDefault="00F3218E" w:rsidP="00F3218E">
      <w:pPr>
        <w:pStyle w:val="ConsNonformat"/>
        <w:widowControl/>
        <w:ind w:firstLine="709"/>
        <w:contextualSpacing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5333F9" w:rsidRDefault="005333F9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33F9" w:rsidRDefault="005333F9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F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65F10">
        <w:rPr>
          <w:rFonts w:ascii="Times New Roman" w:hAnsi="Times New Roman" w:cs="Times New Roman"/>
          <w:b/>
          <w:sz w:val="24"/>
          <w:szCs w:val="24"/>
        </w:rPr>
        <w:t>внесении изменений в муниципальн</w:t>
      </w:r>
      <w:r w:rsidR="00F64A1E">
        <w:rPr>
          <w:rFonts w:ascii="Times New Roman" w:hAnsi="Times New Roman" w:cs="Times New Roman"/>
          <w:b/>
          <w:sz w:val="24"/>
          <w:szCs w:val="24"/>
        </w:rPr>
        <w:t>ую</w:t>
      </w:r>
      <w:r w:rsidR="00E65F10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F64A1E">
        <w:rPr>
          <w:rFonts w:ascii="Times New Roman" w:hAnsi="Times New Roman" w:cs="Times New Roman"/>
          <w:b/>
          <w:sz w:val="24"/>
          <w:szCs w:val="24"/>
        </w:rPr>
        <w:t>у</w:t>
      </w:r>
      <w:r w:rsidR="00E65F10">
        <w:rPr>
          <w:rFonts w:ascii="Times New Roman" w:hAnsi="Times New Roman" w:cs="Times New Roman"/>
          <w:b/>
          <w:sz w:val="24"/>
          <w:szCs w:val="24"/>
        </w:rPr>
        <w:t xml:space="preserve"> Зиминского городского муниципального образования «Социальная поддержка населения» на 20</w:t>
      </w:r>
      <w:r w:rsidR="0064764C">
        <w:rPr>
          <w:rFonts w:ascii="Times New Roman" w:hAnsi="Times New Roman" w:cs="Times New Roman"/>
          <w:b/>
          <w:sz w:val="24"/>
          <w:szCs w:val="24"/>
        </w:rPr>
        <w:t>20</w:t>
      </w:r>
      <w:r w:rsidR="00E65F10">
        <w:rPr>
          <w:rFonts w:ascii="Times New Roman" w:hAnsi="Times New Roman" w:cs="Times New Roman"/>
          <w:b/>
          <w:sz w:val="24"/>
          <w:szCs w:val="24"/>
        </w:rPr>
        <w:t>-202</w:t>
      </w:r>
      <w:r w:rsidR="0064764C">
        <w:rPr>
          <w:rFonts w:ascii="Times New Roman" w:hAnsi="Times New Roman" w:cs="Times New Roman"/>
          <w:b/>
          <w:sz w:val="24"/>
          <w:szCs w:val="24"/>
        </w:rPr>
        <w:t>4</w:t>
      </w:r>
      <w:r w:rsidR="00E65F1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F4E67">
        <w:rPr>
          <w:rFonts w:ascii="Times New Roman" w:hAnsi="Times New Roman" w:cs="Times New Roman"/>
          <w:b/>
          <w:sz w:val="24"/>
          <w:szCs w:val="24"/>
        </w:rPr>
        <w:t>оды</w:t>
      </w:r>
    </w:p>
    <w:p w:rsidR="00E65F10" w:rsidRDefault="00E65F10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F10" w:rsidRDefault="00E65F10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F10" w:rsidRDefault="00E65F10" w:rsidP="00E65F1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бюджетного планирования, руководствуясь статьей 179 Бюджетного кодекса Российской Федерации, статьей 28 Устава Зиминского городс</w:t>
      </w:r>
      <w:r w:rsidR="00F64A1E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4A1E">
        <w:rPr>
          <w:rFonts w:ascii="Times New Roman" w:hAnsi="Times New Roman" w:cs="Times New Roman"/>
          <w:sz w:val="24"/>
          <w:szCs w:val="24"/>
        </w:rPr>
        <w:t xml:space="preserve"> администрация Зиминского городского муниципального образования</w:t>
      </w:r>
    </w:p>
    <w:p w:rsidR="00E65F10" w:rsidRPr="00305104" w:rsidRDefault="00E65F10" w:rsidP="00E65F10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05104"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:rsidR="00E65F10" w:rsidRDefault="00E65F10" w:rsidP="00E65F1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</w:t>
      </w:r>
      <w:r w:rsidR="00AF4E67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A1E">
        <w:rPr>
          <w:rFonts w:ascii="Times New Roman" w:hAnsi="Times New Roman" w:cs="Times New Roman"/>
          <w:sz w:val="24"/>
          <w:szCs w:val="24"/>
        </w:rPr>
        <w:t>программу</w:t>
      </w:r>
      <w:r w:rsidR="005D24A3">
        <w:rPr>
          <w:rFonts w:ascii="Times New Roman" w:hAnsi="Times New Roman" w:cs="Times New Roman"/>
          <w:sz w:val="24"/>
          <w:szCs w:val="24"/>
        </w:rPr>
        <w:t xml:space="preserve"> «Социальная поддержка населения» на 20</w:t>
      </w:r>
      <w:r w:rsidR="0064764C">
        <w:rPr>
          <w:rFonts w:ascii="Times New Roman" w:hAnsi="Times New Roman" w:cs="Times New Roman"/>
          <w:sz w:val="24"/>
          <w:szCs w:val="24"/>
        </w:rPr>
        <w:t>20</w:t>
      </w:r>
      <w:r w:rsidR="005D24A3">
        <w:rPr>
          <w:rFonts w:ascii="Times New Roman" w:hAnsi="Times New Roman" w:cs="Times New Roman"/>
          <w:sz w:val="24"/>
          <w:szCs w:val="24"/>
        </w:rPr>
        <w:t>-202</w:t>
      </w:r>
      <w:r w:rsidR="0064764C">
        <w:rPr>
          <w:rFonts w:ascii="Times New Roman" w:hAnsi="Times New Roman" w:cs="Times New Roman"/>
          <w:sz w:val="24"/>
          <w:szCs w:val="24"/>
        </w:rPr>
        <w:t>4</w:t>
      </w:r>
      <w:r w:rsidR="005D24A3">
        <w:rPr>
          <w:rFonts w:ascii="Times New Roman" w:hAnsi="Times New Roman" w:cs="Times New Roman"/>
          <w:sz w:val="24"/>
          <w:szCs w:val="24"/>
        </w:rPr>
        <w:t xml:space="preserve"> годы</w:t>
      </w:r>
      <w:r w:rsidR="00F64A1E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="005D24A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З</w:t>
      </w:r>
      <w:r w:rsidR="00F64A1E">
        <w:rPr>
          <w:rFonts w:ascii="Times New Roman" w:hAnsi="Times New Roman" w:cs="Times New Roman"/>
          <w:sz w:val="24"/>
          <w:szCs w:val="24"/>
        </w:rPr>
        <w:t>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от 31.</w:t>
      </w:r>
      <w:r w:rsidR="0064764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4764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11</w:t>
      </w:r>
      <w:r w:rsidR="0064764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З</w:t>
      </w:r>
      <w:r w:rsidR="005D24A3">
        <w:rPr>
          <w:rFonts w:ascii="Times New Roman" w:hAnsi="Times New Roman" w:cs="Times New Roman"/>
          <w:sz w:val="24"/>
          <w:szCs w:val="24"/>
        </w:rPr>
        <w:t xml:space="preserve">иминского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«Социальная поддержка населения» на 20</w:t>
      </w:r>
      <w:r w:rsidR="008F42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F42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8705FC">
        <w:rPr>
          <w:rFonts w:ascii="Times New Roman" w:hAnsi="Times New Roman" w:cs="Times New Roman"/>
          <w:sz w:val="24"/>
          <w:szCs w:val="24"/>
        </w:rPr>
        <w:t>(далее -  Программа),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40790" w:rsidRDefault="00F40790" w:rsidP="00F4079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90">
        <w:rPr>
          <w:rFonts w:ascii="Times New Roman" w:hAnsi="Times New Roman" w:cs="Times New Roman"/>
          <w:sz w:val="24"/>
          <w:szCs w:val="24"/>
        </w:rPr>
        <w:t xml:space="preserve">2.1. </w:t>
      </w:r>
      <w:r w:rsidR="00184C4B">
        <w:rPr>
          <w:rFonts w:ascii="Times New Roman" w:hAnsi="Times New Roman" w:cs="Times New Roman"/>
          <w:sz w:val="24"/>
          <w:szCs w:val="24"/>
        </w:rPr>
        <w:t xml:space="preserve">В главе </w:t>
      </w:r>
      <w:r w:rsidR="00185269">
        <w:rPr>
          <w:rFonts w:ascii="Times New Roman" w:hAnsi="Times New Roman" w:cs="Times New Roman"/>
          <w:sz w:val="24"/>
          <w:szCs w:val="24"/>
        </w:rPr>
        <w:t>1</w:t>
      </w:r>
      <w:r w:rsidR="00184C4B">
        <w:rPr>
          <w:rFonts w:ascii="Times New Roman" w:hAnsi="Times New Roman" w:cs="Times New Roman"/>
          <w:sz w:val="24"/>
          <w:szCs w:val="24"/>
        </w:rPr>
        <w:t xml:space="preserve"> </w:t>
      </w:r>
      <w:r w:rsidR="008705F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F40790">
        <w:rPr>
          <w:rFonts w:ascii="Times New Roman" w:hAnsi="Times New Roman" w:cs="Times New Roman"/>
          <w:sz w:val="24"/>
          <w:szCs w:val="24"/>
        </w:rPr>
        <w:t>строку «Объемы и источники финансирования муниципальной программы» изложить в новой редакции:</w:t>
      </w:r>
    </w:p>
    <w:p w:rsidR="00C5163D" w:rsidRPr="00F40790" w:rsidRDefault="00C5163D" w:rsidP="00F4079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014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7"/>
        <w:gridCol w:w="1134"/>
        <w:gridCol w:w="8444"/>
        <w:gridCol w:w="345"/>
      </w:tblGrid>
      <w:tr w:rsidR="003C04F2" w:rsidRPr="00F40790" w:rsidTr="00C5163D">
        <w:trPr>
          <w:trHeight w:val="2690"/>
          <w:tblCellSpacing w:w="5" w:type="nil"/>
        </w:trPr>
        <w:tc>
          <w:tcPr>
            <w:tcW w:w="217" w:type="dxa"/>
            <w:tcBorders>
              <w:top w:val="nil"/>
              <w:left w:val="nil"/>
              <w:bottom w:val="nil"/>
            </w:tcBorders>
          </w:tcPr>
          <w:p w:rsidR="003C04F2" w:rsidRDefault="003C04F2" w:rsidP="003C04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</w:p>
        </w:tc>
        <w:tc>
          <w:tcPr>
            <w:tcW w:w="1134" w:type="dxa"/>
          </w:tcPr>
          <w:p w:rsidR="003C04F2" w:rsidRDefault="003C04F2" w:rsidP="003C04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 и источ</w:t>
            </w:r>
          </w:p>
          <w:p w:rsidR="003C04F2" w:rsidRPr="00F40790" w:rsidRDefault="003C04F2" w:rsidP="003C04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 финансирования муници пальной программы</w:t>
            </w:r>
          </w:p>
        </w:tc>
        <w:tc>
          <w:tcPr>
            <w:tcW w:w="8444" w:type="dxa"/>
          </w:tcPr>
          <w:tbl>
            <w:tblPr>
              <w:tblStyle w:val="affd"/>
              <w:tblW w:w="8425" w:type="dxa"/>
              <w:tblLayout w:type="fixed"/>
              <w:tblLook w:val="04A0"/>
            </w:tblPr>
            <w:tblGrid>
              <w:gridCol w:w="912"/>
              <w:gridCol w:w="709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3C04F2" w:rsidRPr="00BC145D" w:rsidTr="003C04F2">
              <w:trPr>
                <w:trHeight w:val="874"/>
              </w:trPr>
              <w:tc>
                <w:tcPr>
                  <w:tcW w:w="912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Сроки реализации</w:t>
                  </w:r>
                </w:p>
              </w:tc>
              <w:tc>
                <w:tcPr>
                  <w:tcW w:w="709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Ед.</w:t>
                  </w:r>
                </w:p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изм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2020</w:t>
                  </w:r>
                </w:p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2021</w:t>
                  </w:r>
                </w:p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2022</w:t>
                  </w:r>
                </w:p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2023</w:t>
                  </w:r>
                </w:p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2024</w:t>
                  </w:r>
                </w:p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</w:tr>
            <w:tr w:rsidR="003C04F2" w:rsidRPr="00BC145D" w:rsidTr="003C04F2">
              <w:trPr>
                <w:trHeight w:val="1656"/>
              </w:trPr>
              <w:tc>
                <w:tcPr>
                  <w:tcW w:w="912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общий объем финансирования, в том числе</w:t>
                  </w:r>
                </w:p>
              </w:tc>
              <w:tc>
                <w:tcPr>
                  <w:tcW w:w="709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тыс.</w:t>
                  </w:r>
                </w:p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руб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78</w:t>
                  </w:r>
                  <w:r w:rsidRPr="00DB61DB">
                    <w:rPr>
                      <w:rFonts w:ascii="Times New Roman" w:hAnsi="Times New Roman" w:cs="Times New Roman"/>
                    </w:rPr>
                    <w:t>403,6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DB61DB">
                    <w:rPr>
                      <w:rFonts w:ascii="Times New Roman" w:hAnsi="Times New Roman" w:cs="Times New Roman"/>
                    </w:rPr>
                    <w:t>249,5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DB61DB">
                    <w:rPr>
                      <w:rFonts w:ascii="Times New Roman" w:hAnsi="Times New Roman" w:cs="Times New Roman"/>
                    </w:rPr>
                    <w:t>530,4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DB61DB">
                    <w:rPr>
                      <w:rFonts w:ascii="Times New Roman" w:hAnsi="Times New Roman" w:cs="Times New Roman"/>
                    </w:rPr>
                    <w:t>728,8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DB61DB">
                    <w:rPr>
                      <w:rFonts w:ascii="Times New Roman" w:hAnsi="Times New Roman" w:cs="Times New Roman"/>
                    </w:rPr>
                    <w:t>873,7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DB61DB">
                    <w:rPr>
                      <w:rFonts w:ascii="Times New Roman" w:hAnsi="Times New Roman" w:cs="Times New Roman"/>
                    </w:rPr>
                    <w:t>021,2</w:t>
                  </w:r>
                </w:p>
              </w:tc>
            </w:tr>
            <w:tr w:rsidR="003C04F2" w:rsidRPr="00BC145D" w:rsidTr="003C04F2">
              <w:trPr>
                <w:trHeight w:val="950"/>
              </w:trPr>
              <w:tc>
                <w:tcPr>
                  <w:tcW w:w="912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обл. бюд</w:t>
                  </w:r>
                </w:p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жет</w:t>
                  </w:r>
                </w:p>
              </w:tc>
              <w:tc>
                <w:tcPr>
                  <w:tcW w:w="709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тыс.</w:t>
                  </w:r>
                </w:p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руб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202924,6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ind w:left="-44" w:firstLine="44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42014,6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40227,5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40227,5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40227,5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40227,5</w:t>
                  </w:r>
                </w:p>
              </w:tc>
            </w:tr>
            <w:tr w:rsidR="003C04F2" w:rsidRPr="00BC145D" w:rsidTr="003C04F2">
              <w:trPr>
                <w:trHeight w:val="1058"/>
              </w:trPr>
              <w:tc>
                <w:tcPr>
                  <w:tcW w:w="912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мест</w:t>
                  </w:r>
                </w:p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ный бюд</w:t>
                  </w:r>
                </w:p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жет</w:t>
                  </w:r>
                </w:p>
              </w:tc>
              <w:tc>
                <w:tcPr>
                  <w:tcW w:w="709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тыс.</w:t>
                  </w:r>
                </w:p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руб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</w:t>
                  </w:r>
                  <w:r w:rsidRPr="00DB61DB">
                    <w:rPr>
                      <w:rFonts w:ascii="Times New Roman" w:hAnsi="Times New Roman" w:cs="Times New Roman"/>
                    </w:rPr>
                    <w:t>479,0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DB61DB">
                    <w:rPr>
                      <w:rFonts w:ascii="Times New Roman" w:hAnsi="Times New Roman" w:cs="Times New Roman"/>
                    </w:rPr>
                    <w:t>234,9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DB61DB">
                    <w:rPr>
                      <w:rFonts w:ascii="Times New Roman" w:hAnsi="Times New Roman" w:cs="Times New Roman"/>
                    </w:rPr>
                    <w:t>302,9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DB61DB">
                    <w:rPr>
                      <w:rFonts w:ascii="Times New Roman" w:hAnsi="Times New Roman" w:cs="Times New Roman"/>
                    </w:rPr>
                    <w:t>501,3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DB61DB">
                    <w:rPr>
                      <w:rFonts w:ascii="Times New Roman" w:hAnsi="Times New Roman" w:cs="Times New Roman"/>
                    </w:rPr>
                    <w:t>646,2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DB61DB">
                    <w:rPr>
                      <w:rFonts w:ascii="Times New Roman" w:hAnsi="Times New Roman" w:cs="Times New Roman"/>
                    </w:rPr>
                    <w:t>793,7</w:t>
                  </w:r>
                </w:p>
              </w:tc>
            </w:tr>
            <w:tr w:rsidR="003C04F2" w:rsidRPr="00BC145D" w:rsidTr="003C04F2">
              <w:trPr>
                <w:trHeight w:val="1124"/>
              </w:trPr>
              <w:tc>
                <w:tcPr>
                  <w:tcW w:w="912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вне</w:t>
                  </w:r>
                </w:p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бюджетные источ</w:t>
                  </w:r>
                </w:p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lastRenderedPageBreak/>
                    <w:t>ники</w:t>
                  </w:r>
                </w:p>
              </w:tc>
              <w:tc>
                <w:tcPr>
                  <w:tcW w:w="709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lastRenderedPageBreak/>
                    <w:t>тыс.</w:t>
                  </w:r>
                </w:p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руб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3C04F2" w:rsidRPr="00DB61DB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:rsidR="003C04F2" w:rsidRDefault="003C04F2" w:rsidP="003C04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340A">
              <w:rPr>
                <w:rFonts w:ascii="Times New Roman" w:hAnsi="Times New Roman" w:cs="Times New Roman"/>
                <w:b/>
              </w:rPr>
              <w:t>Подпрограмма 1.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340A">
              <w:rPr>
                <w:rFonts w:ascii="Times New Roman" w:hAnsi="Times New Roman" w:cs="Times New Roman"/>
                <w:b/>
              </w:rPr>
              <w:t xml:space="preserve">«Социальная поддержка и доступная среда для инвалидов» 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340A">
              <w:rPr>
                <w:rFonts w:ascii="Times New Roman" w:hAnsi="Times New Roman" w:cs="Times New Roman"/>
                <w:b/>
              </w:rPr>
              <w:t xml:space="preserve">на 2020-2024гг.  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>Объем финансового обеспечения реализации подпрограммы на 2020-2024 годы -  2400 тыс.руб.</w:t>
            </w:r>
            <w:r w:rsidRPr="007C340A">
              <w:rPr>
                <w:rFonts w:ascii="Times New Roman" w:hAnsi="Times New Roman" w:cs="Times New Roman"/>
                <w:b/>
              </w:rPr>
              <w:t xml:space="preserve"> </w:t>
            </w:r>
            <w:r w:rsidRPr="007C340A">
              <w:rPr>
                <w:rFonts w:ascii="Times New Roman" w:hAnsi="Times New Roman" w:cs="Times New Roman"/>
              </w:rPr>
              <w:t xml:space="preserve">за счет средств местного бюджета, в том числе по годам: 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>в 2020 году – 450 тыс.руб.;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>в 2021 году – 450 тыс.руб.;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>в 2022 году – 500 тыс.руб.;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>в 2023 году – 500 тыс.руб.;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>в 2024 году – 500 тыс.руб.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340A">
              <w:rPr>
                <w:rFonts w:ascii="Times New Roman" w:hAnsi="Times New Roman" w:cs="Times New Roman"/>
                <w:b/>
              </w:rPr>
              <w:t>Подпрограмма 2.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340A">
              <w:rPr>
                <w:rFonts w:ascii="Times New Roman" w:hAnsi="Times New Roman" w:cs="Times New Roman"/>
                <w:b/>
              </w:rPr>
              <w:t xml:space="preserve">«Поддержка социально-ориентированных некоммерческих организаций в ЗГМО» на 2020-2024гг. 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340A">
              <w:rPr>
                <w:rFonts w:ascii="Times New Roman" w:hAnsi="Times New Roman" w:cs="Times New Roman"/>
              </w:rPr>
              <w:t xml:space="preserve">Объем финансового обеспечения реализации подпрограммы на 2020-2024 годы </w:t>
            </w:r>
            <w:r w:rsidRPr="007C340A">
              <w:rPr>
                <w:rFonts w:ascii="Times New Roman" w:hAnsi="Times New Roman" w:cs="Times New Roman"/>
                <w:b/>
              </w:rPr>
              <w:t xml:space="preserve">– </w:t>
            </w:r>
            <w:r w:rsidRPr="007C340A">
              <w:rPr>
                <w:rFonts w:ascii="Times New Roman" w:hAnsi="Times New Roman" w:cs="Times New Roman"/>
              </w:rPr>
              <w:t>4 975 тыс.руб</w:t>
            </w:r>
            <w:r w:rsidRPr="007C340A">
              <w:rPr>
                <w:rFonts w:ascii="Times New Roman" w:hAnsi="Times New Roman" w:cs="Times New Roman"/>
                <w:b/>
              </w:rPr>
              <w:t>.</w:t>
            </w:r>
            <w:r w:rsidRPr="007C340A">
              <w:rPr>
                <w:rFonts w:ascii="Times New Roman" w:hAnsi="Times New Roman" w:cs="Times New Roman"/>
              </w:rPr>
              <w:t xml:space="preserve"> за счет средств местного бюджета, в том числе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>по годам: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>в 2020 году –1029 тыс.руб.;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>в 2021 году –979 тыс.руб.;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>в 2022 году – 989 тыс.руб.;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>в 2023 году – 989 тыс.руб.;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>в 2024 году – 989 тыс.руб.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340A">
              <w:rPr>
                <w:rFonts w:ascii="Times New Roman" w:hAnsi="Times New Roman" w:cs="Times New Roman"/>
                <w:b/>
              </w:rPr>
              <w:t>Подпрограмма 3.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340A">
              <w:rPr>
                <w:rFonts w:ascii="Times New Roman" w:hAnsi="Times New Roman" w:cs="Times New Roman"/>
                <w:b/>
              </w:rPr>
              <w:t xml:space="preserve">«Социальная поддержка отдельных категорий граждан» 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340A">
              <w:rPr>
                <w:rFonts w:ascii="Times New Roman" w:hAnsi="Times New Roman" w:cs="Times New Roman"/>
                <w:b/>
              </w:rPr>
              <w:t>на 2020-2024 г.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 xml:space="preserve">Объем финансового обеспечения реализации программы на 2020-2024 годы </w:t>
            </w:r>
            <w:r w:rsidRPr="007C340A">
              <w:rPr>
                <w:rFonts w:ascii="Times New Roman" w:hAnsi="Times New Roman" w:cs="Times New Roman"/>
                <w:b/>
              </w:rPr>
              <w:t xml:space="preserve">– </w:t>
            </w:r>
            <w:r w:rsidRPr="007C340A">
              <w:rPr>
                <w:rFonts w:ascii="Times New Roman" w:hAnsi="Times New Roman" w:cs="Times New Roman"/>
              </w:rPr>
              <w:t xml:space="preserve">217 990,5 тыс.руб., за счет средств местного бюджета 23 545 тыс.руб, за счет средств областного бюджета 194 445,5 тыс.руб., в том числе по годам: 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>в 2020 году –  43 482,1  тыс.руб.;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>в 2021 году –  43 624,1 тыс.руб.;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>в 2022 году –  43 626,1 тыс.руб.;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>в 2023 году –  43 629,1  тыс.руб.;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>в 2024 году –  43 629,1  тыс. руб.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340A">
              <w:rPr>
                <w:rFonts w:ascii="Times New Roman" w:hAnsi="Times New Roman" w:cs="Times New Roman"/>
                <w:b/>
              </w:rPr>
              <w:t>Подпрограмма 4.</w:t>
            </w:r>
          </w:p>
          <w:p w:rsidR="003C04F2" w:rsidRPr="007C340A" w:rsidRDefault="003C04F2" w:rsidP="003C04F2">
            <w:pPr>
              <w:pStyle w:val="TableContents"/>
              <w:rPr>
                <w:b/>
                <w:lang w:val="ru-RU"/>
              </w:rPr>
            </w:pPr>
            <w:r w:rsidRPr="007C340A">
              <w:rPr>
                <w:b/>
              </w:rPr>
              <w:t>«Отдых, оздоровление и занятость детей и подростков в период летних каникул»</w:t>
            </w:r>
            <w:r w:rsidRPr="007C340A">
              <w:rPr>
                <w:b/>
                <w:lang w:val="ru-RU"/>
              </w:rPr>
              <w:t xml:space="preserve"> на 2020-2024гг. </w:t>
            </w:r>
          </w:p>
          <w:p w:rsidR="003C04F2" w:rsidRPr="007C340A" w:rsidRDefault="003C04F2" w:rsidP="003C04F2">
            <w:pPr>
              <w:pStyle w:val="TableContents"/>
              <w:rPr>
                <w:lang w:val="ru-RU"/>
              </w:rPr>
            </w:pPr>
            <w:r w:rsidRPr="007C340A">
              <w:t xml:space="preserve">Объем финансового обеспечения реализации программы на 2020-2024 годы </w:t>
            </w:r>
            <w:r w:rsidRPr="007C340A">
              <w:rPr>
                <w:b/>
                <w:lang w:val="ru-RU"/>
              </w:rPr>
              <w:t xml:space="preserve">– </w:t>
            </w:r>
            <w:r w:rsidRPr="007C340A">
              <w:rPr>
                <w:lang w:val="ru-RU"/>
              </w:rPr>
              <w:t>28 095,6 тыс.руб., за счет средств местного бюджета 21 403,6, за счет средств областного бюджета 6 692,0, в том числе по годам: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>в 2020 году –  5 345,9  тыс.руб.;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>в 2021 году –  5 477,3  тыс.руб.;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>в 2022 году –  5 613,7  тыс.руб.;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>в 2023 году – 5 755,6   тыс.руб.;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 xml:space="preserve">в 2024 году – 5 903,1    тыс. руб. 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340A">
              <w:rPr>
                <w:rFonts w:ascii="Times New Roman" w:hAnsi="Times New Roman" w:cs="Times New Roman"/>
                <w:b/>
              </w:rPr>
              <w:t>Подпрограмма 5.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340A">
              <w:rPr>
                <w:rFonts w:ascii="Times New Roman" w:hAnsi="Times New Roman" w:cs="Times New Roman"/>
                <w:b/>
              </w:rPr>
              <w:t xml:space="preserve">«Функционирование детского оздоровительного лагеря палаточного типа </w:t>
            </w:r>
            <w:r w:rsidRPr="007C340A">
              <w:rPr>
                <w:rFonts w:ascii="Times New Roman" w:hAnsi="Times New Roman" w:cs="Times New Roman"/>
                <w:b/>
              </w:rPr>
              <w:lastRenderedPageBreak/>
              <w:t xml:space="preserve">«Тихоокеанец»» </w:t>
            </w:r>
            <w:r w:rsidRPr="007C340A">
              <w:rPr>
                <w:rFonts w:ascii="Times New Roman" w:hAnsi="Times New Roman" w:cs="Times New Roman"/>
                <w:b/>
                <w:bCs/>
              </w:rPr>
              <w:t>на 2020-2024гг.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340A">
              <w:rPr>
                <w:rFonts w:ascii="Times New Roman" w:hAnsi="Times New Roman" w:cs="Times New Roman"/>
              </w:rPr>
              <w:t xml:space="preserve">Объем финансового обеспечения реализации подпрограммы на 2020-2024 годы </w:t>
            </w:r>
            <w:r w:rsidRPr="007C340A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24 942,5</w:t>
            </w:r>
            <w:r w:rsidRPr="007C340A">
              <w:rPr>
                <w:rFonts w:ascii="Times New Roman" w:hAnsi="Times New Roman" w:cs="Times New Roman"/>
              </w:rPr>
              <w:t xml:space="preserve"> тыс.руб</w:t>
            </w:r>
            <w:r w:rsidRPr="007C340A">
              <w:rPr>
                <w:rFonts w:ascii="Times New Roman" w:hAnsi="Times New Roman" w:cs="Times New Roman"/>
                <w:b/>
              </w:rPr>
              <w:t>.,</w:t>
            </w:r>
            <w:r w:rsidRPr="007C340A">
              <w:rPr>
                <w:rFonts w:ascii="Times New Roman" w:hAnsi="Times New Roman" w:cs="Times New Roman"/>
              </w:rPr>
              <w:t xml:space="preserve"> за счет средств местного бюджета </w:t>
            </w:r>
            <w:r>
              <w:rPr>
                <w:rFonts w:ascii="Times New Roman" w:hAnsi="Times New Roman" w:cs="Times New Roman"/>
              </w:rPr>
              <w:t>23 155</w:t>
            </w:r>
            <w:r w:rsidRPr="007C340A">
              <w:rPr>
                <w:rFonts w:ascii="Times New Roman" w:hAnsi="Times New Roman" w:cs="Times New Roman"/>
              </w:rPr>
              <w:t>,4, за счет средств областного бюджета 1 787,1 в том числе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>по годам: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 xml:space="preserve">в 2020 году –  </w:t>
            </w:r>
            <w:r>
              <w:rPr>
                <w:rFonts w:ascii="Times New Roman" w:hAnsi="Times New Roman" w:cs="Times New Roman"/>
              </w:rPr>
              <w:t>8 942,5</w:t>
            </w:r>
            <w:r w:rsidRPr="007C340A">
              <w:rPr>
                <w:rFonts w:ascii="Times New Roman" w:hAnsi="Times New Roman" w:cs="Times New Roman"/>
              </w:rPr>
              <w:t xml:space="preserve"> тыс.руб.;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4</w:t>
            </w:r>
            <w:r w:rsidRPr="007C340A">
              <w:rPr>
                <w:rFonts w:ascii="Times New Roman" w:hAnsi="Times New Roman" w:cs="Times New Roman"/>
              </w:rPr>
              <w:t>000  тыс.руб.;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>в 2022 году –</w:t>
            </w:r>
            <w:r>
              <w:rPr>
                <w:rFonts w:ascii="Times New Roman" w:hAnsi="Times New Roman" w:cs="Times New Roman"/>
              </w:rPr>
              <w:t>4</w:t>
            </w:r>
            <w:r w:rsidRPr="007C340A">
              <w:rPr>
                <w:rFonts w:ascii="Times New Roman" w:hAnsi="Times New Roman" w:cs="Times New Roman"/>
              </w:rPr>
              <w:t>000 тыс.руб.;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>в 2023 году –</w:t>
            </w:r>
            <w:r>
              <w:rPr>
                <w:rFonts w:ascii="Times New Roman" w:hAnsi="Times New Roman" w:cs="Times New Roman"/>
              </w:rPr>
              <w:t>4</w:t>
            </w:r>
            <w:r w:rsidRPr="007C340A">
              <w:rPr>
                <w:rFonts w:ascii="Times New Roman" w:hAnsi="Times New Roman" w:cs="Times New Roman"/>
              </w:rPr>
              <w:t>000 тыс.руб.;</w:t>
            </w:r>
          </w:p>
          <w:p w:rsidR="003C04F2" w:rsidRPr="007C340A" w:rsidRDefault="003C04F2" w:rsidP="003C04F2">
            <w:pPr>
              <w:jc w:val="both"/>
              <w:rPr>
                <w:rFonts w:ascii="Times New Roman" w:hAnsi="Times New Roman" w:cs="Times New Roman"/>
              </w:rPr>
            </w:pPr>
            <w:r w:rsidRPr="007C340A">
              <w:rPr>
                <w:rFonts w:ascii="Times New Roman" w:hAnsi="Times New Roman" w:cs="Times New Roman"/>
              </w:rPr>
              <w:t>в 2024 году –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7C340A">
              <w:rPr>
                <w:rFonts w:ascii="Times New Roman" w:hAnsi="Times New Roman" w:cs="Times New Roman"/>
              </w:rPr>
              <w:t xml:space="preserve">000 тыс. руб. </w:t>
            </w:r>
          </w:p>
          <w:p w:rsidR="003310A8" w:rsidRDefault="003310A8" w:rsidP="003310A8">
            <w:pPr>
              <w:jc w:val="both"/>
              <w:rPr>
                <w:rFonts w:ascii="Times New Roman" w:hAnsi="Times New Roman" w:cs="Times New Roman"/>
              </w:rPr>
            </w:pPr>
          </w:p>
          <w:p w:rsidR="003C04F2" w:rsidRPr="00F40790" w:rsidRDefault="003C04F2" w:rsidP="003310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340A">
              <w:rPr>
                <w:rFonts w:ascii="Times New Roman" w:hAnsi="Times New Roman" w:cs="Times New Roman"/>
              </w:rPr>
              <w:t>Объемы финансирования программы ежегодно уточняются при формировании проекта бюджета на очередной финансовый год.</w:t>
            </w: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EE1D40" w:rsidRDefault="00EE1D40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EE1D40" w:rsidRDefault="00EE1D40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EE1D40" w:rsidRDefault="00EE1D40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Pr="00DB61DB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  <w:r w:rsidR="008705FC">
              <w:rPr>
                <w:rFonts w:ascii="Times New Roman" w:hAnsi="Times New Roman" w:cs="Times New Roman"/>
              </w:rPr>
              <w:t>;</w:t>
            </w:r>
          </w:p>
        </w:tc>
      </w:tr>
    </w:tbl>
    <w:p w:rsidR="003310A8" w:rsidRDefault="003310A8" w:rsidP="00F4079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790" w:rsidRPr="00F40790" w:rsidRDefault="00F40790" w:rsidP="00F4079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90">
        <w:rPr>
          <w:rFonts w:ascii="Times New Roman" w:hAnsi="Times New Roman" w:cs="Times New Roman"/>
          <w:sz w:val="24"/>
          <w:szCs w:val="24"/>
        </w:rPr>
        <w:t xml:space="preserve">2.2. </w:t>
      </w:r>
      <w:r w:rsidR="00207C73">
        <w:rPr>
          <w:rFonts w:ascii="Times New Roman" w:hAnsi="Times New Roman" w:cs="Times New Roman"/>
          <w:sz w:val="24"/>
          <w:szCs w:val="24"/>
        </w:rPr>
        <w:t>Г</w:t>
      </w:r>
      <w:r w:rsidRPr="00F40790">
        <w:rPr>
          <w:rFonts w:ascii="Times New Roman" w:hAnsi="Times New Roman" w:cs="Times New Roman"/>
          <w:sz w:val="24"/>
          <w:szCs w:val="24"/>
        </w:rPr>
        <w:t>лаву 6 Программы изложить в следующей редакции:</w:t>
      </w:r>
    </w:p>
    <w:p w:rsidR="008705FC" w:rsidRPr="008705FC" w:rsidRDefault="00F40790" w:rsidP="008705F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4079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705FC">
        <w:rPr>
          <w:rFonts w:ascii="Times New Roman" w:hAnsi="Times New Roman" w:cs="Times New Roman"/>
          <w:sz w:val="24"/>
          <w:szCs w:val="24"/>
          <w:lang w:val="ru-RU"/>
        </w:rPr>
        <w:t xml:space="preserve">Глава 6. </w:t>
      </w:r>
      <w:r w:rsidR="008705FC" w:rsidRPr="008705FC">
        <w:rPr>
          <w:rFonts w:ascii="Times New Roman" w:hAnsi="Times New Roman" w:cs="Times New Roman"/>
          <w:bCs/>
          <w:sz w:val="24"/>
          <w:szCs w:val="24"/>
          <w:lang w:val="ru-RU"/>
        </w:rPr>
        <w:t>Сроки реализации и ресурсное обеспечение муниципальной программы</w:t>
      </w:r>
      <w:r w:rsidR="008705F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40790" w:rsidRPr="00F40790" w:rsidRDefault="00F40790" w:rsidP="00F407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790">
        <w:rPr>
          <w:rFonts w:ascii="Times New Roman" w:hAnsi="Times New Roman" w:cs="Times New Roman"/>
          <w:sz w:val="24"/>
          <w:szCs w:val="24"/>
          <w:lang w:val="ru-RU"/>
        </w:rPr>
        <w:t>Ресурсное обеспечение программы осуществляется за счет средств областного и местного бюджета в объемах, предусмотренных Программой и утвержденных решением Думы ЗГМО. Общий объем средств, необходимый для финансирования Программы в 20</w:t>
      </w:r>
      <w:r w:rsidR="002438F7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AE5D60"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2438F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5D60">
        <w:rPr>
          <w:rFonts w:ascii="Times New Roman" w:hAnsi="Times New Roman" w:cs="Times New Roman"/>
          <w:sz w:val="24"/>
          <w:szCs w:val="24"/>
          <w:lang w:val="ru-RU"/>
        </w:rPr>
        <w:t xml:space="preserve"> гг. составляет всего </w:t>
      </w:r>
      <w:r w:rsidR="002438F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C04F2">
        <w:rPr>
          <w:rFonts w:ascii="Times New Roman" w:hAnsi="Times New Roman" w:cs="Times New Roman"/>
          <w:sz w:val="24"/>
          <w:szCs w:val="24"/>
          <w:lang w:val="ru-RU"/>
        </w:rPr>
        <w:t>78 403,6</w:t>
      </w:r>
      <w:r w:rsidRPr="00F40790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F40790" w:rsidRDefault="00F40790" w:rsidP="00F407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790">
        <w:rPr>
          <w:rFonts w:ascii="Times New Roman" w:hAnsi="Times New Roman" w:cs="Times New Roman"/>
          <w:sz w:val="24"/>
          <w:szCs w:val="24"/>
          <w:lang w:val="ru-RU"/>
        </w:rPr>
        <w:t>Объемы и источники финансирования Программы подлежат ежегодной корректировке при формировании бюджетов.</w:t>
      </w:r>
    </w:p>
    <w:p w:rsidR="00C5163D" w:rsidRPr="00F40790" w:rsidRDefault="00C5163D" w:rsidP="00F407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6"/>
        <w:gridCol w:w="911"/>
        <w:gridCol w:w="1216"/>
        <w:gridCol w:w="1216"/>
        <w:gridCol w:w="1216"/>
        <w:gridCol w:w="1216"/>
        <w:gridCol w:w="1216"/>
        <w:gridCol w:w="1217"/>
        <w:gridCol w:w="425"/>
      </w:tblGrid>
      <w:tr w:rsidR="00185269" w:rsidRPr="002438F7" w:rsidTr="00EF433D">
        <w:trPr>
          <w:trHeight w:val="1314"/>
        </w:trPr>
        <w:tc>
          <w:tcPr>
            <w:tcW w:w="1416" w:type="dxa"/>
            <w:vAlign w:val="center"/>
          </w:tcPr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8F7">
              <w:rPr>
                <w:rFonts w:ascii="Times New Roman" w:hAnsi="Times New Roman" w:cs="Times New Roman"/>
                <w:color w:val="000000"/>
              </w:rPr>
              <w:t>Сроки реализации</w:t>
            </w:r>
          </w:p>
        </w:tc>
        <w:tc>
          <w:tcPr>
            <w:tcW w:w="911" w:type="dxa"/>
          </w:tcPr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8F7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1216" w:type="dxa"/>
            <w:vAlign w:val="center"/>
          </w:tcPr>
          <w:p w:rsidR="00185269" w:rsidRDefault="00185269" w:rsidP="007D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8F7">
              <w:rPr>
                <w:rFonts w:ascii="Times New Roman" w:hAnsi="Times New Roman" w:cs="Times New Roman"/>
                <w:color w:val="000000"/>
              </w:rPr>
              <w:t xml:space="preserve">Всего по </w:t>
            </w:r>
            <w:r>
              <w:rPr>
                <w:rFonts w:ascii="Times New Roman" w:hAnsi="Times New Roman" w:cs="Times New Roman"/>
                <w:color w:val="000000"/>
              </w:rPr>
              <w:t>програм</w:t>
            </w:r>
          </w:p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8F7">
              <w:rPr>
                <w:rFonts w:ascii="Times New Roman" w:hAnsi="Times New Roman" w:cs="Times New Roman"/>
                <w:color w:val="000000"/>
              </w:rPr>
              <w:t xml:space="preserve">ме </w:t>
            </w:r>
          </w:p>
        </w:tc>
        <w:tc>
          <w:tcPr>
            <w:tcW w:w="1216" w:type="dxa"/>
            <w:vAlign w:val="center"/>
          </w:tcPr>
          <w:p w:rsidR="00185269" w:rsidRPr="002438F7" w:rsidRDefault="00185269" w:rsidP="007D7270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8F7">
              <w:rPr>
                <w:rFonts w:ascii="Times New Roman" w:hAnsi="Times New Roman" w:cs="Times New Roman"/>
                <w:color w:val="000000"/>
              </w:rPr>
              <w:t>2020</w:t>
            </w:r>
          </w:p>
          <w:p w:rsidR="00185269" w:rsidRPr="002438F7" w:rsidRDefault="00185269" w:rsidP="007D7270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8F7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185269" w:rsidRPr="002438F7" w:rsidRDefault="00185269" w:rsidP="007D727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8F7">
              <w:rPr>
                <w:rFonts w:ascii="Times New Roman" w:hAnsi="Times New Roman" w:cs="Times New Roman"/>
                <w:color w:val="000000"/>
              </w:rPr>
              <w:t>2021</w:t>
            </w:r>
          </w:p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8F7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185269" w:rsidRPr="002438F7" w:rsidRDefault="00185269" w:rsidP="007D72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8F7">
              <w:rPr>
                <w:rFonts w:ascii="Times New Roman" w:hAnsi="Times New Roman" w:cs="Times New Roman"/>
                <w:color w:val="000000"/>
              </w:rPr>
              <w:t>2022</w:t>
            </w:r>
          </w:p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8F7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185269" w:rsidRPr="002438F7" w:rsidRDefault="00185269" w:rsidP="007D72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8F7">
              <w:rPr>
                <w:rFonts w:ascii="Times New Roman" w:hAnsi="Times New Roman" w:cs="Times New Roman"/>
                <w:color w:val="000000"/>
              </w:rPr>
              <w:t>2023</w:t>
            </w:r>
          </w:p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8F7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185269" w:rsidRPr="002438F7" w:rsidRDefault="00185269" w:rsidP="007D727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8F7">
              <w:rPr>
                <w:rFonts w:ascii="Times New Roman" w:hAnsi="Times New Roman" w:cs="Times New Roman"/>
                <w:color w:val="000000"/>
              </w:rPr>
              <w:t>2024</w:t>
            </w:r>
          </w:p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8F7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185269" w:rsidRPr="002438F7" w:rsidRDefault="00185269" w:rsidP="007D727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5269" w:rsidRPr="002438F7" w:rsidTr="00EF433D">
        <w:trPr>
          <w:trHeight w:val="1314"/>
        </w:trPr>
        <w:tc>
          <w:tcPr>
            <w:tcW w:w="1416" w:type="dxa"/>
            <w:vAlign w:val="center"/>
          </w:tcPr>
          <w:p w:rsidR="00185269" w:rsidRPr="002438F7" w:rsidRDefault="00185269" w:rsidP="007D7270">
            <w:pPr>
              <w:rPr>
                <w:rFonts w:ascii="Times New Roman" w:hAnsi="Times New Roman" w:cs="Times New Roman"/>
                <w:color w:val="000000"/>
              </w:rPr>
            </w:pPr>
            <w:r w:rsidRPr="002438F7">
              <w:rPr>
                <w:rFonts w:ascii="Times New Roman" w:hAnsi="Times New Roman" w:cs="Times New Roman"/>
                <w:color w:val="000000"/>
              </w:rPr>
              <w:t>Общий объем финансирования,</w:t>
            </w:r>
          </w:p>
          <w:p w:rsidR="00185269" w:rsidRPr="002438F7" w:rsidRDefault="00185269" w:rsidP="007D7270">
            <w:pPr>
              <w:rPr>
                <w:rFonts w:ascii="Times New Roman" w:hAnsi="Times New Roman" w:cs="Times New Roman"/>
                <w:color w:val="000000"/>
              </w:rPr>
            </w:pPr>
            <w:r w:rsidRPr="002438F7">
              <w:rPr>
                <w:rFonts w:ascii="Times New Roman" w:hAnsi="Times New Roman" w:cs="Times New Roman"/>
                <w:color w:val="000000"/>
              </w:rPr>
              <w:t>в т.ч.</w:t>
            </w:r>
          </w:p>
        </w:tc>
        <w:tc>
          <w:tcPr>
            <w:tcW w:w="911" w:type="dxa"/>
          </w:tcPr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8F7">
              <w:rPr>
                <w:rFonts w:ascii="Times New Roman" w:hAnsi="Times New Roman" w:cs="Times New Roman"/>
                <w:color w:val="000000"/>
              </w:rPr>
              <w:t>тыс.</w:t>
            </w:r>
          </w:p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</w:rPr>
            </w:pPr>
            <w:r w:rsidRPr="002438F7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16" w:type="dxa"/>
          </w:tcPr>
          <w:p w:rsidR="00185269" w:rsidRDefault="00185269" w:rsidP="00207C73">
            <w:pPr>
              <w:jc w:val="center"/>
              <w:rPr>
                <w:rFonts w:ascii="Times New Roman" w:hAnsi="Times New Roman" w:cs="Times New Roman"/>
              </w:rPr>
            </w:pPr>
          </w:p>
          <w:p w:rsidR="00185269" w:rsidRDefault="00185269" w:rsidP="00207C73">
            <w:pPr>
              <w:jc w:val="center"/>
              <w:rPr>
                <w:rFonts w:ascii="Times New Roman" w:hAnsi="Times New Roman" w:cs="Times New Roman"/>
              </w:rPr>
            </w:pPr>
          </w:p>
          <w:p w:rsidR="00185269" w:rsidRPr="007977FD" w:rsidRDefault="003C04F2" w:rsidP="00207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278 403</w:t>
            </w:r>
            <w:r w:rsidR="00185269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216" w:type="dxa"/>
          </w:tcPr>
          <w:p w:rsidR="00185269" w:rsidRDefault="00185269" w:rsidP="00207C73">
            <w:pPr>
              <w:jc w:val="center"/>
              <w:rPr>
                <w:rFonts w:ascii="Times New Roman" w:hAnsi="Times New Roman" w:cs="Times New Roman"/>
              </w:rPr>
            </w:pPr>
          </w:p>
          <w:p w:rsidR="00185269" w:rsidRDefault="00185269" w:rsidP="00207C73">
            <w:pPr>
              <w:jc w:val="center"/>
              <w:rPr>
                <w:rFonts w:ascii="Times New Roman" w:hAnsi="Times New Roman" w:cs="Times New Roman"/>
              </w:rPr>
            </w:pPr>
          </w:p>
          <w:p w:rsidR="00185269" w:rsidRPr="007977FD" w:rsidRDefault="00185269" w:rsidP="003C04F2">
            <w:pPr>
              <w:jc w:val="center"/>
              <w:rPr>
                <w:rFonts w:ascii="Times New Roman" w:hAnsi="Times New Roman" w:cs="Times New Roman"/>
              </w:rPr>
            </w:pPr>
            <w:r w:rsidRPr="007977FD">
              <w:rPr>
                <w:rFonts w:ascii="Times New Roman" w:hAnsi="Times New Roman" w:cs="Times New Roman"/>
              </w:rPr>
              <w:t>5</w:t>
            </w:r>
            <w:r w:rsidR="003C04F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249,5</w:t>
            </w:r>
          </w:p>
        </w:tc>
        <w:tc>
          <w:tcPr>
            <w:tcW w:w="1216" w:type="dxa"/>
            <w:vAlign w:val="center"/>
          </w:tcPr>
          <w:p w:rsidR="00185269" w:rsidRPr="002438F7" w:rsidRDefault="00185269" w:rsidP="003C04F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438F7">
              <w:rPr>
                <w:rFonts w:ascii="Times New Roman" w:hAnsi="Times New Roman" w:cs="Times New Roman"/>
              </w:rPr>
              <w:t>5</w:t>
            </w:r>
            <w:r w:rsidR="003C04F2">
              <w:rPr>
                <w:rFonts w:ascii="Times New Roman" w:hAnsi="Times New Roman" w:cs="Times New Roman"/>
              </w:rPr>
              <w:t>4</w:t>
            </w:r>
            <w:r w:rsidRPr="002438F7">
              <w:rPr>
                <w:rFonts w:ascii="Times New Roman" w:hAnsi="Times New Roman" w:cs="Times New Roman"/>
              </w:rPr>
              <w:t> 530,4</w:t>
            </w:r>
          </w:p>
        </w:tc>
        <w:tc>
          <w:tcPr>
            <w:tcW w:w="1216" w:type="dxa"/>
            <w:vAlign w:val="center"/>
          </w:tcPr>
          <w:p w:rsidR="00185269" w:rsidRPr="002438F7" w:rsidRDefault="00185269" w:rsidP="003C04F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438F7">
              <w:rPr>
                <w:rFonts w:ascii="Times New Roman" w:hAnsi="Times New Roman" w:cs="Times New Roman"/>
              </w:rPr>
              <w:t>5</w:t>
            </w:r>
            <w:r w:rsidR="003C04F2">
              <w:rPr>
                <w:rFonts w:ascii="Times New Roman" w:hAnsi="Times New Roman" w:cs="Times New Roman"/>
              </w:rPr>
              <w:t>4</w:t>
            </w:r>
            <w:r w:rsidRPr="002438F7">
              <w:rPr>
                <w:rFonts w:ascii="Times New Roman" w:hAnsi="Times New Roman" w:cs="Times New Roman"/>
              </w:rPr>
              <w:t> 728,8</w:t>
            </w:r>
          </w:p>
        </w:tc>
        <w:tc>
          <w:tcPr>
            <w:tcW w:w="1216" w:type="dxa"/>
            <w:vAlign w:val="center"/>
          </w:tcPr>
          <w:p w:rsidR="00185269" w:rsidRPr="002438F7" w:rsidRDefault="00185269" w:rsidP="003C04F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438F7">
              <w:rPr>
                <w:rFonts w:ascii="Times New Roman" w:hAnsi="Times New Roman" w:cs="Times New Roman"/>
              </w:rPr>
              <w:t>5</w:t>
            </w:r>
            <w:r w:rsidR="003C04F2">
              <w:rPr>
                <w:rFonts w:ascii="Times New Roman" w:hAnsi="Times New Roman" w:cs="Times New Roman"/>
              </w:rPr>
              <w:t>4</w:t>
            </w:r>
            <w:r w:rsidRPr="002438F7">
              <w:rPr>
                <w:rFonts w:ascii="Times New Roman" w:hAnsi="Times New Roman" w:cs="Times New Roman"/>
              </w:rPr>
              <w:t> 873,7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185269" w:rsidRPr="002438F7" w:rsidRDefault="00185269" w:rsidP="003C04F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438F7">
              <w:rPr>
                <w:rFonts w:ascii="Times New Roman" w:hAnsi="Times New Roman" w:cs="Times New Roman"/>
              </w:rPr>
              <w:t>5</w:t>
            </w:r>
            <w:r w:rsidR="003C04F2">
              <w:rPr>
                <w:rFonts w:ascii="Times New Roman" w:hAnsi="Times New Roman" w:cs="Times New Roman"/>
              </w:rPr>
              <w:t>5</w:t>
            </w:r>
            <w:r w:rsidRPr="002438F7">
              <w:rPr>
                <w:rFonts w:ascii="Times New Roman" w:hAnsi="Times New Roman" w:cs="Times New Roman"/>
              </w:rPr>
              <w:t> 021,2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269" w:rsidRPr="002438F7" w:rsidRDefault="00185269" w:rsidP="007D727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269" w:rsidRPr="002438F7" w:rsidTr="00EF433D">
        <w:trPr>
          <w:trHeight w:val="1018"/>
        </w:trPr>
        <w:tc>
          <w:tcPr>
            <w:tcW w:w="1416" w:type="dxa"/>
            <w:vAlign w:val="center"/>
          </w:tcPr>
          <w:p w:rsidR="00185269" w:rsidRPr="002438F7" w:rsidRDefault="00185269" w:rsidP="007D7270">
            <w:pPr>
              <w:rPr>
                <w:rFonts w:ascii="Times New Roman" w:hAnsi="Times New Roman" w:cs="Times New Roman"/>
                <w:color w:val="000000"/>
              </w:rPr>
            </w:pPr>
            <w:r w:rsidRPr="002438F7">
              <w:rPr>
                <w:rFonts w:ascii="Times New Roman" w:hAnsi="Times New Roman" w:cs="Times New Roman"/>
                <w:color w:val="000000"/>
              </w:rPr>
              <w:t xml:space="preserve">Областной бюджет </w:t>
            </w:r>
          </w:p>
        </w:tc>
        <w:tc>
          <w:tcPr>
            <w:tcW w:w="911" w:type="dxa"/>
          </w:tcPr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8F7">
              <w:rPr>
                <w:rFonts w:ascii="Times New Roman" w:hAnsi="Times New Roman" w:cs="Times New Roman"/>
                <w:color w:val="000000"/>
              </w:rPr>
              <w:t>тыс.</w:t>
            </w:r>
          </w:p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</w:rPr>
            </w:pPr>
            <w:r w:rsidRPr="002438F7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16" w:type="dxa"/>
          </w:tcPr>
          <w:p w:rsidR="00185269" w:rsidRDefault="00185269" w:rsidP="00207C73">
            <w:pPr>
              <w:jc w:val="center"/>
              <w:rPr>
                <w:rFonts w:ascii="Times New Roman" w:hAnsi="Times New Roman" w:cs="Times New Roman"/>
              </w:rPr>
            </w:pPr>
          </w:p>
          <w:p w:rsidR="00185269" w:rsidRPr="007977FD" w:rsidRDefault="00185269" w:rsidP="00207C73">
            <w:pPr>
              <w:jc w:val="center"/>
              <w:rPr>
                <w:rFonts w:ascii="Times New Roman" w:hAnsi="Times New Roman" w:cs="Times New Roman"/>
              </w:rPr>
            </w:pPr>
            <w:r w:rsidRPr="007977F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2924,6</w:t>
            </w:r>
          </w:p>
        </w:tc>
        <w:tc>
          <w:tcPr>
            <w:tcW w:w="1216" w:type="dxa"/>
          </w:tcPr>
          <w:p w:rsidR="00185269" w:rsidRDefault="00185269" w:rsidP="00207C73">
            <w:pPr>
              <w:ind w:left="-44" w:firstLine="44"/>
              <w:jc w:val="center"/>
              <w:rPr>
                <w:rFonts w:ascii="Times New Roman" w:hAnsi="Times New Roman" w:cs="Times New Roman"/>
              </w:rPr>
            </w:pPr>
          </w:p>
          <w:p w:rsidR="00185269" w:rsidRPr="007977FD" w:rsidRDefault="00185269" w:rsidP="00207C73">
            <w:pPr>
              <w:ind w:left="-44" w:firstLine="44"/>
              <w:jc w:val="center"/>
              <w:rPr>
                <w:rFonts w:ascii="Times New Roman" w:hAnsi="Times New Roman" w:cs="Times New Roman"/>
              </w:rPr>
            </w:pPr>
            <w:r w:rsidRPr="007977F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2014,6</w:t>
            </w:r>
          </w:p>
        </w:tc>
        <w:tc>
          <w:tcPr>
            <w:tcW w:w="1216" w:type="dxa"/>
          </w:tcPr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</w:rPr>
            </w:pPr>
          </w:p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</w:rPr>
            </w:pPr>
            <w:r w:rsidRPr="002438F7">
              <w:rPr>
                <w:rFonts w:ascii="Times New Roman" w:hAnsi="Times New Roman" w:cs="Times New Roman"/>
              </w:rPr>
              <w:t>40 227,5</w:t>
            </w:r>
          </w:p>
        </w:tc>
        <w:tc>
          <w:tcPr>
            <w:tcW w:w="1216" w:type="dxa"/>
          </w:tcPr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</w:rPr>
            </w:pPr>
          </w:p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8F7">
              <w:rPr>
                <w:rFonts w:ascii="Times New Roman" w:hAnsi="Times New Roman" w:cs="Times New Roman"/>
              </w:rPr>
              <w:t>40 227,5</w:t>
            </w:r>
          </w:p>
        </w:tc>
        <w:tc>
          <w:tcPr>
            <w:tcW w:w="1216" w:type="dxa"/>
          </w:tcPr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</w:rPr>
            </w:pPr>
          </w:p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8F7">
              <w:rPr>
                <w:rFonts w:ascii="Times New Roman" w:hAnsi="Times New Roman" w:cs="Times New Roman"/>
              </w:rPr>
              <w:t>40 227,5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</w:rPr>
            </w:pPr>
          </w:p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8F7">
              <w:rPr>
                <w:rFonts w:ascii="Times New Roman" w:hAnsi="Times New Roman" w:cs="Times New Roman"/>
              </w:rPr>
              <w:t>40 227,5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269" w:rsidRPr="002438F7" w:rsidTr="00EF433D">
        <w:trPr>
          <w:trHeight w:val="1108"/>
        </w:trPr>
        <w:tc>
          <w:tcPr>
            <w:tcW w:w="1416" w:type="dxa"/>
          </w:tcPr>
          <w:p w:rsidR="00185269" w:rsidRPr="002438F7" w:rsidRDefault="00185269" w:rsidP="007D72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8F7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911" w:type="dxa"/>
          </w:tcPr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8F7">
              <w:rPr>
                <w:rFonts w:ascii="Times New Roman" w:hAnsi="Times New Roman" w:cs="Times New Roman"/>
                <w:color w:val="000000"/>
              </w:rPr>
              <w:t>тыс.</w:t>
            </w:r>
          </w:p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</w:rPr>
            </w:pPr>
            <w:r w:rsidRPr="002438F7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16" w:type="dxa"/>
            <w:vAlign w:val="center"/>
          </w:tcPr>
          <w:p w:rsidR="00185269" w:rsidRPr="007977FD" w:rsidRDefault="003C04F2" w:rsidP="00EF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185269">
              <w:rPr>
                <w:rFonts w:ascii="Times New Roman" w:hAnsi="Times New Roman" w:cs="Times New Roman"/>
              </w:rPr>
              <w:t>479,0</w:t>
            </w:r>
          </w:p>
        </w:tc>
        <w:tc>
          <w:tcPr>
            <w:tcW w:w="1216" w:type="dxa"/>
            <w:vAlign w:val="center"/>
          </w:tcPr>
          <w:p w:rsidR="00185269" w:rsidRPr="007977FD" w:rsidRDefault="00185269" w:rsidP="003C04F2">
            <w:pPr>
              <w:jc w:val="center"/>
              <w:rPr>
                <w:rFonts w:ascii="Times New Roman" w:hAnsi="Times New Roman" w:cs="Times New Roman"/>
              </w:rPr>
            </w:pPr>
            <w:r w:rsidRPr="007977FD">
              <w:rPr>
                <w:rFonts w:ascii="Times New Roman" w:hAnsi="Times New Roman" w:cs="Times New Roman"/>
              </w:rPr>
              <w:t>1</w:t>
            </w:r>
            <w:r w:rsidR="003C04F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234,9</w:t>
            </w:r>
          </w:p>
        </w:tc>
        <w:tc>
          <w:tcPr>
            <w:tcW w:w="1216" w:type="dxa"/>
            <w:vAlign w:val="center"/>
          </w:tcPr>
          <w:p w:rsidR="00185269" w:rsidRPr="002438F7" w:rsidRDefault="003C04F2" w:rsidP="00EF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85269" w:rsidRPr="002438F7">
              <w:rPr>
                <w:rFonts w:ascii="Times New Roman" w:hAnsi="Times New Roman" w:cs="Times New Roman"/>
              </w:rPr>
              <w:t> 302,9</w:t>
            </w:r>
          </w:p>
        </w:tc>
        <w:tc>
          <w:tcPr>
            <w:tcW w:w="1216" w:type="dxa"/>
            <w:vAlign w:val="center"/>
          </w:tcPr>
          <w:p w:rsidR="00185269" w:rsidRPr="002438F7" w:rsidRDefault="003C04F2" w:rsidP="00EF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85269" w:rsidRPr="002438F7">
              <w:rPr>
                <w:rFonts w:ascii="Times New Roman" w:hAnsi="Times New Roman" w:cs="Times New Roman"/>
              </w:rPr>
              <w:t> 501,3</w:t>
            </w:r>
          </w:p>
        </w:tc>
        <w:tc>
          <w:tcPr>
            <w:tcW w:w="1216" w:type="dxa"/>
            <w:vAlign w:val="center"/>
          </w:tcPr>
          <w:p w:rsidR="00185269" w:rsidRPr="002438F7" w:rsidRDefault="00185269" w:rsidP="003C04F2">
            <w:pPr>
              <w:jc w:val="center"/>
              <w:rPr>
                <w:rFonts w:ascii="Times New Roman" w:hAnsi="Times New Roman" w:cs="Times New Roman"/>
              </w:rPr>
            </w:pPr>
            <w:r w:rsidRPr="002438F7">
              <w:rPr>
                <w:rFonts w:ascii="Times New Roman" w:hAnsi="Times New Roman" w:cs="Times New Roman"/>
              </w:rPr>
              <w:t>1</w:t>
            </w:r>
            <w:r w:rsidR="003C04F2">
              <w:rPr>
                <w:rFonts w:ascii="Times New Roman" w:hAnsi="Times New Roman" w:cs="Times New Roman"/>
              </w:rPr>
              <w:t>4</w:t>
            </w:r>
            <w:r w:rsidRPr="002438F7">
              <w:rPr>
                <w:rFonts w:ascii="Times New Roman" w:hAnsi="Times New Roman" w:cs="Times New Roman"/>
              </w:rPr>
              <w:t> 646,2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185269" w:rsidRPr="002438F7" w:rsidRDefault="00185269" w:rsidP="003C04F2">
            <w:pPr>
              <w:jc w:val="center"/>
              <w:rPr>
                <w:rFonts w:ascii="Times New Roman" w:hAnsi="Times New Roman" w:cs="Times New Roman"/>
              </w:rPr>
            </w:pPr>
            <w:r w:rsidRPr="002438F7">
              <w:rPr>
                <w:rFonts w:ascii="Times New Roman" w:hAnsi="Times New Roman" w:cs="Times New Roman"/>
              </w:rPr>
              <w:t>1</w:t>
            </w:r>
            <w:r w:rsidR="003C04F2">
              <w:rPr>
                <w:rFonts w:ascii="Times New Roman" w:hAnsi="Times New Roman" w:cs="Times New Roman"/>
              </w:rPr>
              <w:t>4</w:t>
            </w:r>
            <w:r w:rsidRPr="002438F7">
              <w:rPr>
                <w:rFonts w:ascii="Times New Roman" w:hAnsi="Times New Roman" w:cs="Times New Roman"/>
              </w:rPr>
              <w:t> 793,7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269" w:rsidRPr="002438F7" w:rsidTr="00EF433D">
        <w:trPr>
          <w:trHeight w:val="1339"/>
        </w:trPr>
        <w:tc>
          <w:tcPr>
            <w:tcW w:w="1416" w:type="dxa"/>
          </w:tcPr>
          <w:p w:rsidR="00185269" w:rsidRPr="002438F7" w:rsidRDefault="00185269" w:rsidP="007D72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8F7">
              <w:rPr>
                <w:rFonts w:ascii="Times New Roman" w:hAnsi="Times New Roman" w:cs="Times New Roman"/>
                <w:color w:val="000000"/>
              </w:rPr>
              <w:t>Внебюд</w:t>
            </w:r>
          </w:p>
          <w:p w:rsidR="00185269" w:rsidRPr="002438F7" w:rsidRDefault="00185269" w:rsidP="007D72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8F7">
              <w:rPr>
                <w:rFonts w:ascii="Times New Roman" w:hAnsi="Times New Roman" w:cs="Times New Roman"/>
                <w:color w:val="000000"/>
              </w:rPr>
              <w:t>жетные источни</w:t>
            </w:r>
          </w:p>
          <w:p w:rsidR="00185269" w:rsidRPr="002438F7" w:rsidRDefault="00185269" w:rsidP="007D72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8F7">
              <w:rPr>
                <w:rFonts w:ascii="Times New Roman" w:hAnsi="Times New Roman" w:cs="Times New Roman"/>
                <w:color w:val="000000"/>
              </w:rPr>
              <w:t xml:space="preserve">ки  </w:t>
            </w:r>
          </w:p>
        </w:tc>
        <w:tc>
          <w:tcPr>
            <w:tcW w:w="911" w:type="dxa"/>
          </w:tcPr>
          <w:p w:rsidR="00185269" w:rsidRPr="002438F7" w:rsidRDefault="00185269" w:rsidP="00EF43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38F7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16" w:type="dxa"/>
          </w:tcPr>
          <w:p w:rsidR="00185269" w:rsidRPr="002438F7" w:rsidRDefault="00EF433D" w:rsidP="00EF43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16" w:type="dxa"/>
          </w:tcPr>
          <w:p w:rsidR="00185269" w:rsidRPr="002438F7" w:rsidRDefault="00EF433D" w:rsidP="00EF43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16" w:type="dxa"/>
          </w:tcPr>
          <w:p w:rsidR="00185269" w:rsidRPr="002438F7" w:rsidRDefault="00185269" w:rsidP="00EF43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38F7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16" w:type="dxa"/>
          </w:tcPr>
          <w:p w:rsidR="00185269" w:rsidRPr="002438F7" w:rsidRDefault="00185269" w:rsidP="00EF43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38F7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16" w:type="dxa"/>
          </w:tcPr>
          <w:p w:rsidR="00185269" w:rsidRPr="002438F7" w:rsidRDefault="00185269" w:rsidP="00EF43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38F7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185269" w:rsidRPr="002438F7" w:rsidRDefault="00185269" w:rsidP="00EF43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38F7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269" w:rsidRDefault="00185269" w:rsidP="007D72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85269" w:rsidRDefault="00185269" w:rsidP="007D72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85269" w:rsidRDefault="00185269" w:rsidP="007D72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85269" w:rsidRDefault="00185269" w:rsidP="007D72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85269" w:rsidRDefault="00185269" w:rsidP="007D72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85269" w:rsidRPr="002438F7" w:rsidRDefault="00185269" w:rsidP="007D72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EE1D40" w:rsidRPr="00EE1D40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</w:tbl>
    <w:p w:rsidR="003310A8" w:rsidRDefault="003310A8" w:rsidP="00F4079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790" w:rsidRDefault="00F40790" w:rsidP="00F4079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90">
        <w:rPr>
          <w:rFonts w:ascii="Times New Roman" w:hAnsi="Times New Roman" w:cs="Times New Roman"/>
          <w:sz w:val="24"/>
          <w:szCs w:val="24"/>
        </w:rPr>
        <w:t>2.</w:t>
      </w:r>
      <w:r w:rsidR="004D2295">
        <w:rPr>
          <w:rFonts w:ascii="Times New Roman" w:hAnsi="Times New Roman" w:cs="Times New Roman"/>
          <w:sz w:val="24"/>
          <w:szCs w:val="24"/>
        </w:rPr>
        <w:t>3</w:t>
      </w:r>
      <w:r w:rsidRPr="00F40790">
        <w:rPr>
          <w:rFonts w:ascii="Times New Roman" w:hAnsi="Times New Roman" w:cs="Times New Roman"/>
          <w:sz w:val="24"/>
          <w:szCs w:val="24"/>
        </w:rPr>
        <w:t xml:space="preserve">. </w:t>
      </w:r>
      <w:r w:rsidR="00CC0191">
        <w:rPr>
          <w:rFonts w:ascii="Times New Roman" w:hAnsi="Times New Roman" w:cs="Times New Roman"/>
          <w:sz w:val="24"/>
          <w:szCs w:val="24"/>
        </w:rPr>
        <w:t>В</w:t>
      </w:r>
      <w:r w:rsidRPr="00F40790">
        <w:rPr>
          <w:rFonts w:ascii="Times New Roman" w:hAnsi="Times New Roman" w:cs="Times New Roman"/>
          <w:sz w:val="24"/>
          <w:szCs w:val="24"/>
        </w:rPr>
        <w:t xml:space="preserve"> главе 1</w:t>
      </w:r>
      <w:r w:rsidR="007D7270">
        <w:rPr>
          <w:rFonts w:ascii="Times New Roman" w:hAnsi="Times New Roman" w:cs="Times New Roman"/>
          <w:sz w:val="24"/>
          <w:szCs w:val="24"/>
        </w:rPr>
        <w:t>5</w:t>
      </w:r>
      <w:r w:rsidRPr="00F40790">
        <w:rPr>
          <w:rFonts w:ascii="Times New Roman" w:hAnsi="Times New Roman" w:cs="Times New Roman"/>
          <w:sz w:val="24"/>
          <w:szCs w:val="24"/>
        </w:rPr>
        <w:t xml:space="preserve"> раздел 1 </w:t>
      </w:r>
      <w:r w:rsidR="00C5163D">
        <w:rPr>
          <w:rFonts w:ascii="Times New Roman" w:hAnsi="Times New Roman" w:cs="Times New Roman"/>
          <w:sz w:val="24"/>
          <w:szCs w:val="24"/>
        </w:rPr>
        <w:t>Программы</w:t>
      </w:r>
      <w:r w:rsidR="00C5163D" w:rsidRPr="00F40790">
        <w:rPr>
          <w:rFonts w:ascii="Times New Roman" w:hAnsi="Times New Roman" w:cs="Times New Roman"/>
          <w:sz w:val="24"/>
          <w:szCs w:val="24"/>
        </w:rPr>
        <w:t xml:space="preserve"> </w:t>
      </w:r>
      <w:r w:rsidRPr="00F40790">
        <w:rPr>
          <w:rFonts w:ascii="Times New Roman" w:hAnsi="Times New Roman" w:cs="Times New Roman"/>
          <w:sz w:val="24"/>
          <w:szCs w:val="24"/>
        </w:rPr>
        <w:t xml:space="preserve">строку «Объем и источники </w:t>
      </w:r>
      <w:r w:rsidR="008705F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F40790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tbl>
      <w:tblPr>
        <w:tblW w:w="1830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7"/>
        <w:gridCol w:w="992"/>
        <w:gridCol w:w="8505"/>
        <w:gridCol w:w="8586"/>
      </w:tblGrid>
      <w:tr w:rsidR="003310A8" w:rsidRPr="00F40790" w:rsidTr="003310A8">
        <w:trPr>
          <w:trHeight w:val="6531"/>
          <w:tblCellSpacing w:w="5" w:type="nil"/>
        </w:trPr>
        <w:tc>
          <w:tcPr>
            <w:tcW w:w="217" w:type="dxa"/>
            <w:tcBorders>
              <w:top w:val="nil"/>
              <w:left w:val="nil"/>
              <w:bottom w:val="nil"/>
            </w:tcBorders>
          </w:tcPr>
          <w:p w:rsidR="003310A8" w:rsidRDefault="003310A8" w:rsidP="001852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</w:p>
        </w:tc>
        <w:tc>
          <w:tcPr>
            <w:tcW w:w="992" w:type="dxa"/>
          </w:tcPr>
          <w:p w:rsidR="003310A8" w:rsidRDefault="003310A8" w:rsidP="004D22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7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</w:t>
            </w:r>
          </w:p>
          <w:p w:rsidR="003310A8" w:rsidRDefault="003310A8" w:rsidP="004D22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 и финансирова</w:t>
            </w:r>
          </w:p>
          <w:p w:rsidR="003310A8" w:rsidRPr="00F40790" w:rsidRDefault="003310A8" w:rsidP="004D22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одпро</w:t>
            </w:r>
            <w:r w:rsidRPr="00E7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8505" w:type="dxa"/>
          </w:tcPr>
          <w:tbl>
            <w:tblPr>
              <w:tblStyle w:val="affd"/>
              <w:tblW w:w="8425" w:type="dxa"/>
              <w:tblLayout w:type="fixed"/>
              <w:tblLook w:val="04A0"/>
            </w:tblPr>
            <w:tblGrid>
              <w:gridCol w:w="913"/>
              <w:gridCol w:w="850"/>
              <w:gridCol w:w="1134"/>
              <w:gridCol w:w="992"/>
              <w:gridCol w:w="1134"/>
              <w:gridCol w:w="1134"/>
              <w:gridCol w:w="1134"/>
              <w:gridCol w:w="1134"/>
            </w:tblGrid>
            <w:tr w:rsidR="003310A8" w:rsidRPr="00BC145D" w:rsidTr="00F82086">
              <w:trPr>
                <w:trHeight w:val="874"/>
              </w:trPr>
              <w:tc>
                <w:tcPr>
                  <w:tcW w:w="913" w:type="dxa"/>
                </w:tcPr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Сроки реализации</w:t>
                  </w:r>
                </w:p>
              </w:tc>
              <w:tc>
                <w:tcPr>
                  <w:tcW w:w="850" w:type="dxa"/>
                </w:tcPr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Ед.</w:t>
                  </w:r>
                </w:p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изм</w:t>
                  </w:r>
                </w:p>
              </w:tc>
              <w:tc>
                <w:tcPr>
                  <w:tcW w:w="1134" w:type="dxa"/>
                </w:tcPr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992" w:type="dxa"/>
                </w:tcPr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2020</w:t>
                  </w:r>
                </w:p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134" w:type="dxa"/>
                </w:tcPr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2021</w:t>
                  </w:r>
                </w:p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134" w:type="dxa"/>
                </w:tcPr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2022</w:t>
                  </w:r>
                </w:p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134" w:type="dxa"/>
                </w:tcPr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2023</w:t>
                  </w:r>
                </w:p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134" w:type="dxa"/>
                </w:tcPr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2024</w:t>
                  </w:r>
                </w:p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</w:tr>
            <w:tr w:rsidR="003310A8" w:rsidRPr="00BC145D" w:rsidTr="00F82086">
              <w:trPr>
                <w:trHeight w:val="1656"/>
              </w:trPr>
              <w:tc>
                <w:tcPr>
                  <w:tcW w:w="913" w:type="dxa"/>
                </w:tcPr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общий объем финансирования, в том числе</w:t>
                  </w:r>
                </w:p>
              </w:tc>
              <w:tc>
                <w:tcPr>
                  <w:tcW w:w="850" w:type="dxa"/>
                </w:tcPr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тыс.</w:t>
                  </w:r>
                </w:p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руб</w:t>
                  </w:r>
                </w:p>
              </w:tc>
              <w:tc>
                <w:tcPr>
                  <w:tcW w:w="1134" w:type="dxa"/>
                  <w:vAlign w:val="center"/>
                </w:tcPr>
                <w:p w:rsidR="003310A8" w:rsidRPr="007D7270" w:rsidRDefault="003310A8" w:rsidP="00990149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24 942,5</w:t>
                  </w:r>
                </w:p>
              </w:tc>
              <w:tc>
                <w:tcPr>
                  <w:tcW w:w="992" w:type="dxa"/>
                  <w:vAlign w:val="center"/>
                </w:tcPr>
                <w:p w:rsidR="003310A8" w:rsidRPr="007D7270" w:rsidRDefault="003310A8" w:rsidP="00990149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8942,5</w:t>
                  </w:r>
                </w:p>
              </w:tc>
              <w:tc>
                <w:tcPr>
                  <w:tcW w:w="1134" w:type="dxa"/>
                  <w:vAlign w:val="center"/>
                </w:tcPr>
                <w:p w:rsidR="003310A8" w:rsidRPr="007D7270" w:rsidRDefault="003310A8" w:rsidP="003310A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Pr="007D7270">
                    <w:rPr>
                      <w:rFonts w:ascii="Times New Roman" w:hAnsi="Times New Roman" w:cs="Times New Roman"/>
                      <w:color w:val="000000"/>
                    </w:rPr>
                    <w:t xml:space="preserve"> 000,00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310A8" w:rsidRPr="007D7270" w:rsidRDefault="003310A8" w:rsidP="003310A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Pr="007D7270">
                    <w:rPr>
                      <w:rFonts w:ascii="Times New Roman" w:hAnsi="Times New Roman" w:cs="Times New Roman"/>
                      <w:color w:val="000000"/>
                    </w:rPr>
                    <w:t xml:space="preserve"> 000,00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310A8" w:rsidRPr="007D7270" w:rsidRDefault="003310A8" w:rsidP="003310A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Pr="007D7270">
                    <w:rPr>
                      <w:rFonts w:ascii="Times New Roman" w:hAnsi="Times New Roman" w:cs="Times New Roman"/>
                      <w:color w:val="000000"/>
                    </w:rPr>
                    <w:t xml:space="preserve"> 000,00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310A8" w:rsidRPr="007D7270" w:rsidRDefault="003310A8" w:rsidP="003310A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Pr="007D7270">
                    <w:rPr>
                      <w:rFonts w:ascii="Times New Roman" w:hAnsi="Times New Roman" w:cs="Times New Roman"/>
                      <w:color w:val="000000"/>
                    </w:rPr>
                    <w:t xml:space="preserve"> 000,00</w:t>
                  </w:r>
                </w:p>
              </w:tc>
            </w:tr>
            <w:tr w:rsidR="003310A8" w:rsidRPr="00BC145D" w:rsidTr="00F82086">
              <w:trPr>
                <w:trHeight w:val="950"/>
              </w:trPr>
              <w:tc>
                <w:tcPr>
                  <w:tcW w:w="913" w:type="dxa"/>
                </w:tcPr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обл. бюд</w:t>
                  </w:r>
                </w:p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жет</w:t>
                  </w:r>
                </w:p>
              </w:tc>
              <w:tc>
                <w:tcPr>
                  <w:tcW w:w="850" w:type="dxa"/>
                </w:tcPr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тыс.</w:t>
                  </w:r>
                </w:p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руб</w:t>
                  </w:r>
                </w:p>
              </w:tc>
              <w:tc>
                <w:tcPr>
                  <w:tcW w:w="1134" w:type="dxa"/>
                  <w:vAlign w:val="center"/>
                </w:tcPr>
                <w:p w:rsidR="003310A8" w:rsidRPr="007D7270" w:rsidRDefault="003310A8" w:rsidP="00990149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D7270">
                    <w:rPr>
                      <w:rFonts w:ascii="Times New Roman" w:hAnsi="Times New Roman" w:cs="Times New Roman"/>
                      <w:color w:val="000000"/>
                    </w:rPr>
                    <w:t>1 787,10</w:t>
                  </w:r>
                </w:p>
              </w:tc>
              <w:tc>
                <w:tcPr>
                  <w:tcW w:w="992" w:type="dxa"/>
                  <w:vAlign w:val="center"/>
                </w:tcPr>
                <w:p w:rsidR="003310A8" w:rsidRPr="007D7270" w:rsidRDefault="003310A8" w:rsidP="00990149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D7270">
                    <w:rPr>
                      <w:rFonts w:ascii="Times New Roman" w:hAnsi="Times New Roman" w:cs="Times New Roman"/>
                      <w:color w:val="000000"/>
                    </w:rPr>
                    <w:t>1 787,10</w:t>
                  </w:r>
                </w:p>
              </w:tc>
              <w:tc>
                <w:tcPr>
                  <w:tcW w:w="1134" w:type="dxa"/>
                  <w:vAlign w:val="center"/>
                </w:tcPr>
                <w:p w:rsidR="003310A8" w:rsidRPr="007D7270" w:rsidRDefault="003310A8" w:rsidP="00990149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D727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310A8" w:rsidRPr="007D7270" w:rsidRDefault="003310A8" w:rsidP="00990149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D727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310A8" w:rsidRPr="007D7270" w:rsidRDefault="003310A8" w:rsidP="00990149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D727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310A8" w:rsidRPr="007D7270" w:rsidRDefault="003310A8" w:rsidP="00990149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D727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10A8" w:rsidRPr="00BC145D" w:rsidTr="00F82086">
              <w:trPr>
                <w:trHeight w:val="1058"/>
              </w:trPr>
              <w:tc>
                <w:tcPr>
                  <w:tcW w:w="913" w:type="dxa"/>
                </w:tcPr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мест</w:t>
                  </w:r>
                </w:p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ный бюд</w:t>
                  </w:r>
                </w:p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жет</w:t>
                  </w:r>
                </w:p>
              </w:tc>
              <w:tc>
                <w:tcPr>
                  <w:tcW w:w="850" w:type="dxa"/>
                </w:tcPr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тыс.</w:t>
                  </w:r>
                </w:p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руб</w:t>
                  </w:r>
                </w:p>
              </w:tc>
              <w:tc>
                <w:tcPr>
                  <w:tcW w:w="1134" w:type="dxa"/>
                  <w:vAlign w:val="center"/>
                </w:tcPr>
                <w:p w:rsidR="003310A8" w:rsidRPr="007D7270" w:rsidRDefault="003310A8" w:rsidP="00990149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23155,4</w:t>
                  </w:r>
                </w:p>
              </w:tc>
              <w:tc>
                <w:tcPr>
                  <w:tcW w:w="992" w:type="dxa"/>
                  <w:vAlign w:val="center"/>
                </w:tcPr>
                <w:p w:rsidR="003310A8" w:rsidRPr="007D7270" w:rsidRDefault="003310A8" w:rsidP="00990149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  <w:r w:rsidRPr="007D7270">
                    <w:rPr>
                      <w:rFonts w:ascii="Times New Roman" w:hAnsi="Times New Roman" w:cs="Times New Roman"/>
                      <w:color w:val="000000"/>
                    </w:rPr>
                    <w:t xml:space="preserve"> 155,40</w:t>
                  </w:r>
                </w:p>
              </w:tc>
              <w:tc>
                <w:tcPr>
                  <w:tcW w:w="1134" w:type="dxa"/>
                  <w:vAlign w:val="center"/>
                </w:tcPr>
                <w:p w:rsidR="003310A8" w:rsidRPr="007D7270" w:rsidRDefault="003310A8" w:rsidP="003310A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Pr="007D7270">
                    <w:rPr>
                      <w:rFonts w:ascii="Times New Roman" w:hAnsi="Times New Roman" w:cs="Times New Roman"/>
                      <w:color w:val="000000"/>
                    </w:rPr>
                    <w:t xml:space="preserve"> 000,00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310A8" w:rsidRPr="007D7270" w:rsidRDefault="003310A8" w:rsidP="003310A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Pr="007D7270">
                    <w:rPr>
                      <w:rFonts w:ascii="Times New Roman" w:hAnsi="Times New Roman" w:cs="Times New Roman"/>
                      <w:color w:val="000000"/>
                    </w:rPr>
                    <w:t xml:space="preserve"> 000,00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310A8" w:rsidRPr="007D7270" w:rsidRDefault="003310A8" w:rsidP="003310A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Pr="007D7270">
                    <w:rPr>
                      <w:rFonts w:ascii="Times New Roman" w:hAnsi="Times New Roman" w:cs="Times New Roman"/>
                      <w:color w:val="000000"/>
                    </w:rPr>
                    <w:t xml:space="preserve"> 000,00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310A8" w:rsidRPr="007D7270" w:rsidRDefault="003310A8" w:rsidP="003310A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Pr="007D7270">
                    <w:rPr>
                      <w:rFonts w:ascii="Times New Roman" w:hAnsi="Times New Roman" w:cs="Times New Roman"/>
                      <w:color w:val="000000"/>
                    </w:rPr>
                    <w:t xml:space="preserve"> 000,00</w:t>
                  </w:r>
                </w:p>
              </w:tc>
            </w:tr>
            <w:tr w:rsidR="003310A8" w:rsidRPr="00BC145D" w:rsidTr="00F82086">
              <w:trPr>
                <w:trHeight w:val="1124"/>
              </w:trPr>
              <w:tc>
                <w:tcPr>
                  <w:tcW w:w="913" w:type="dxa"/>
                </w:tcPr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вне</w:t>
                  </w:r>
                </w:p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бюджетные источ</w:t>
                  </w:r>
                </w:p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ники</w:t>
                  </w:r>
                </w:p>
              </w:tc>
              <w:tc>
                <w:tcPr>
                  <w:tcW w:w="850" w:type="dxa"/>
                </w:tcPr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тыс.</w:t>
                  </w:r>
                </w:p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DB">
                    <w:rPr>
                      <w:rFonts w:ascii="Times New Roman" w:hAnsi="Times New Roman" w:cs="Times New Roman"/>
                    </w:rPr>
                    <w:t>руб</w:t>
                  </w:r>
                </w:p>
              </w:tc>
              <w:tc>
                <w:tcPr>
                  <w:tcW w:w="1134" w:type="dxa"/>
                </w:tcPr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3310A8" w:rsidRPr="00DB61DB" w:rsidRDefault="003310A8" w:rsidP="00990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3310A8" w:rsidRPr="00F40790" w:rsidRDefault="003310A8" w:rsidP="009901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6" w:type="dxa"/>
            <w:tcBorders>
              <w:top w:val="nil"/>
              <w:bottom w:val="nil"/>
              <w:right w:val="nil"/>
            </w:tcBorders>
          </w:tcPr>
          <w:p w:rsidR="003310A8" w:rsidRDefault="003310A8" w:rsidP="00990149">
            <w:pPr>
              <w:jc w:val="center"/>
              <w:rPr>
                <w:rFonts w:ascii="Times New Roman" w:hAnsi="Times New Roman" w:cs="Times New Roman"/>
              </w:rPr>
            </w:pPr>
          </w:p>
          <w:p w:rsidR="003310A8" w:rsidRPr="003310A8" w:rsidRDefault="003310A8" w:rsidP="003310A8">
            <w:pPr>
              <w:rPr>
                <w:rFonts w:ascii="Times New Roman" w:hAnsi="Times New Roman" w:cs="Times New Roman"/>
              </w:rPr>
            </w:pPr>
          </w:p>
          <w:p w:rsidR="003310A8" w:rsidRPr="003310A8" w:rsidRDefault="003310A8" w:rsidP="003310A8">
            <w:pPr>
              <w:rPr>
                <w:rFonts w:ascii="Times New Roman" w:hAnsi="Times New Roman" w:cs="Times New Roman"/>
              </w:rPr>
            </w:pPr>
          </w:p>
          <w:p w:rsidR="003310A8" w:rsidRPr="003310A8" w:rsidRDefault="003310A8" w:rsidP="003310A8">
            <w:pPr>
              <w:rPr>
                <w:rFonts w:ascii="Times New Roman" w:hAnsi="Times New Roman" w:cs="Times New Roman"/>
              </w:rPr>
            </w:pPr>
          </w:p>
          <w:p w:rsidR="003310A8" w:rsidRPr="003310A8" w:rsidRDefault="003310A8" w:rsidP="003310A8">
            <w:pPr>
              <w:rPr>
                <w:rFonts w:ascii="Times New Roman" w:hAnsi="Times New Roman" w:cs="Times New Roman"/>
              </w:rPr>
            </w:pPr>
          </w:p>
          <w:p w:rsidR="003310A8" w:rsidRPr="003310A8" w:rsidRDefault="003310A8" w:rsidP="003310A8">
            <w:pPr>
              <w:rPr>
                <w:rFonts w:ascii="Times New Roman" w:hAnsi="Times New Roman" w:cs="Times New Roman"/>
              </w:rPr>
            </w:pPr>
          </w:p>
          <w:p w:rsidR="003310A8" w:rsidRPr="003310A8" w:rsidRDefault="003310A8" w:rsidP="003310A8">
            <w:pPr>
              <w:rPr>
                <w:rFonts w:ascii="Times New Roman" w:hAnsi="Times New Roman" w:cs="Times New Roman"/>
              </w:rPr>
            </w:pPr>
          </w:p>
          <w:p w:rsidR="003310A8" w:rsidRPr="003310A8" w:rsidRDefault="003310A8" w:rsidP="003310A8">
            <w:pPr>
              <w:rPr>
                <w:rFonts w:ascii="Times New Roman" w:hAnsi="Times New Roman" w:cs="Times New Roman"/>
              </w:rPr>
            </w:pPr>
          </w:p>
          <w:p w:rsidR="003310A8" w:rsidRPr="003310A8" w:rsidRDefault="003310A8" w:rsidP="003310A8">
            <w:pPr>
              <w:rPr>
                <w:rFonts w:ascii="Times New Roman" w:hAnsi="Times New Roman" w:cs="Times New Roman"/>
              </w:rPr>
            </w:pPr>
          </w:p>
          <w:p w:rsidR="003310A8" w:rsidRPr="003310A8" w:rsidRDefault="003310A8" w:rsidP="003310A8">
            <w:pPr>
              <w:rPr>
                <w:rFonts w:ascii="Times New Roman" w:hAnsi="Times New Roman" w:cs="Times New Roman"/>
              </w:rPr>
            </w:pPr>
          </w:p>
          <w:p w:rsidR="003310A8" w:rsidRPr="003310A8" w:rsidRDefault="003310A8" w:rsidP="003310A8">
            <w:pPr>
              <w:rPr>
                <w:rFonts w:ascii="Times New Roman" w:hAnsi="Times New Roman" w:cs="Times New Roman"/>
              </w:rPr>
            </w:pPr>
          </w:p>
          <w:p w:rsidR="003310A8" w:rsidRPr="003310A8" w:rsidRDefault="003310A8" w:rsidP="003310A8">
            <w:pPr>
              <w:rPr>
                <w:rFonts w:ascii="Times New Roman" w:hAnsi="Times New Roman" w:cs="Times New Roman"/>
              </w:rPr>
            </w:pPr>
          </w:p>
          <w:p w:rsidR="003310A8" w:rsidRPr="003310A8" w:rsidRDefault="003310A8" w:rsidP="003310A8">
            <w:pPr>
              <w:rPr>
                <w:rFonts w:ascii="Times New Roman" w:hAnsi="Times New Roman" w:cs="Times New Roman"/>
              </w:rPr>
            </w:pPr>
          </w:p>
          <w:p w:rsidR="003310A8" w:rsidRPr="003310A8" w:rsidRDefault="003310A8" w:rsidP="003310A8">
            <w:pPr>
              <w:rPr>
                <w:rFonts w:ascii="Times New Roman" w:hAnsi="Times New Roman" w:cs="Times New Roman"/>
              </w:rPr>
            </w:pPr>
          </w:p>
          <w:p w:rsidR="003310A8" w:rsidRPr="003310A8" w:rsidRDefault="003310A8" w:rsidP="003310A8">
            <w:pPr>
              <w:rPr>
                <w:rFonts w:ascii="Times New Roman" w:hAnsi="Times New Roman" w:cs="Times New Roman"/>
              </w:rPr>
            </w:pPr>
          </w:p>
          <w:p w:rsidR="003310A8" w:rsidRPr="003310A8" w:rsidRDefault="003310A8" w:rsidP="003310A8">
            <w:pPr>
              <w:rPr>
                <w:rFonts w:ascii="Times New Roman" w:hAnsi="Times New Roman" w:cs="Times New Roman"/>
              </w:rPr>
            </w:pPr>
          </w:p>
          <w:p w:rsidR="003310A8" w:rsidRPr="003310A8" w:rsidRDefault="003310A8" w:rsidP="003310A8">
            <w:pPr>
              <w:rPr>
                <w:rFonts w:ascii="Times New Roman" w:hAnsi="Times New Roman" w:cs="Times New Roman"/>
              </w:rPr>
            </w:pPr>
          </w:p>
          <w:p w:rsidR="003310A8" w:rsidRPr="003310A8" w:rsidRDefault="003310A8" w:rsidP="003310A8">
            <w:pPr>
              <w:rPr>
                <w:rFonts w:ascii="Times New Roman" w:hAnsi="Times New Roman" w:cs="Times New Roman"/>
              </w:rPr>
            </w:pPr>
          </w:p>
          <w:p w:rsidR="003310A8" w:rsidRPr="003310A8" w:rsidRDefault="003310A8" w:rsidP="003310A8">
            <w:pPr>
              <w:rPr>
                <w:rFonts w:ascii="Times New Roman" w:hAnsi="Times New Roman" w:cs="Times New Roman"/>
              </w:rPr>
            </w:pPr>
          </w:p>
          <w:p w:rsidR="003310A8" w:rsidRDefault="003310A8" w:rsidP="003310A8">
            <w:pPr>
              <w:rPr>
                <w:rFonts w:ascii="Times New Roman" w:hAnsi="Times New Roman" w:cs="Times New Roman"/>
              </w:rPr>
            </w:pPr>
          </w:p>
          <w:p w:rsidR="003310A8" w:rsidRPr="003310A8" w:rsidRDefault="003310A8" w:rsidP="003310A8">
            <w:pPr>
              <w:rPr>
                <w:rFonts w:ascii="Times New Roman" w:hAnsi="Times New Roman" w:cs="Times New Roman"/>
              </w:rPr>
            </w:pPr>
          </w:p>
          <w:p w:rsidR="003310A8" w:rsidRDefault="003310A8" w:rsidP="003310A8">
            <w:pPr>
              <w:rPr>
                <w:rFonts w:ascii="Times New Roman" w:hAnsi="Times New Roman" w:cs="Times New Roman"/>
              </w:rPr>
            </w:pPr>
          </w:p>
          <w:p w:rsidR="003310A8" w:rsidRPr="003310A8" w:rsidRDefault="003310A8" w:rsidP="00331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  <w:r w:rsidR="008705FC">
              <w:rPr>
                <w:rFonts w:ascii="Times New Roman" w:hAnsi="Times New Roman" w:cs="Times New Roman"/>
              </w:rPr>
              <w:t>;</w:t>
            </w:r>
          </w:p>
        </w:tc>
      </w:tr>
    </w:tbl>
    <w:p w:rsidR="00F40790" w:rsidRPr="00F40790" w:rsidRDefault="00F40790" w:rsidP="00F4079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90">
        <w:rPr>
          <w:rFonts w:ascii="Times New Roman" w:hAnsi="Times New Roman" w:cs="Times New Roman"/>
          <w:sz w:val="24"/>
          <w:szCs w:val="24"/>
        </w:rPr>
        <w:t>2.</w:t>
      </w:r>
      <w:r w:rsidR="004D2295">
        <w:rPr>
          <w:rFonts w:ascii="Times New Roman" w:hAnsi="Times New Roman" w:cs="Times New Roman"/>
          <w:sz w:val="24"/>
          <w:szCs w:val="24"/>
        </w:rPr>
        <w:t>4</w:t>
      </w:r>
      <w:r w:rsidRPr="00F40790">
        <w:rPr>
          <w:rFonts w:ascii="Times New Roman" w:hAnsi="Times New Roman" w:cs="Times New Roman"/>
          <w:sz w:val="24"/>
          <w:szCs w:val="24"/>
        </w:rPr>
        <w:t xml:space="preserve">. </w:t>
      </w:r>
      <w:r w:rsidR="003D6DE7">
        <w:rPr>
          <w:rFonts w:ascii="Times New Roman" w:hAnsi="Times New Roman" w:cs="Times New Roman"/>
          <w:sz w:val="24"/>
          <w:szCs w:val="24"/>
        </w:rPr>
        <w:t xml:space="preserve">В </w:t>
      </w:r>
      <w:r w:rsidR="003D6DE7" w:rsidRPr="00F40790">
        <w:rPr>
          <w:rFonts w:ascii="Times New Roman" w:hAnsi="Times New Roman" w:cs="Times New Roman"/>
          <w:sz w:val="24"/>
          <w:szCs w:val="24"/>
        </w:rPr>
        <w:t>глав</w:t>
      </w:r>
      <w:r w:rsidR="003D6DE7">
        <w:rPr>
          <w:rFonts w:ascii="Times New Roman" w:hAnsi="Times New Roman" w:cs="Times New Roman"/>
          <w:sz w:val="24"/>
          <w:szCs w:val="24"/>
        </w:rPr>
        <w:t>е</w:t>
      </w:r>
      <w:r w:rsidR="003D6DE7" w:rsidRPr="00F40790">
        <w:rPr>
          <w:rFonts w:ascii="Times New Roman" w:hAnsi="Times New Roman" w:cs="Times New Roman"/>
          <w:sz w:val="24"/>
          <w:szCs w:val="24"/>
        </w:rPr>
        <w:t xml:space="preserve"> 1</w:t>
      </w:r>
      <w:r w:rsidR="003D6DE7">
        <w:rPr>
          <w:rFonts w:ascii="Times New Roman" w:hAnsi="Times New Roman" w:cs="Times New Roman"/>
          <w:sz w:val="24"/>
          <w:szCs w:val="24"/>
        </w:rPr>
        <w:t>5</w:t>
      </w:r>
      <w:r w:rsidR="008705FC">
        <w:rPr>
          <w:rFonts w:ascii="Times New Roman" w:hAnsi="Times New Roman" w:cs="Times New Roman"/>
          <w:sz w:val="24"/>
          <w:szCs w:val="24"/>
        </w:rPr>
        <w:t xml:space="preserve"> </w:t>
      </w:r>
      <w:r w:rsidR="003D6DE7">
        <w:rPr>
          <w:rFonts w:ascii="Times New Roman" w:hAnsi="Times New Roman" w:cs="Times New Roman"/>
          <w:sz w:val="24"/>
          <w:szCs w:val="24"/>
        </w:rPr>
        <w:t>р</w:t>
      </w:r>
      <w:r w:rsidRPr="00F40790">
        <w:rPr>
          <w:rFonts w:ascii="Times New Roman" w:hAnsi="Times New Roman" w:cs="Times New Roman"/>
          <w:sz w:val="24"/>
          <w:szCs w:val="24"/>
        </w:rPr>
        <w:t xml:space="preserve">аздел 5 </w:t>
      </w:r>
      <w:r w:rsidR="00C5163D">
        <w:rPr>
          <w:rFonts w:ascii="Times New Roman" w:hAnsi="Times New Roman" w:cs="Times New Roman"/>
          <w:sz w:val="24"/>
          <w:szCs w:val="24"/>
        </w:rPr>
        <w:t>Программы</w:t>
      </w:r>
      <w:r w:rsidR="00C5163D" w:rsidRPr="00F40790">
        <w:rPr>
          <w:rFonts w:ascii="Times New Roman" w:hAnsi="Times New Roman" w:cs="Times New Roman"/>
          <w:sz w:val="24"/>
          <w:szCs w:val="24"/>
        </w:rPr>
        <w:t xml:space="preserve"> </w:t>
      </w:r>
      <w:r w:rsidRPr="00F40790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8705FC" w:rsidRPr="008705FC" w:rsidRDefault="008705FC" w:rsidP="008705FC">
      <w:pPr>
        <w:pStyle w:val="ConsPlusNormal"/>
        <w:spacing w:line="276" w:lineRule="auto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8705F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«Раздел 5.</w:t>
      </w:r>
      <w:r w:rsidRPr="008705FC">
        <w:rPr>
          <w:rFonts w:ascii="Times New Roman" w:hAnsi="Times New Roman" w:cs="Times New Roman"/>
          <w:sz w:val="24"/>
          <w:szCs w:val="24"/>
          <w:lang w:val="ru-RU"/>
        </w:rPr>
        <w:t>Сроки реализации и ресурсное обеспечение подпрограммы</w:t>
      </w:r>
    </w:p>
    <w:p w:rsidR="007234BD" w:rsidRPr="007234BD" w:rsidRDefault="008705FC" w:rsidP="008705FC">
      <w:pPr>
        <w:ind w:firstLine="709"/>
        <w:jc w:val="both"/>
        <w:rPr>
          <w:rFonts w:ascii="Times New Roman" w:hAnsi="Times New Roman" w:cs="Times New Roman"/>
        </w:rPr>
      </w:pPr>
      <w:r w:rsidRPr="007234BD">
        <w:rPr>
          <w:rFonts w:ascii="Times New Roman" w:hAnsi="Times New Roman" w:cs="Times New Roman"/>
        </w:rPr>
        <w:t xml:space="preserve"> </w:t>
      </w:r>
      <w:r w:rsidR="007234BD" w:rsidRPr="007234BD">
        <w:rPr>
          <w:rFonts w:ascii="Times New Roman" w:hAnsi="Times New Roman" w:cs="Times New Roman"/>
        </w:rPr>
        <w:t xml:space="preserve">Ресурсное обеспечение подпрограммы </w:t>
      </w:r>
      <w:r w:rsidR="007D7270">
        <w:rPr>
          <w:rFonts w:ascii="Times New Roman" w:hAnsi="Times New Roman" w:cs="Times New Roman"/>
        </w:rPr>
        <w:t>5</w:t>
      </w:r>
      <w:r w:rsidR="007234BD" w:rsidRPr="007234BD">
        <w:rPr>
          <w:rFonts w:ascii="Times New Roman" w:hAnsi="Times New Roman" w:cs="Times New Roman"/>
        </w:rPr>
        <w:t xml:space="preserve"> осуществляется за счет средств местного</w:t>
      </w:r>
      <w:r w:rsidR="007D7270">
        <w:rPr>
          <w:rFonts w:ascii="Times New Roman" w:hAnsi="Times New Roman" w:cs="Times New Roman"/>
        </w:rPr>
        <w:t xml:space="preserve"> и областного</w:t>
      </w:r>
      <w:r w:rsidR="007234BD" w:rsidRPr="007234BD">
        <w:rPr>
          <w:rFonts w:ascii="Times New Roman" w:hAnsi="Times New Roman" w:cs="Times New Roman"/>
        </w:rPr>
        <w:t xml:space="preserve"> бюджет</w:t>
      </w:r>
      <w:r w:rsidR="007D7270">
        <w:rPr>
          <w:rFonts w:ascii="Times New Roman" w:hAnsi="Times New Roman" w:cs="Times New Roman"/>
        </w:rPr>
        <w:t>ов</w:t>
      </w:r>
      <w:r w:rsidR="007234BD" w:rsidRPr="007234BD">
        <w:rPr>
          <w:rFonts w:ascii="Times New Roman" w:hAnsi="Times New Roman" w:cs="Times New Roman"/>
        </w:rPr>
        <w:t xml:space="preserve"> в объемах, предусмотренных подпрограммой </w:t>
      </w:r>
      <w:r w:rsidR="007D7270">
        <w:rPr>
          <w:rFonts w:ascii="Times New Roman" w:hAnsi="Times New Roman" w:cs="Times New Roman"/>
        </w:rPr>
        <w:t>5</w:t>
      </w:r>
      <w:r w:rsidR="007234BD" w:rsidRPr="007234BD">
        <w:rPr>
          <w:rFonts w:ascii="Times New Roman" w:hAnsi="Times New Roman" w:cs="Times New Roman"/>
        </w:rPr>
        <w:t xml:space="preserve"> и утвержденных в бюдж</w:t>
      </w:r>
      <w:r w:rsidR="007F0ACD">
        <w:rPr>
          <w:rFonts w:ascii="Times New Roman" w:hAnsi="Times New Roman" w:cs="Times New Roman"/>
        </w:rPr>
        <w:t>ете на очередной финансовый год.</w:t>
      </w:r>
    </w:p>
    <w:tbl>
      <w:tblPr>
        <w:tblW w:w="5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0"/>
        <w:gridCol w:w="757"/>
        <w:gridCol w:w="1286"/>
        <w:gridCol w:w="1275"/>
        <w:gridCol w:w="1134"/>
        <w:gridCol w:w="1136"/>
        <w:gridCol w:w="1136"/>
        <w:gridCol w:w="1134"/>
        <w:gridCol w:w="424"/>
        <w:gridCol w:w="1156"/>
      </w:tblGrid>
      <w:tr w:rsidR="00EF433D" w:rsidRPr="007D7270" w:rsidTr="008705FC">
        <w:tc>
          <w:tcPr>
            <w:tcW w:w="729" w:type="pct"/>
          </w:tcPr>
          <w:p w:rsidR="00EF433D" w:rsidRPr="007D7270" w:rsidRDefault="00EF433D" w:rsidP="007D72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270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343" w:type="pct"/>
          </w:tcPr>
          <w:p w:rsidR="00EF433D" w:rsidRDefault="00EF433D" w:rsidP="007D72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EF433D" w:rsidRPr="007D7270" w:rsidRDefault="00EF433D" w:rsidP="007D72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582" w:type="pct"/>
          </w:tcPr>
          <w:p w:rsidR="00EF433D" w:rsidRPr="007D7270" w:rsidRDefault="00EF433D" w:rsidP="007D72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270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577" w:type="pct"/>
          </w:tcPr>
          <w:p w:rsidR="00EF433D" w:rsidRPr="007D7270" w:rsidRDefault="00EF433D" w:rsidP="007D727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D727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13" w:type="pct"/>
          </w:tcPr>
          <w:p w:rsidR="00EF433D" w:rsidRPr="007D7270" w:rsidRDefault="00EF433D" w:rsidP="007D7270">
            <w:pPr>
              <w:jc w:val="center"/>
              <w:rPr>
                <w:rFonts w:ascii="Times New Roman" w:hAnsi="Times New Roman" w:cs="Times New Roman"/>
              </w:rPr>
            </w:pPr>
            <w:r w:rsidRPr="007D727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514" w:type="pct"/>
          </w:tcPr>
          <w:p w:rsidR="00EF433D" w:rsidRPr="007D7270" w:rsidRDefault="00EF433D" w:rsidP="007D7270">
            <w:pPr>
              <w:jc w:val="center"/>
              <w:rPr>
                <w:rFonts w:ascii="Times New Roman" w:hAnsi="Times New Roman" w:cs="Times New Roman"/>
              </w:rPr>
            </w:pPr>
            <w:r w:rsidRPr="007D727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14" w:type="pct"/>
          </w:tcPr>
          <w:p w:rsidR="00EF433D" w:rsidRPr="007D7270" w:rsidRDefault="00EF433D" w:rsidP="007D7270">
            <w:pPr>
              <w:jc w:val="center"/>
              <w:rPr>
                <w:rFonts w:ascii="Times New Roman" w:hAnsi="Times New Roman" w:cs="Times New Roman"/>
              </w:rPr>
            </w:pPr>
            <w:r w:rsidRPr="007D727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513" w:type="pct"/>
          </w:tcPr>
          <w:p w:rsidR="00EF433D" w:rsidRPr="007D7270" w:rsidRDefault="00EF433D" w:rsidP="007D7270">
            <w:pPr>
              <w:jc w:val="center"/>
              <w:rPr>
                <w:rFonts w:ascii="Times New Roman" w:hAnsi="Times New Roman" w:cs="Times New Roman"/>
              </w:rPr>
            </w:pPr>
            <w:r w:rsidRPr="007D727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17" w:type="pct"/>
            <w:gridSpan w:val="2"/>
            <w:tcBorders>
              <w:top w:val="nil"/>
              <w:bottom w:val="nil"/>
              <w:right w:val="nil"/>
            </w:tcBorders>
          </w:tcPr>
          <w:p w:rsidR="00EF433D" w:rsidRPr="007D7270" w:rsidRDefault="00EF433D" w:rsidP="007D7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33D" w:rsidRPr="007D7270" w:rsidTr="008705FC">
        <w:trPr>
          <w:gridAfter w:val="1"/>
          <w:wAfter w:w="525" w:type="pct"/>
        </w:trPr>
        <w:tc>
          <w:tcPr>
            <w:tcW w:w="729" w:type="pct"/>
          </w:tcPr>
          <w:p w:rsidR="00EF433D" w:rsidRPr="007D7270" w:rsidRDefault="00EF433D" w:rsidP="007D72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7270">
              <w:rPr>
                <w:rFonts w:ascii="Times New Roman" w:hAnsi="Times New Roman" w:cs="Times New Roman"/>
              </w:rPr>
              <w:t>Общий объем финансирования, в т.ч.</w:t>
            </w:r>
          </w:p>
        </w:tc>
        <w:tc>
          <w:tcPr>
            <w:tcW w:w="343" w:type="pct"/>
            <w:vAlign w:val="center"/>
          </w:tcPr>
          <w:p w:rsidR="00EF433D" w:rsidRDefault="00EF433D" w:rsidP="00DA73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EF433D" w:rsidRPr="007D7270" w:rsidRDefault="00EF433D" w:rsidP="00DA73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2" w:type="pct"/>
            <w:vAlign w:val="center"/>
          </w:tcPr>
          <w:p w:rsidR="00EF433D" w:rsidRPr="007D7270" w:rsidRDefault="00965109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24 942,5</w:t>
            </w:r>
          </w:p>
        </w:tc>
        <w:tc>
          <w:tcPr>
            <w:tcW w:w="577" w:type="pct"/>
            <w:vAlign w:val="center"/>
          </w:tcPr>
          <w:p w:rsidR="00EF433D" w:rsidRPr="007D7270" w:rsidRDefault="00965109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F433D" w:rsidRPr="007D7270">
              <w:rPr>
                <w:rFonts w:ascii="Times New Roman" w:hAnsi="Times New Roman" w:cs="Times New Roman"/>
                <w:color w:val="000000"/>
              </w:rPr>
              <w:t xml:space="preserve"> 942,50</w:t>
            </w:r>
          </w:p>
        </w:tc>
        <w:tc>
          <w:tcPr>
            <w:tcW w:w="513" w:type="pct"/>
            <w:vAlign w:val="center"/>
          </w:tcPr>
          <w:p w:rsidR="00EF433D" w:rsidRPr="007D7270" w:rsidRDefault="00965109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EF433D" w:rsidRPr="007D7270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514" w:type="pct"/>
            <w:vAlign w:val="center"/>
          </w:tcPr>
          <w:p w:rsidR="00EF433D" w:rsidRPr="007D7270" w:rsidRDefault="00965109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EF433D" w:rsidRPr="007D7270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514" w:type="pct"/>
            <w:vAlign w:val="center"/>
          </w:tcPr>
          <w:p w:rsidR="00EF433D" w:rsidRPr="007D7270" w:rsidRDefault="00965109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EF433D" w:rsidRPr="007D7270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513" w:type="pct"/>
            <w:vAlign w:val="center"/>
          </w:tcPr>
          <w:p w:rsidR="00EF433D" w:rsidRPr="007D7270" w:rsidRDefault="00965109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EF433D" w:rsidRPr="007D7270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92" w:type="pct"/>
            <w:tcBorders>
              <w:top w:val="nil"/>
              <w:bottom w:val="nil"/>
              <w:right w:val="nil"/>
            </w:tcBorders>
          </w:tcPr>
          <w:p w:rsidR="00EF433D" w:rsidRPr="007D7270" w:rsidRDefault="00EF433D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33D" w:rsidRPr="007D7270" w:rsidTr="008705FC">
        <w:trPr>
          <w:gridAfter w:val="1"/>
          <w:wAfter w:w="525" w:type="pct"/>
        </w:trPr>
        <w:tc>
          <w:tcPr>
            <w:tcW w:w="729" w:type="pct"/>
          </w:tcPr>
          <w:p w:rsidR="00EF433D" w:rsidRPr="007D7270" w:rsidRDefault="00EF433D" w:rsidP="007D72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727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343" w:type="pct"/>
            <w:vAlign w:val="center"/>
          </w:tcPr>
          <w:p w:rsidR="00EF433D" w:rsidRPr="007D7270" w:rsidRDefault="00EF433D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" w:type="pct"/>
            <w:vAlign w:val="center"/>
          </w:tcPr>
          <w:p w:rsidR="00EF433D" w:rsidRPr="007D7270" w:rsidRDefault="00EF433D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2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77" w:type="pct"/>
            <w:vAlign w:val="center"/>
          </w:tcPr>
          <w:p w:rsidR="00EF433D" w:rsidRPr="007D7270" w:rsidRDefault="00EF433D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2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3" w:type="pct"/>
            <w:vAlign w:val="center"/>
          </w:tcPr>
          <w:p w:rsidR="00EF433D" w:rsidRPr="007D7270" w:rsidRDefault="00EF433D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2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4" w:type="pct"/>
            <w:vAlign w:val="center"/>
          </w:tcPr>
          <w:p w:rsidR="00EF433D" w:rsidRPr="007D7270" w:rsidRDefault="00EF433D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2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4" w:type="pct"/>
            <w:vAlign w:val="center"/>
          </w:tcPr>
          <w:p w:rsidR="00EF433D" w:rsidRPr="007D7270" w:rsidRDefault="00EF433D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2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3" w:type="pct"/>
            <w:vAlign w:val="center"/>
          </w:tcPr>
          <w:p w:rsidR="00EF433D" w:rsidRPr="007D7270" w:rsidRDefault="00EF433D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2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2" w:type="pct"/>
            <w:tcBorders>
              <w:top w:val="nil"/>
              <w:bottom w:val="nil"/>
              <w:right w:val="nil"/>
            </w:tcBorders>
          </w:tcPr>
          <w:p w:rsidR="00EF433D" w:rsidRPr="007D7270" w:rsidRDefault="00EF433D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33D" w:rsidRPr="007D7270" w:rsidTr="008705FC">
        <w:trPr>
          <w:gridAfter w:val="1"/>
          <w:wAfter w:w="525" w:type="pct"/>
        </w:trPr>
        <w:tc>
          <w:tcPr>
            <w:tcW w:w="729" w:type="pct"/>
          </w:tcPr>
          <w:p w:rsidR="00EF433D" w:rsidRPr="007D7270" w:rsidRDefault="00EF433D" w:rsidP="007D72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7270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343" w:type="pct"/>
            <w:vAlign w:val="center"/>
          </w:tcPr>
          <w:p w:rsidR="00EF433D" w:rsidRDefault="00EF433D" w:rsidP="007D72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EF433D" w:rsidRPr="007D7270" w:rsidRDefault="00EF433D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2" w:type="pct"/>
            <w:vAlign w:val="center"/>
          </w:tcPr>
          <w:p w:rsidR="00EF433D" w:rsidRPr="007D7270" w:rsidRDefault="00EF433D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270">
              <w:rPr>
                <w:rFonts w:ascii="Times New Roman" w:hAnsi="Times New Roman" w:cs="Times New Roman"/>
                <w:color w:val="000000"/>
              </w:rPr>
              <w:t>1 787,10</w:t>
            </w:r>
          </w:p>
        </w:tc>
        <w:tc>
          <w:tcPr>
            <w:tcW w:w="577" w:type="pct"/>
            <w:vAlign w:val="center"/>
          </w:tcPr>
          <w:p w:rsidR="00EF433D" w:rsidRPr="007D7270" w:rsidRDefault="00EF433D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270">
              <w:rPr>
                <w:rFonts w:ascii="Times New Roman" w:hAnsi="Times New Roman" w:cs="Times New Roman"/>
                <w:color w:val="000000"/>
              </w:rPr>
              <w:t>1 787,10</w:t>
            </w:r>
          </w:p>
        </w:tc>
        <w:tc>
          <w:tcPr>
            <w:tcW w:w="513" w:type="pct"/>
            <w:vAlign w:val="center"/>
          </w:tcPr>
          <w:p w:rsidR="00EF433D" w:rsidRPr="007D7270" w:rsidRDefault="00EF433D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2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4" w:type="pct"/>
            <w:vAlign w:val="center"/>
          </w:tcPr>
          <w:p w:rsidR="00EF433D" w:rsidRPr="007D7270" w:rsidRDefault="00EF433D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2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4" w:type="pct"/>
            <w:vAlign w:val="center"/>
          </w:tcPr>
          <w:p w:rsidR="00EF433D" w:rsidRPr="007D7270" w:rsidRDefault="00EF433D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2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3" w:type="pct"/>
            <w:vAlign w:val="center"/>
          </w:tcPr>
          <w:p w:rsidR="00EF433D" w:rsidRPr="007D7270" w:rsidRDefault="00EF433D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2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2" w:type="pct"/>
            <w:tcBorders>
              <w:top w:val="nil"/>
              <w:bottom w:val="nil"/>
              <w:right w:val="nil"/>
            </w:tcBorders>
          </w:tcPr>
          <w:p w:rsidR="00EF433D" w:rsidRPr="007D7270" w:rsidRDefault="00EF433D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33D" w:rsidRPr="007D7270" w:rsidTr="008705FC">
        <w:trPr>
          <w:gridAfter w:val="1"/>
          <w:wAfter w:w="525" w:type="pct"/>
        </w:trPr>
        <w:tc>
          <w:tcPr>
            <w:tcW w:w="729" w:type="pct"/>
          </w:tcPr>
          <w:p w:rsidR="00EF433D" w:rsidRPr="007D7270" w:rsidRDefault="00EF433D" w:rsidP="007D72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7270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343" w:type="pct"/>
            <w:vAlign w:val="center"/>
          </w:tcPr>
          <w:p w:rsidR="00EF433D" w:rsidRDefault="00EF433D" w:rsidP="007D72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EF433D" w:rsidRPr="007D7270" w:rsidRDefault="00EF433D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2" w:type="pct"/>
            <w:vAlign w:val="center"/>
          </w:tcPr>
          <w:p w:rsidR="00EF433D" w:rsidRPr="007D7270" w:rsidRDefault="00965109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EF433D" w:rsidRPr="007D7270">
              <w:rPr>
                <w:rFonts w:ascii="Times New Roman" w:hAnsi="Times New Roman" w:cs="Times New Roman"/>
                <w:color w:val="000000"/>
              </w:rPr>
              <w:t xml:space="preserve"> 155,40</w:t>
            </w:r>
          </w:p>
        </w:tc>
        <w:tc>
          <w:tcPr>
            <w:tcW w:w="577" w:type="pct"/>
            <w:vAlign w:val="center"/>
          </w:tcPr>
          <w:p w:rsidR="00EF433D" w:rsidRPr="007D7270" w:rsidRDefault="00965109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EF433D" w:rsidRPr="007D7270">
              <w:rPr>
                <w:rFonts w:ascii="Times New Roman" w:hAnsi="Times New Roman" w:cs="Times New Roman"/>
                <w:color w:val="000000"/>
              </w:rPr>
              <w:t xml:space="preserve"> 155,40</w:t>
            </w:r>
          </w:p>
        </w:tc>
        <w:tc>
          <w:tcPr>
            <w:tcW w:w="513" w:type="pct"/>
            <w:vAlign w:val="center"/>
          </w:tcPr>
          <w:p w:rsidR="00EF433D" w:rsidRPr="007D7270" w:rsidRDefault="00965109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EF433D" w:rsidRPr="007D7270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514" w:type="pct"/>
            <w:vAlign w:val="center"/>
          </w:tcPr>
          <w:p w:rsidR="00EF433D" w:rsidRPr="007D7270" w:rsidRDefault="00965109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EF433D" w:rsidRPr="007D7270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514" w:type="pct"/>
            <w:vAlign w:val="center"/>
          </w:tcPr>
          <w:p w:rsidR="00EF433D" w:rsidRPr="007D7270" w:rsidRDefault="00965109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EF433D" w:rsidRPr="007D7270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513" w:type="pct"/>
            <w:vAlign w:val="center"/>
          </w:tcPr>
          <w:p w:rsidR="00EF433D" w:rsidRPr="007D7270" w:rsidRDefault="00965109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EF433D" w:rsidRPr="007D7270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92" w:type="pct"/>
            <w:tcBorders>
              <w:top w:val="nil"/>
              <w:bottom w:val="nil"/>
              <w:right w:val="nil"/>
            </w:tcBorders>
          </w:tcPr>
          <w:p w:rsidR="00EF433D" w:rsidRPr="007D7270" w:rsidRDefault="00EF433D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33D" w:rsidRPr="007D7270" w:rsidTr="008705FC">
        <w:trPr>
          <w:gridAfter w:val="1"/>
          <w:wAfter w:w="525" w:type="pct"/>
          <w:trHeight w:val="918"/>
        </w:trPr>
        <w:tc>
          <w:tcPr>
            <w:tcW w:w="729" w:type="pct"/>
          </w:tcPr>
          <w:p w:rsidR="00EF433D" w:rsidRDefault="00EF433D" w:rsidP="00EF433D">
            <w:pPr>
              <w:jc w:val="both"/>
              <w:rPr>
                <w:rFonts w:ascii="Times New Roman" w:hAnsi="Times New Roman" w:cs="Times New Roman"/>
              </w:rPr>
            </w:pPr>
            <w:r w:rsidRPr="007D7270">
              <w:rPr>
                <w:rFonts w:ascii="Times New Roman" w:hAnsi="Times New Roman" w:cs="Times New Roman"/>
              </w:rPr>
              <w:t>внебюджет</w:t>
            </w:r>
          </w:p>
          <w:p w:rsidR="00EF433D" w:rsidRPr="007D7270" w:rsidRDefault="00EF433D" w:rsidP="00EF43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ные </w:t>
            </w:r>
            <w:r w:rsidRPr="007D7270">
              <w:rPr>
                <w:rFonts w:ascii="Times New Roman" w:hAnsi="Times New Roman" w:cs="Times New Roman"/>
              </w:rPr>
              <w:t xml:space="preserve">источники  </w:t>
            </w:r>
          </w:p>
        </w:tc>
        <w:tc>
          <w:tcPr>
            <w:tcW w:w="343" w:type="pct"/>
            <w:vAlign w:val="center"/>
          </w:tcPr>
          <w:p w:rsidR="00EF433D" w:rsidRPr="007D7270" w:rsidRDefault="00EF433D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" w:type="pct"/>
            <w:vAlign w:val="center"/>
          </w:tcPr>
          <w:p w:rsidR="00EF433D" w:rsidRPr="007D7270" w:rsidRDefault="00EF433D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2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77" w:type="pct"/>
            <w:vAlign w:val="center"/>
          </w:tcPr>
          <w:p w:rsidR="00EF433D" w:rsidRPr="007D7270" w:rsidRDefault="00EF433D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2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3" w:type="pct"/>
            <w:vAlign w:val="center"/>
          </w:tcPr>
          <w:p w:rsidR="00EF433D" w:rsidRPr="007D7270" w:rsidRDefault="00EF433D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2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4" w:type="pct"/>
            <w:vAlign w:val="center"/>
          </w:tcPr>
          <w:p w:rsidR="00EF433D" w:rsidRPr="007D7270" w:rsidRDefault="00EF433D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2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4" w:type="pct"/>
            <w:vAlign w:val="center"/>
          </w:tcPr>
          <w:p w:rsidR="00EF433D" w:rsidRPr="007D7270" w:rsidRDefault="00EF433D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2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3" w:type="pct"/>
            <w:vAlign w:val="center"/>
          </w:tcPr>
          <w:p w:rsidR="00EF433D" w:rsidRPr="007D7270" w:rsidRDefault="00EF433D" w:rsidP="007D72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2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2" w:type="pct"/>
            <w:tcBorders>
              <w:top w:val="nil"/>
              <w:bottom w:val="nil"/>
              <w:right w:val="nil"/>
            </w:tcBorders>
          </w:tcPr>
          <w:p w:rsidR="00EF433D" w:rsidRDefault="00EF433D" w:rsidP="00EF433D">
            <w:pPr>
              <w:rPr>
                <w:rFonts w:ascii="Times New Roman" w:hAnsi="Times New Roman" w:cs="Times New Roman"/>
                <w:color w:val="000000"/>
              </w:rPr>
            </w:pPr>
          </w:p>
          <w:p w:rsidR="008705FC" w:rsidRDefault="008705FC" w:rsidP="008705FC">
            <w:pPr>
              <w:rPr>
                <w:rFonts w:ascii="Times New Roman" w:hAnsi="Times New Roman" w:cs="Times New Roman"/>
                <w:color w:val="000000"/>
              </w:rPr>
            </w:pPr>
          </w:p>
          <w:p w:rsidR="00EF433D" w:rsidRPr="007D7270" w:rsidRDefault="00EF433D" w:rsidP="008705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8705FC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</w:tbl>
    <w:p w:rsidR="00F40790" w:rsidRDefault="00F40790" w:rsidP="00F40790">
      <w:pPr>
        <w:ind w:firstLine="708"/>
        <w:jc w:val="both"/>
        <w:rPr>
          <w:rFonts w:ascii="Times New Roman" w:hAnsi="Times New Roman" w:cs="Times New Roman"/>
        </w:rPr>
      </w:pPr>
      <w:r w:rsidRPr="00F40790">
        <w:rPr>
          <w:rFonts w:ascii="Times New Roman" w:hAnsi="Times New Roman" w:cs="Times New Roman"/>
        </w:rPr>
        <w:t>2.</w:t>
      </w:r>
      <w:r w:rsidR="004D2295">
        <w:rPr>
          <w:rFonts w:ascii="Times New Roman" w:hAnsi="Times New Roman" w:cs="Times New Roman"/>
        </w:rPr>
        <w:t>5</w:t>
      </w:r>
      <w:r w:rsidRPr="00F40790">
        <w:rPr>
          <w:rFonts w:ascii="Times New Roman" w:hAnsi="Times New Roman" w:cs="Times New Roman"/>
        </w:rPr>
        <w:t xml:space="preserve">. </w:t>
      </w:r>
      <w:r w:rsidR="003D6DE7">
        <w:rPr>
          <w:rFonts w:ascii="Times New Roman" w:hAnsi="Times New Roman" w:cs="Times New Roman"/>
        </w:rPr>
        <w:t>В главе 15</w:t>
      </w:r>
      <w:r w:rsidR="008705FC">
        <w:rPr>
          <w:rFonts w:ascii="Times New Roman" w:hAnsi="Times New Roman" w:cs="Times New Roman"/>
        </w:rPr>
        <w:t xml:space="preserve"> </w:t>
      </w:r>
      <w:r w:rsidR="003D6DE7">
        <w:rPr>
          <w:rFonts w:ascii="Times New Roman" w:hAnsi="Times New Roman" w:cs="Times New Roman"/>
        </w:rPr>
        <w:t>р</w:t>
      </w:r>
      <w:r w:rsidR="00C953DF">
        <w:rPr>
          <w:rFonts w:ascii="Times New Roman" w:hAnsi="Times New Roman" w:cs="Times New Roman"/>
        </w:rPr>
        <w:t xml:space="preserve">аздел </w:t>
      </w:r>
      <w:r w:rsidR="003D6DE7">
        <w:rPr>
          <w:rFonts w:ascii="Times New Roman" w:hAnsi="Times New Roman" w:cs="Times New Roman"/>
        </w:rPr>
        <w:t>6</w:t>
      </w:r>
      <w:r w:rsidR="00C953DF">
        <w:rPr>
          <w:rFonts w:ascii="Times New Roman" w:hAnsi="Times New Roman" w:cs="Times New Roman"/>
        </w:rPr>
        <w:t xml:space="preserve"> </w:t>
      </w:r>
      <w:r w:rsidR="00C5163D">
        <w:rPr>
          <w:rFonts w:ascii="Times New Roman" w:hAnsi="Times New Roman" w:cs="Times New Roman"/>
        </w:rPr>
        <w:t xml:space="preserve">Программы </w:t>
      </w:r>
      <w:r w:rsidR="00C953DF">
        <w:rPr>
          <w:rFonts w:ascii="Times New Roman" w:hAnsi="Times New Roman" w:cs="Times New Roman"/>
        </w:rPr>
        <w:t>изложить в новой редакции:</w:t>
      </w:r>
    </w:p>
    <w:p w:rsidR="008705FC" w:rsidRPr="008705FC" w:rsidRDefault="008705FC" w:rsidP="008705FC">
      <w:pPr>
        <w:pStyle w:val="ConsPlusNormal"/>
        <w:spacing w:line="276" w:lineRule="auto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8705F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«Раздел 6.</w:t>
      </w:r>
      <w:r w:rsidRPr="008705FC">
        <w:rPr>
          <w:rFonts w:ascii="Times New Roman" w:hAnsi="Times New Roman" w:cs="Times New Roman"/>
          <w:sz w:val="24"/>
          <w:szCs w:val="24"/>
          <w:lang w:val="ru-RU"/>
        </w:rPr>
        <w:t>Перечень мероприятий подпрограммы</w:t>
      </w:r>
    </w:p>
    <w:p w:rsidR="008705FC" w:rsidRPr="00011633" w:rsidRDefault="008705FC" w:rsidP="008705F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11633">
        <w:rPr>
          <w:rFonts w:ascii="Times New Roman" w:hAnsi="Times New Roman" w:cs="Times New Roman"/>
          <w:sz w:val="24"/>
          <w:szCs w:val="24"/>
          <w:lang w:val="ru-RU"/>
        </w:rPr>
        <w:t>Таблица 3</w:t>
      </w:r>
    </w:p>
    <w:p w:rsidR="00C953DF" w:rsidRDefault="00C953DF" w:rsidP="00C953DF">
      <w:pPr>
        <w:pStyle w:val="TableContents"/>
        <w:shd w:val="clear" w:color="auto" w:fill="FFFFFF"/>
        <w:jc w:val="center"/>
      </w:pPr>
      <w:r w:rsidRPr="009B49A9">
        <w:t xml:space="preserve">Система </w:t>
      </w:r>
      <w:r w:rsidRPr="00687B4D">
        <w:t>мероприятий подпрограммы</w:t>
      </w:r>
    </w:p>
    <w:p w:rsidR="00C953DF" w:rsidRPr="007F0ACD" w:rsidRDefault="00C953DF" w:rsidP="00C953DF">
      <w:pPr>
        <w:pStyle w:val="TableContents"/>
        <w:shd w:val="clear" w:color="auto" w:fill="FFFFFF"/>
        <w:jc w:val="right"/>
        <w:rPr>
          <w:lang w:val="ru-RU"/>
        </w:rPr>
      </w:pPr>
      <w:r w:rsidRPr="00DE5553">
        <w:t>тыс.руб</w:t>
      </w:r>
      <w:r w:rsidR="007F0ACD">
        <w:rPr>
          <w:lang w:val="ru-RU"/>
        </w:rPr>
        <w:t>.</w:t>
      </w:r>
    </w:p>
    <w:tbl>
      <w:tblPr>
        <w:tblW w:w="5304" w:type="pct"/>
        <w:tblLayout w:type="fixed"/>
        <w:tblLook w:val="04A0"/>
      </w:tblPr>
      <w:tblGrid>
        <w:gridCol w:w="441"/>
        <w:gridCol w:w="1831"/>
        <w:gridCol w:w="105"/>
        <w:gridCol w:w="1014"/>
        <w:gridCol w:w="23"/>
        <w:gridCol w:w="1279"/>
        <w:gridCol w:w="123"/>
        <w:gridCol w:w="1106"/>
        <w:gridCol w:w="142"/>
        <w:gridCol w:w="997"/>
        <w:gridCol w:w="1282"/>
        <w:gridCol w:w="1150"/>
        <w:gridCol w:w="960"/>
      </w:tblGrid>
      <w:tr w:rsidR="00D02AFF" w:rsidRPr="003310A8" w:rsidTr="003310A8">
        <w:trPr>
          <w:trHeight w:val="30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FF" w:rsidRPr="003310A8" w:rsidRDefault="00D02AFF" w:rsidP="00207C7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№</w:t>
            </w:r>
            <w:r w:rsidRPr="003310A8">
              <w:rPr>
                <w:rFonts w:ascii="Times New Roman" w:hAnsi="Times New Roman" w:cs="Times New Roman"/>
                <w:bCs/>
              </w:rPr>
              <w:lastRenderedPageBreak/>
              <w:t xml:space="preserve"> п/п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FF" w:rsidRPr="003310A8" w:rsidRDefault="00D02AFF" w:rsidP="00207C7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lastRenderedPageBreak/>
              <w:t xml:space="preserve">Наименование </w:t>
            </w:r>
            <w:r w:rsidRPr="003310A8">
              <w:rPr>
                <w:rFonts w:ascii="Times New Roman" w:hAnsi="Times New Roman" w:cs="Times New Roman"/>
                <w:bCs/>
              </w:rPr>
              <w:lastRenderedPageBreak/>
              <w:t>мероприятия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FF" w:rsidRPr="003310A8" w:rsidRDefault="00D02AFF" w:rsidP="00207C7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lastRenderedPageBreak/>
              <w:t xml:space="preserve">Срок </w:t>
            </w:r>
            <w:r w:rsidRPr="003310A8">
              <w:rPr>
                <w:rFonts w:ascii="Times New Roman" w:hAnsi="Times New Roman" w:cs="Times New Roman"/>
                <w:bCs/>
              </w:rPr>
              <w:lastRenderedPageBreak/>
              <w:t>исполне</w:t>
            </w:r>
          </w:p>
          <w:p w:rsidR="00D02AFF" w:rsidRPr="003310A8" w:rsidRDefault="00D02AFF" w:rsidP="00207C7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ния</w:t>
            </w:r>
          </w:p>
        </w:tc>
        <w:tc>
          <w:tcPr>
            <w:tcW w:w="6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FF" w:rsidRPr="003310A8" w:rsidRDefault="00D02AFF" w:rsidP="00207C7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lastRenderedPageBreak/>
              <w:t xml:space="preserve">Объем </w:t>
            </w:r>
            <w:r w:rsidRPr="003310A8">
              <w:rPr>
                <w:rFonts w:ascii="Times New Roman" w:hAnsi="Times New Roman" w:cs="Times New Roman"/>
                <w:bCs/>
              </w:rPr>
              <w:lastRenderedPageBreak/>
              <w:t>финансирования, всего</w:t>
            </w:r>
          </w:p>
        </w:tc>
        <w:tc>
          <w:tcPr>
            <w:tcW w:w="2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FF" w:rsidRPr="003310A8" w:rsidRDefault="00D02AFF" w:rsidP="00207C7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lastRenderedPageBreak/>
              <w:t>в т.ч. планируемое привлечение из:</w:t>
            </w:r>
          </w:p>
        </w:tc>
        <w:tc>
          <w:tcPr>
            <w:tcW w:w="460" w:type="pct"/>
            <w:tcBorders>
              <w:left w:val="nil"/>
            </w:tcBorders>
          </w:tcPr>
          <w:p w:rsidR="00D02AFF" w:rsidRPr="003310A8" w:rsidRDefault="00D02AFF" w:rsidP="00207C7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2AFF" w:rsidRPr="003310A8" w:rsidTr="003310A8">
        <w:trPr>
          <w:trHeight w:val="51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AFF" w:rsidRPr="003310A8" w:rsidRDefault="00D02AFF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AFF" w:rsidRPr="003310A8" w:rsidRDefault="00D02AFF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AFF" w:rsidRPr="003310A8" w:rsidRDefault="00D02AFF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AFF" w:rsidRPr="003310A8" w:rsidRDefault="00D02AFF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FF" w:rsidRPr="003310A8" w:rsidRDefault="00D02AFF" w:rsidP="007F0ACD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федер. бюджета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FF" w:rsidRPr="003310A8" w:rsidRDefault="00D02AFF" w:rsidP="007F0ACD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обл. бюджета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FF" w:rsidRPr="003310A8" w:rsidRDefault="00D02AFF" w:rsidP="00207C7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мест. бюджета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FF" w:rsidRPr="003310A8" w:rsidRDefault="00D02AFF" w:rsidP="00207C7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вне</w:t>
            </w:r>
          </w:p>
          <w:p w:rsidR="00D02AFF" w:rsidRPr="003310A8" w:rsidRDefault="00D02AFF" w:rsidP="00207C7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бюдж. источников</w:t>
            </w:r>
          </w:p>
        </w:tc>
        <w:tc>
          <w:tcPr>
            <w:tcW w:w="460" w:type="pct"/>
            <w:tcBorders>
              <w:left w:val="nil"/>
            </w:tcBorders>
          </w:tcPr>
          <w:p w:rsidR="00D02AFF" w:rsidRPr="003310A8" w:rsidRDefault="00D02AFF" w:rsidP="00207C7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65109" w:rsidRPr="003310A8" w:rsidTr="003310A8">
        <w:trPr>
          <w:trHeight w:val="30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</w:tc>
        <w:tc>
          <w:tcPr>
            <w:tcW w:w="9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Муниципальная подпрограмма «Функционирование детского оздоровительного лагеря палаточного типа «Тихоокеанец»»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6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96510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24 942,50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1 787,10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23 155,40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60" w:type="pct"/>
            <w:tcBorders>
              <w:left w:val="nil"/>
            </w:tcBorders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965109" w:rsidRPr="003310A8" w:rsidTr="003310A8">
        <w:trPr>
          <w:trHeight w:val="3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6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96510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8 942,50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1 787,10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7 155,40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" w:type="pct"/>
            <w:tcBorders>
              <w:left w:val="nil"/>
            </w:tcBorders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965109" w:rsidRPr="003310A8" w:rsidTr="003310A8">
        <w:trPr>
          <w:trHeight w:val="3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6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96510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4 000,00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" w:type="pct"/>
            <w:tcBorders>
              <w:left w:val="nil"/>
            </w:tcBorders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965109" w:rsidRPr="003310A8" w:rsidTr="003310A8">
        <w:trPr>
          <w:trHeight w:val="3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6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96510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4 000,00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" w:type="pct"/>
            <w:tcBorders>
              <w:left w:val="nil"/>
            </w:tcBorders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965109" w:rsidRPr="003310A8" w:rsidTr="003310A8">
        <w:trPr>
          <w:trHeight w:val="3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6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96510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4 000,00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" w:type="pct"/>
            <w:tcBorders>
              <w:left w:val="nil"/>
            </w:tcBorders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965109" w:rsidRPr="003310A8" w:rsidTr="003310A8">
        <w:trPr>
          <w:trHeight w:val="98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6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96510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4 000,00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" w:type="pct"/>
            <w:tcBorders>
              <w:left w:val="nil"/>
            </w:tcBorders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965109" w:rsidRPr="003310A8" w:rsidTr="003310A8">
        <w:trPr>
          <w:trHeight w:val="34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3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Кадровое обеспечение (заработная плата работников)</w:t>
            </w:r>
          </w:p>
        </w:tc>
        <w:tc>
          <w:tcPr>
            <w:tcW w:w="460" w:type="pct"/>
            <w:tcBorders>
              <w:left w:val="nil"/>
            </w:tcBorders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</w:tr>
      <w:tr w:rsidR="00965109" w:rsidRPr="003310A8" w:rsidTr="003310A8">
        <w:trPr>
          <w:trHeight w:val="30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17 500,00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965109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17 500,00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60" w:type="pct"/>
            <w:tcBorders>
              <w:left w:val="nil"/>
            </w:tcBorders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965109" w:rsidRPr="003310A8" w:rsidTr="003310A8">
        <w:trPr>
          <w:trHeight w:val="30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3 500,00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965109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3 500,00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" w:type="pct"/>
            <w:tcBorders>
              <w:left w:val="nil"/>
            </w:tcBorders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965109" w:rsidRPr="003310A8" w:rsidTr="003310A8">
        <w:trPr>
          <w:trHeight w:val="30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3 500,00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965109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3 500,00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" w:type="pct"/>
            <w:tcBorders>
              <w:left w:val="nil"/>
            </w:tcBorders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965109" w:rsidRPr="003310A8" w:rsidTr="003310A8">
        <w:trPr>
          <w:trHeight w:val="30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3 500,00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965109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3 500,00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" w:type="pct"/>
            <w:tcBorders>
              <w:left w:val="nil"/>
            </w:tcBorders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965109" w:rsidRPr="003310A8" w:rsidTr="003310A8">
        <w:trPr>
          <w:trHeight w:val="30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3 500,00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965109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3 500,00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" w:type="pct"/>
            <w:tcBorders>
              <w:left w:val="nil"/>
            </w:tcBorders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965109" w:rsidRPr="003310A8" w:rsidTr="003310A8">
        <w:trPr>
          <w:trHeight w:val="30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3 500,00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965109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3 500,00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" w:type="pct"/>
            <w:tcBorders>
              <w:left w:val="nil"/>
            </w:tcBorders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965109" w:rsidRPr="003310A8" w:rsidTr="003310A8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3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Развитие материально - технической базы (содержание зданий, сооружений и оборудования,  подготовка к летней оздоровительной компании)</w:t>
            </w: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</w:tr>
      <w:tr w:rsidR="00965109" w:rsidRPr="003310A8" w:rsidTr="003310A8">
        <w:trPr>
          <w:trHeight w:val="30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96510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7 442,50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1 787,10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96510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5 655,40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60" w:type="pct"/>
            <w:tcBorders>
              <w:left w:val="nil"/>
            </w:tcBorders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965109" w:rsidRPr="003310A8" w:rsidTr="003310A8">
        <w:trPr>
          <w:trHeight w:val="30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96510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5 442,50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1 787,10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965109">
            <w:pPr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3 655,40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" w:type="pct"/>
            <w:tcBorders>
              <w:left w:val="nil"/>
            </w:tcBorders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965109" w:rsidRPr="003310A8" w:rsidTr="003310A8">
        <w:trPr>
          <w:trHeight w:val="30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96510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500,00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965109">
            <w:pPr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" w:type="pct"/>
            <w:tcBorders>
              <w:left w:val="nil"/>
            </w:tcBorders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965109" w:rsidRPr="003310A8" w:rsidTr="003310A8">
        <w:trPr>
          <w:trHeight w:val="30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96510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500,00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965109">
            <w:pPr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" w:type="pct"/>
            <w:tcBorders>
              <w:left w:val="nil"/>
            </w:tcBorders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965109" w:rsidRPr="003310A8" w:rsidTr="003310A8">
        <w:trPr>
          <w:trHeight w:val="30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96510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500,00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965109">
            <w:pPr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" w:type="pct"/>
            <w:tcBorders>
              <w:left w:val="nil"/>
            </w:tcBorders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965109" w:rsidRPr="003310A8" w:rsidTr="003310A8">
        <w:trPr>
          <w:trHeight w:val="30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96510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500,00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965109">
            <w:pPr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" w:type="pct"/>
            <w:tcBorders>
              <w:left w:val="nil"/>
            </w:tcBorders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965109" w:rsidRPr="003310A8" w:rsidTr="003310A8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32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 xml:space="preserve">Питание детей </w:t>
            </w: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</w:tr>
      <w:tr w:rsidR="00965109" w:rsidRPr="003310A8" w:rsidTr="003310A8">
        <w:trPr>
          <w:trHeight w:val="30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60" w:type="pct"/>
            <w:tcBorders>
              <w:left w:val="nil"/>
            </w:tcBorders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965109" w:rsidRPr="003310A8" w:rsidTr="003310A8">
        <w:trPr>
          <w:trHeight w:val="30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" w:type="pct"/>
            <w:tcBorders>
              <w:left w:val="nil"/>
            </w:tcBorders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965109" w:rsidRPr="003310A8" w:rsidTr="003310A8">
        <w:trPr>
          <w:trHeight w:val="30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" w:type="pct"/>
            <w:tcBorders>
              <w:left w:val="nil"/>
            </w:tcBorders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965109" w:rsidRPr="003310A8" w:rsidTr="003310A8">
        <w:trPr>
          <w:trHeight w:val="30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" w:type="pct"/>
            <w:tcBorders>
              <w:left w:val="nil"/>
            </w:tcBorders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965109" w:rsidRPr="003310A8" w:rsidTr="003310A8">
        <w:trPr>
          <w:trHeight w:val="30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" w:type="pct"/>
            <w:tcBorders>
              <w:left w:val="nil"/>
            </w:tcBorders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965109" w:rsidRPr="003310A8" w:rsidTr="003310A8">
        <w:trPr>
          <w:trHeight w:val="30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09" w:rsidRPr="003310A8" w:rsidRDefault="00965109" w:rsidP="00207C73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3310A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9" w:rsidRPr="003310A8" w:rsidRDefault="00965109" w:rsidP="00207C7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" w:type="pct"/>
            <w:tcBorders>
              <w:left w:val="nil"/>
            </w:tcBorders>
          </w:tcPr>
          <w:p w:rsidR="00965109" w:rsidRPr="003310A8" w:rsidRDefault="00965109" w:rsidP="00D02AFF">
            <w:pPr>
              <w:widowControl/>
              <w:rPr>
                <w:rFonts w:ascii="Times New Roman" w:hAnsi="Times New Roman" w:cs="Times New Roman"/>
              </w:rPr>
            </w:pPr>
            <w:r w:rsidRPr="003310A8">
              <w:rPr>
                <w:rFonts w:ascii="Times New Roman" w:hAnsi="Times New Roman" w:cs="Times New Roman"/>
              </w:rPr>
              <w:t>»</w:t>
            </w:r>
            <w:r w:rsidR="00C5163D">
              <w:rPr>
                <w:rFonts w:ascii="Times New Roman" w:hAnsi="Times New Roman" w:cs="Times New Roman"/>
              </w:rPr>
              <w:t>;</w:t>
            </w:r>
          </w:p>
        </w:tc>
      </w:tr>
    </w:tbl>
    <w:p w:rsidR="00DE5553" w:rsidRPr="00F40790" w:rsidRDefault="00DE5553" w:rsidP="00DE5553">
      <w:pPr>
        <w:ind w:firstLine="708"/>
        <w:jc w:val="both"/>
        <w:rPr>
          <w:rFonts w:ascii="Times New Roman" w:hAnsi="Times New Roman" w:cs="Times New Roman"/>
        </w:rPr>
      </w:pPr>
      <w:r w:rsidRPr="00F40790">
        <w:rPr>
          <w:rFonts w:ascii="Times New Roman" w:hAnsi="Times New Roman" w:cs="Times New Roman"/>
        </w:rPr>
        <w:t>2.</w:t>
      </w:r>
      <w:r w:rsidR="003310A8">
        <w:rPr>
          <w:rFonts w:ascii="Times New Roman" w:hAnsi="Times New Roman" w:cs="Times New Roman"/>
        </w:rPr>
        <w:t>6</w:t>
      </w:r>
      <w:r w:rsidRPr="00F40790">
        <w:rPr>
          <w:rFonts w:ascii="Times New Roman" w:hAnsi="Times New Roman" w:cs="Times New Roman"/>
        </w:rPr>
        <w:t xml:space="preserve">. </w:t>
      </w:r>
      <w:r w:rsidR="00CC0191">
        <w:rPr>
          <w:rFonts w:ascii="Times New Roman" w:hAnsi="Times New Roman" w:cs="Times New Roman"/>
        </w:rPr>
        <w:t>П</w:t>
      </w:r>
      <w:r w:rsidRPr="00F40790">
        <w:rPr>
          <w:rFonts w:ascii="Times New Roman" w:hAnsi="Times New Roman" w:cs="Times New Roman"/>
        </w:rPr>
        <w:t>риложение №1 к Программе изложить в новой редакции (</w:t>
      </w:r>
      <w:r w:rsidR="007F0ACD">
        <w:rPr>
          <w:rFonts w:ascii="Times New Roman" w:hAnsi="Times New Roman" w:cs="Times New Roman"/>
        </w:rPr>
        <w:t>п</w:t>
      </w:r>
      <w:r w:rsidRPr="00F40790">
        <w:rPr>
          <w:rFonts w:ascii="Times New Roman" w:hAnsi="Times New Roman" w:cs="Times New Roman"/>
        </w:rPr>
        <w:t>рил</w:t>
      </w:r>
      <w:r w:rsidR="007F0ACD">
        <w:rPr>
          <w:rFonts w:ascii="Times New Roman" w:hAnsi="Times New Roman" w:cs="Times New Roman"/>
        </w:rPr>
        <w:t>агается</w:t>
      </w:r>
      <w:r w:rsidRPr="00F40790">
        <w:rPr>
          <w:rFonts w:ascii="Times New Roman" w:hAnsi="Times New Roman" w:cs="Times New Roman"/>
        </w:rPr>
        <w:t>)</w:t>
      </w:r>
      <w:r w:rsidR="00207C73">
        <w:rPr>
          <w:rFonts w:ascii="Times New Roman" w:hAnsi="Times New Roman" w:cs="Times New Roman"/>
        </w:rPr>
        <w:t>.</w:t>
      </w:r>
    </w:p>
    <w:p w:rsidR="00CB5B38" w:rsidRDefault="007234BD" w:rsidP="00CB5B3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3DF">
        <w:rPr>
          <w:rFonts w:ascii="Times New Roman" w:hAnsi="Times New Roman" w:cs="Times New Roman"/>
          <w:sz w:val="24"/>
          <w:szCs w:val="24"/>
        </w:rPr>
        <w:t>3</w:t>
      </w:r>
      <w:r w:rsidR="00F40790" w:rsidRPr="00C953DF">
        <w:rPr>
          <w:rFonts w:ascii="Times New Roman" w:hAnsi="Times New Roman" w:cs="Times New Roman"/>
          <w:sz w:val="24"/>
          <w:szCs w:val="24"/>
        </w:rPr>
        <w:t>.</w:t>
      </w:r>
      <w:r w:rsidR="004523BF">
        <w:rPr>
          <w:rFonts w:ascii="Times New Roman" w:hAnsi="Times New Roman" w:cs="Times New Roman"/>
        </w:rPr>
        <w:t xml:space="preserve"> </w:t>
      </w:r>
      <w:r w:rsidR="00CB5B38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Зиминского городского муниципального образования в информационно-телекоммуникационной сети  «Интернет».</w:t>
      </w:r>
    </w:p>
    <w:p w:rsidR="00F40790" w:rsidRPr="00F40790" w:rsidRDefault="007234BD" w:rsidP="00F4079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40790" w:rsidRPr="00F40790">
        <w:rPr>
          <w:rFonts w:ascii="Times New Roman" w:hAnsi="Times New Roman" w:cs="Times New Roman"/>
        </w:rPr>
        <w:t>. Контроль исполнения настоящего постановления возложить на заместителя мэра городского округа по социальным вопросам</w:t>
      </w:r>
      <w:r w:rsidR="003310A8">
        <w:rPr>
          <w:rFonts w:ascii="Times New Roman" w:hAnsi="Times New Roman" w:cs="Times New Roman"/>
        </w:rPr>
        <w:t>.</w:t>
      </w:r>
    </w:p>
    <w:p w:rsidR="00CC0191" w:rsidRDefault="00CC0191" w:rsidP="00F40790">
      <w:pPr>
        <w:ind w:firstLine="708"/>
        <w:jc w:val="both"/>
        <w:rPr>
          <w:rFonts w:ascii="Times New Roman" w:hAnsi="Times New Roman" w:cs="Times New Roman"/>
        </w:rPr>
      </w:pPr>
    </w:p>
    <w:p w:rsidR="00C5163D" w:rsidRDefault="00C5163D" w:rsidP="00F40790">
      <w:pPr>
        <w:ind w:firstLine="708"/>
        <w:jc w:val="both"/>
        <w:rPr>
          <w:rFonts w:ascii="Times New Roman" w:hAnsi="Times New Roman" w:cs="Times New Roman"/>
        </w:rPr>
      </w:pPr>
    </w:p>
    <w:p w:rsidR="00C5163D" w:rsidRPr="00F40790" w:rsidRDefault="00C5163D" w:rsidP="00F40790">
      <w:pPr>
        <w:ind w:firstLine="708"/>
        <w:jc w:val="both"/>
        <w:rPr>
          <w:rFonts w:ascii="Times New Roman" w:hAnsi="Times New Roman" w:cs="Times New Roman"/>
        </w:rPr>
      </w:pPr>
    </w:p>
    <w:p w:rsidR="00F40790" w:rsidRPr="00F40790" w:rsidRDefault="00F40790" w:rsidP="00F40790">
      <w:pPr>
        <w:jc w:val="both"/>
        <w:rPr>
          <w:rFonts w:ascii="Times New Roman" w:hAnsi="Times New Roman" w:cs="Times New Roman"/>
        </w:rPr>
      </w:pPr>
      <w:r w:rsidRPr="00F40790">
        <w:rPr>
          <w:rFonts w:ascii="Times New Roman" w:hAnsi="Times New Roman" w:cs="Times New Roman"/>
        </w:rPr>
        <w:t>Мэр Зиминского городского</w:t>
      </w:r>
    </w:p>
    <w:p w:rsidR="00F40790" w:rsidRPr="00F40790" w:rsidRDefault="00F40790" w:rsidP="00F40790">
      <w:pPr>
        <w:jc w:val="both"/>
        <w:rPr>
          <w:rFonts w:ascii="Times New Roman" w:hAnsi="Times New Roman" w:cs="Times New Roman"/>
        </w:rPr>
      </w:pPr>
      <w:r w:rsidRPr="00F40790">
        <w:rPr>
          <w:rFonts w:ascii="Times New Roman" w:hAnsi="Times New Roman" w:cs="Times New Roman"/>
        </w:rPr>
        <w:t>муниципального образования                                                                                 А.Н. Коновалов</w:t>
      </w:r>
    </w:p>
    <w:p w:rsidR="00F40790" w:rsidRPr="00F40790" w:rsidRDefault="00F40790" w:rsidP="000C10B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790" w:rsidRPr="00F40790" w:rsidRDefault="00F40790" w:rsidP="000C10B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790" w:rsidRPr="00F40790" w:rsidRDefault="00F40790" w:rsidP="000C10B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790" w:rsidRPr="00F40790" w:rsidRDefault="00F40790" w:rsidP="000C10B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143472" w:rsidRDefault="00143472" w:rsidP="00262FFF">
      <w:pPr>
        <w:jc w:val="right"/>
        <w:rPr>
          <w:rFonts w:ascii="Times New Roman" w:hAnsi="Times New Roman" w:cs="Times New Roman"/>
        </w:rPr>
      </w:pPr>
    </w:p>
    <w:p w:rsidR="00DE5553" w:rsidRDefault="00DE5553" w:rsidP="00143472">
      <w:pPr>
        <w:jc w:val="both"/>
        <w:rPr>
          <w:rFonts w:ascii="Times New Roman" w:hAnsi="Times New Roman" w:cs="Times New Roman"/>
        </w:rPr>
      </w:pPr>
    </w:p>
    <w:p w:rsidR="00DE5553" w:rsidRDefault="00DE5553" w:rsidP="00143472">
      <w:pPr>
        <w:jc w:val="both"/>
        <w:rPr>
          <w:rFonts w:ascii="Times New Roman" w:hAnsi="Times New Roman" w:cs="Times New Roman"/>
        </w:rPr>
      </w:pPr>
    </w:p>
    <w:p w:rsidR="00143472" w:rsidRDefault="00143472" w:rsidP="00143472">
      <w:pPr>
        <w:jc w:val="both"/>
        <w:rPr>
          <w:rFonts w:ascii="Times New Roman" w:hAnsi="Times New Roman" w:cs="Times New Roman"/>
        </w:rPr>
      </w:pPr>
    </w:p>
    <w:p w:rsidR="00143472" w:rsidRDefault="00143472" w:rsidP="00143472">
      <w:pPr>
        <w:jc w:val="both"/>
        <w:rPr>
          <w:rFonts w:ascii="Times New Roman" w:hAnsi="Times New Roman" w:cs="Times New Roman"/>
        </w:rPr>
      </w:pPr>
    </w:p>
    <w:p w:rsidR="00143472" w:rsidRDefault="00143472" w:rsidP="00143472">
      <w:pPr>
        <w:jc w:val="both"/>
        <w:rPr>
          <w:rFonts w:ascii="Times New Roman" w:hAnsi="Times New Roman" w:cs="Times New Roman"/>
        </w:rPr>
      </w:pPr>
    </w:p>
    <w:p w:rsidR="00143472" w:rsidRDefault="00143472" w:rsidP="00143472">
      <w:pPr>
        <w:jc w:val="both"/>
        <w:rPr>
          <w:rFonts w:ascii="Times New Roman" w:hAnsi="Times New Roman" w:cs="Times New Roman"/>
        </w:rPr>
      </w:pPr>
    </w:p>
    <w:p w:rsidR="00143472" w:rsidRDefault="00143472" w:rsidP="00143472">
      <w:pPr>
        <w:jc w:val="both"/>
        <w:rPr>
          <w:rFonts w:ascii="Times New Roman" w:hAnsi="Times New Roman" w:cs="Times New Roman"/>
        </w:rPr>
      </w:pPr>
    </w:p>
    <w:p w:rsidR="00143472" w:rsidRDefault="00143472" w:rsidP="00143472">
      <w:pPr>
        <w:jc w:val="both"/>
        <w:rPr>
          <w:rFonts w:ascii="Times New Roman" w:hAnsi="Times New Roman" w:cs="Times New Roman"/>
        </w:rPr>
      </w:pPr>
    </w:p>
    <w:p w:rsidR="00143472" w:rsidRDefault="00143472" w:rsidP="00143472">
      <w:pPr>
        <w:jc w:val="both"/>
        <w:rPr>
          <w:rFonts w:ascii="Times New Roman" w:hAnsi="Times New Roman" w:cs="Times New Roman"/>
        </w:rPr>
      </w:pPr>
    </w:p>
    <w:p w:rsidR="00143472" w:rsidRDefault="00143472" w:rsidP="00143472">
      <w:pPr>
        <w:jc w:val="both"/>
        <w:rPr>
          <w:rFonts w:ascii="Times New Roman" w:hAnsi="Times New Roman" w:cs="Times New Roman"/>
        </w:rPr>
      </w:pPr>
    </w:p>
    <w:p w:rsidR="00143472" w:rsidRDefault="00143472" w:rsidP="00143472">
      <w:pPr>
        <w:jc w:val="both"/>
        <w:rPr>
          <w:rFonts w:ascii="Times New Roman" w:hAnsi="Times New Roman" w:cs="Times New Roman"/>
        </w:rPr>
      </w:pPr>
    </w:p>
    <w:p w:rsidR="0085450F" w:rsidRDefault="0085450F" w:rsidP="00143472">
      <w:pPr>
        <w:jc w:val="both"/>
        <w:rPr>
          <w:rFonts w:ascii="Times New Roman" w:hAnsi="Times New Roman" w:cs="Times New Roman"/>
        </w:rPr>
      </w:pPr>
    </w:p>
    <w:p w:rsidR="000531D1" w:rsidRDefault="000531D1" w:rsidP="00CB5B38">
      <w:pPr>
        <w:ind w:firstLine="540"/>
        <w:jc w:val="right"/>
        <w:rPr>
          <w:rFonts w:ascii="Times New Roman" w:hAnsi="Times New Roman" w:cs="Times New Roman"/>
        </w:rPr>
      </w:pPr>
    </w:p>
    <w:p w:rsidR="003310A8" w:rsidRDefault="003310A8" w:rsidP="00CB5B38">
      <w:pPr>
        <w:ind w:firstLine="540"/>
        <w:jc w:val="right"/>
        <w:rPr>
          <w:rFonts w:ascii="Times New Roman" w:hAnsi="Times New Roman" w:cs="Times New Roman"/>
        </w:rPr>
      </w:pPr>
    </w:p>
    <w:p w:rsidR="003310A8" w:rsidRDefault="003310A8" w:rsidP="00CB5B38">
      <w:pPr>
        <w:ind w:firstLine="540"/>
        <w:jc w:val="right"/>
        <w:rPr>
          <w:rFonts w:ascii="Times New Roman" w:hAnsi="Times New Roman" w:cs="Times New Roman"/>
        </w:rPr>
      </w:pPr>
    </w:p>
    <w:p w:rsidR="003310A8" w:rsidRDefault="003310A8" w:rsidP="00CB5B38">
      <w:pPr>
        <w:ind w:firstLine="540"/>
        <w:jc w:val="right"/>
        <w:rPr>
          <w:rFonts w:ascii="Times New Roman" w:hAnsi="Times New Roman" w:cs="Times New Roman"/>
        </w:rPr>
      </w:pPr>
    </w:p>
    <w:p w:rsidR="003310A8" w:rsidRDefault="003310A8" w:rsidP="003310A8">
      <w:pPr>
        <w:ind w:firstLine="540"/>
        <w:rPr>
          <w:rFonts w:ascii="Times New Roman" w:hAnsi="Times New Roman" w:cs="Times New Roman"/>
        </w:rPr>
      </w:pPr>
    </w:p>
    <w:p w:rsidR="003310A8" w:rsidRDefault="003310A8" w:rsidP="003310A8">
      <w:pPr>
        <w:ind w:firstLine="540"/>
        <w:rPr>
          <w:rFonts w:ascii="Times New Roman" w:hAnsi="Times New Roman" w:cs="Times New Roman"/>
        </w:rPr>
      </w:pPr>
    </w:p>
    <w:p w:rsidR="003310A8" w:rsidRDefault="003310A8" w:rsidP="003310A8">
      <w:pPr>
        <w:ind w:firstLine="540"/>
        <w:rPr>
          <w:rFonts w:ascii="Times New Roman" w:hAnsi="Times New Roman" w:cs="Times New Roman"/>
        </w:rPr>
      </w:pPr>
    </w:p>
    <w:p w:rsidR="003310A8" w:rsidRDefault="003310A8" w:rsidP="003310A8">
      <w:pPr>
        <w:ind w:firstLine="540"/>
        <w:rPr>
          <w:rFonts w:ascii="Times New Roman" w:hAnsi="Times New Roman" w:cs="Times New Roman"/>
        </w:rPr>
      </w:pPr>
    </w:p>
    <w:p w:rsidR="003310A8" w:rsidRDefault="003310A8" w:rsidP="003310A8">
      <w:pPr>
        <w:ind w:firstLine="540"/>
        <w:rPr>
          <w:rFonts w:ascii="Times New Roman" w:hAnsi="Times New Roman" w:cs="Times New Roman"/>
        </w:rPr>
      </w:pPr>
    </w:p>
    <w:p w:rsidR="003310A8" w:rsidRDefault="003310A8" w:rsidP="003310A8">
      <w:pPr>
        <w:ind w:firstLine="540"/>
        <w:rPr>
          <w:rFonts w:ascii="Times New Roman" w:hAnsi="Times New Roman" w:cs="Times New Roman"/>
        </w:rPr>
      </w:pPr>
    </w:p>
    <w:p w:rsidR="003310A8" w:rsidRDefault="003310A8" w:rsidP="003310A8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3310A8" w:rsidRDefault="003310A8" w:rsidP="003310A8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3310A8" w:rsidRDefault="003310A8" w:rsidP="003310A8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3310A8" w:rsidRDefault="003310A8" w:rsidP="003310A8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3310A8" w:rsidRDefault="003310A8" w:rsidP="003310A8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3310A8" w:rsidRDefault="003310A8" w:rsidP="003310A8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3310A8" w:rsidRDefault="003310A8" w:rsidP="003310A8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3310A8" w:rsidRDefault="003310A8" w:rsidP="003310A8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0531D1" w:rsidRDefault="000531D1" w:rsidP="00CB5B38">
      <w:pPr>
        <w:ind w:firstLine="540"/>
        <w:jc w:val="right"/>
        <w:rPr>
          <w:rFonts w:ascii="Times New Roman" w:hAnsi="Times New Roman" w:cs="Times New Roman"/>
        </w:rPr>
      </w:pPr>
    </w:p>
    <w:p w:rsidR="000531D1" w:rsidRDefault="000531D1" w:rsidP="00CB5B38">
      <w:pPr>
        <w:ind w:firstLine="540"/>
        <w:jc w:val="right"/>
        <w:rPr>
          <w:rFonts w:ascii="Times New Roman" w:hAnsi="Times New Roman" w:cs="Times New Roman"/>
        </w:rPr>
      </w:pPr>
    </w:p>
    <w:p w:rsidR="000531D1" w:rsidRDefault="000531D1" w:rsidP="00CB5B38">
      <w:pPr>
        <w:ind w:firstLine="540"/>
        <w:jc w:val="right"/>
        <w:rPr>
          <w:rFonts w:ascii="Times New Roman" w:hAnsi="Times New Roman" w:cs="Times New Roman"/>
        </w:rPr>
      </w:pPr>
    </w:p>
    <w:p w:rsidR="000531D1" w:rsidRDefault="000531D1" w:rsidP="00CB5B38">
      <w:pPr>
        <w:ind w:firstLine="540"/>
        <w:jc w:val="right"/>
        <w:rPr>
          <w:rFonts w:ascii="Times New Roman" w:hAnsi="Times New Roman" w:cs="Times New Roman"/>
        </w:rPr>
        <w:sectPr w:rsidR="000531D1" w:rsidSect="00C5163D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CB5B38" w:rsidRPr="006E492F" w:rsidRDefault="00CB5B38" w:rsidP="00CB5B38">
      <w:pPr>
        <w:ind w:firstLine="540"/>
        <w:jc w:val="right"/>
        <w:rPr>
          <w:rFonts w:ascii="Times New Roman" w:hAnsi="Times New Roman" w:cs="Times New Roman"/>
        </w:rPr>
      </w:pPr>
      <w:r w:rsidRPr="006E492F">
        <w:rPr>
          <w:rFonts w:ascii="Times New Roman" w:hAnsi="Times New Roman" w:cs="Times New Roman"/>
        </w:rPr>
        <w:lastRenderedPageBreak/>
        <w:t xml:space="preserve">Приложение к </w:t>
      </w:r>
    </w:p>
    <w:p w:rsidR="00CB5B38" w:rsidRPr="006E492F" w:rsidRDefault="00CB5B38" w:rsidP="00CB5B38">
      <w:pPr>
        <w:ind w:firstLine="540"/>
        <w:jc w:val="right"/>
        <w:rPr>
          <w:rFonts w:ascii="Times New Roman" w:hAnsi="Times New Roman" w:cs="Times New Roman"/>
        </w:rPr>
      </w:pPr>
      <w:r w:rsidRPr="006E492F">
        <w:rPr>
          <w:rFonts w:ascii="Times New Roman" w:hAnsi="Times New Roman" w:cs="Times New Roman"/>
        </w:rPr>
        <w:t>постановлению</w:t>
      </w:r>
    </w:p>
    <w:p w:rsidR="00CB5B38" w:rsidRPr="006E492F" w:rsidRDefault="00CB5B38" w:rsidP="00CB5B38">
      <w:pPr>
        <w:ind w:firstLine="540"/>
        <w:jc w:val="right"/>
        <w:rPr>
          <w:rFonts w:ascii="Times New Roman" w:hAnsi="Times New Roman" w:cs="Times New Roman"/>
        </w:rPr>
      </w:pPr>
      <w:r w:rsidRPr="006E492F">
        <w:rPr>
          <w:rFonts w:ascii="Times New Roman" w:hAnsi="Times New Roman" w:cs="Times New Roman"/>
        </w:rPr>
        <w:t xml:space="preserve">администрации ЗГМО </w:t>
      </w:r>
    </w:p>
    <w:p w:rsidR="00CB5B38" w:rsidRDefault="00CB5B38" w:rsidP="00CB5B38">
      <w:pPr>
        <w:ind w:firstLine="540"/>
        <w:jc w:val="right"/>
        <w:rPr>
          <w:rFonts w:ascii="Times New Roman" w:hAnsi="Times New Roman" w:cs="Times New Roman"/>
        </w:rPr>
      </w:pPr>
      <w:r w:rsidRPr="006E492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  <w:u w:val="single"/>
        </w:rPr>
        <w:t>__________</w:t>
      </w:r>
      <w:r w:rsidRPr="006E492F">
        <w:rPr>
          <w:rFonts w:ascii="Times New Roman" w:hAnsi="Times New Roman" w:cs="Times New Roman"/>
        </w:rPr>
        <w:t xml:space="preserve"> N </w:t>
      </w:r>
      <w:r w:rsidR="003310A8">
        <w:rPr>
          <w:rFonts w:ascii="Times New Roman" w:hAnsi="Times New Roman" w:cs="Times New Roman"/>
        </w:rPr>
        <w:t>_____</w:t>
      </w:r>
      <w:r w:rsidRPr="006E492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C5163D" w:rsidRPr="00C5163D" w:rsidRDefault="00C5163D" w:rsidP="00C5163D">
      <w:pPr>
        <w:ind w:firstLine="540"/>
        <w:jc w:val="right"/>
        <w:rPr>
          <w:rFonts w:ascii="Times New Roman" w:hAnsi="Times New Roman" w:cs="Times New Roman"/>
        </w:rPr>
      </w:pPr>
      <w:r w:rsidRPr="00C5163D">
        <w:rPr>
          <w:rFonts w:ascii="Times New Roman" w:hAnsi="Times New Roman" w:cs="Times New Roman"/>
        </w:rPr>
        <w:t>Приложение N 1</w:t>
      </w:r>
    </w:p>
    <w:p w:rsidR="00C5163D" w:rsidRPr="00C5163D" w:rsidRDefault="00C5163D" w:rsidP="00C5163D">
      <w:pPr>
        <w:ind w:firstLine="540"/>
        <w:jc w:val="right"/>
        <w:rPr>
          <w:rFonts w:ascii="Times New Roman" w:hAnsi="Times New Roman" w:cs="Times New Roman"/>
        </w:rPr>
      </w:pPr>
      <w:r w:rsidRPr="00C5163D">
        <w:rPr>
          <w:rFonts w:ascii="Times New Roman" w:hAnsi="Times New Roman" w:cs="Times New Roman"/>
        </w:rPr>
        <w:t xml:space="preserve"> к муниципальной программе</w:t>
      </w:r>
    </w:p>
    <w:p w:rsidR="00C5163D" w:rsidRPr="00C5163D" w:rsidRDefault="00C5163D" w:rsidP="00C5163D">
      <w:pPr>
        <w:ind w:firstLine="540"/>
        <w:jc w:val="right"/>
        <w:rPr>
          <w:rFonts w:ascii="Times New Roman" w:hAnsi="Times New Roman" w:cs="Times New Roman"/>
        </w:rPr>
      </w:pPr>
      <w:r w:rsidRPr="00C5163D">
        <w:rPr>
          <w:rFonts w:ascii="Times New Roman" w:hAnsi="Times New Roman" w:cs="Times New Roman"/>
        </w:rPr>
        <w:t xml:space="preserve"> Зиминского городского муниципального образования </w:t>
      </w:r>
    </w:p>
    <w:p w:rsidR="00C5163D" w:rsidRPr="00C5163D" w:rsidRDefault="00C5163D" w:rsidP="00C5163D">
      <w:pPr>
        <w:ind w:firstLine="540"/>
        <w:jc w:val="right"/>
        <w:rPr>
          <w:rFonts w:ascii="Times New Roman" w:hAnsi="Times New Roman" w:cs="Times New Roman"/>
        </w:rPr>
      </w:pPr>
      <w:r w:rsidRPr="00C5163D">
        <w:rPr>
          <w:rFonts w:ascii="Times New Roman" w:hAnsi="Times New Roman" w:cs="Times New Roman"/>
        </w:rPr>
        <w:t>«Социальная поддержка населения» на 2020-2024гг.</w:t>
      </w:r>
    </w:p>
    <w:p w:rsidR="008F42F6" w:rsidRPr="008F42F6" w:rsidRDefault="008F42F6" w:rsidP="00CB5B38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8F42F6" w:rsidRPr="008F42F6" w:rsidRDefault="008F42F6" w:rsidP="008F42F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42F6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Система программных мероприятий</w:t>
      </w:r>
    </w:p>
    <w:p w:rsidR="008F42F6" w:rsidRPr="008F42F6" w:rsidRDefault="008F42F6" w:rsidP="008F42F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5209" w:type="dxa"/>
        <w:tblInd w:w="2" w:type="dxa"/>
        <w:tblLayout w:type="fixed"/>
        <w:tblLook w:val="00A0"/>
      </w:tblPr>
      <w:tblGrid>
        <w:gridCol w:w="532"/>
        <w:gridCol w:w="2126"/>
        <w:gridCol w:w="2922"/>
        <w:gridCol w:w="3060"/>
        <w:gridCol w:w="1400"/>
        <w:gridCol w:w="1500"/>
        <w:gridCol w:w="1377"/>
        <w:gridCol w:w="1223"/>
        <w:gridCol w:w="1069"/>
      </w:tblGrid>
      <w:tr w:rsidR="008F42F6" w:rsidRPr="008F42F6" w:rsidTr="00C46112">
        <w:trPr>
          <w:trHeight w:val="31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Наименование программы, подпрограммы,  мероприятия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D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Срок исполне</w:t>
            </w:r>
          </w:p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D" w:rsidRDefault="008F42F6" w:rsidP="008F42F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Объем финансиро</w:t>
            </w:r>
          </w:p>
          <w:p w:rsidR="008F42F6" w:rsidRPr="008F42F6" w:rsidRDefault="008F42F6" w:rsidP="008F42F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в т.ч. планируемое привлечение из:</w:t>
            </w:r>
          </w:p>
        </w:tc>
      </w:tr>
      <w:tr w:rsidR="008F42F6" w:rsidRPr="008F42F6" w:rsidTr="00C46112">
        <w:trPr>
          <w:trHeight w:val="78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7F0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обл. бюджета, тыс.руб.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мест. бюджета, тыс.руб.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ACD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вне</w:t>
            </w:r>
          </w:p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бюдж.</w:t>
            </w:r>
          </w:p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источников,</w:t>
            </w:r>
          </w:p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тыс.руб.</w:t>
            </w:r>
          </w:p>
        </w:tc>
      </w:tr>
      <w:tr w:rsidR="008F42F6" w:rsidRPr="008F42F6" w:rsidTr="00C46112">
        <w:trPr>
          <w:trHeight w:val="315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7F0AC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«Социальная поддержка населения»</w:t>
            </w:r>
          </w:p>
          <w:p w:rsidR="008F42F6" w:rsidRPr="008F42F6" w:rsidRDefault="008F42F6" w:rsidP="007F0AC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на 2020-2024гг.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7F0AC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Улучшение уровня и качества жизни граждан, нуждающихся в социальной поддержке, повышение активности социально ориентированных некоммерческих организаций во взаимодействии с администрацией ЗГМО в решении социально значимых проблем.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0D6D89" w:rsidP="000D6D8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Сектор по социальной поддержке населения и взаимодействию с общественными организациями </w:t>
            </w:r>
            <w:r w:rsidR="008F42F6"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администрации ЗГМО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2020-2024гг.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CB0F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CB0FEB">
              <w:rPr>
                <w:rFonts w:ascii="Times New Roman" w:hAnsi="Times New Roman" w:cs="Times New Roman"/>
                <w:b/>
                <w:bCs/>
                <w:color w:val="000000"/>
              </w:rPr>
              <w:t>78 403,6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CB0E59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202924,6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135103" w:rsidP="00CB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75 46</w:t>
            </w:r>
            <w:r w:rsidR="00D5692E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CB0E59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F42F6" w:rsidRPr="008F42F6" w:rsidTr="00C46112">
        <w:trPr>
          <w:trHeight w:val="33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D5692E" w:rsidP="00CB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59 249,5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5450F" w:rsidP="0085450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42014,6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135103" w:rsidP="00854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17 234,9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F42F6" w:rsidRPr="008F42F6" w:rsidTr="00C46112">
        <w:trPr>
          <w:trHeight w:val="34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D5692E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54 530,4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color w:val="000000"/>
              </w:rPr>
              <w:t>40 227,5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35103">
              <w:rPr>
                <w:rFonts w:ascii="Times New Roman" w:hAnsi="Times New Roman" w:cs="Times New Roman"/>
                <w:b/>
                <w:bCs/>
                <w:color w:val="000000"/>
              </w:rPr>
              <w:t>4 302,9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F42F6" w:rsidRPr="008F42F6" w:rsidTr="00C46112">
        <w:trPr>
          <w:trHeight w:val="35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D5692E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54 728,8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color w:val="000000"/>
              </w:rPr>
              <w:t>40 227,5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7831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35103">
              <w:rPr>
                <w:rFonts w:ascii="Times New Roman" w:hAnsi="Times New Roman" w:cs="Times New Roman"/>
                <w:b/>
                <w:bCs/>
                <w:color w:val="000000"/>
              </w:rPr>
              <w:t>4 </w:t>
            </w:r>
            <w:r w:rsidR="00783131">
              <w:rPr>
                <w:rFonts w:ascii="Times New Roman" w:hAnsi="Times New Roman" w:cs="Times New Roman"/>
                <w:b/>
                <w:bCs/>
                <w:color w:val="000000"/>
              </w:rPr>
              <w:t>501</w:t>
            </w:r>
            <w:r w:rsidR="00135103">
              <w:rPr>
                <w:rFonts w:ascii="Times New Roman" w:hAnsi="Times New Roman" w:cs="Times New Roman"/>
                <w:b/>
                <w:bCs/>
                <w:color w:val="000000"/>
              </w:rPr>
              <w:t>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F42F6" w:rsidRPr="008F42F6" w:rsidTr="00C46112">
        <w:trPr>
          <w:trHeight w:val="34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D5692E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54 873,7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color w:val="000000"/>
              </w:rPr>
              <w:t>40 227,5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1351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351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</w:t>
            </w: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 646,2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F42F6" w:rsidRPr="008F42F6" w:rsidTr="00C46112">
        <w:trPr>
          <w:trHeight w:val="35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F42F6" w:rsidRDefault="00D5692E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55 021,2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color w:val="000000"/>
              </w:rPr>
              <w:t>40 227,5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1351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351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</w:t>
            </w: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793,7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F42F6" w:rsidRPr="008F42F6" w:rsidTr="00C46112">
        <w:trPr>
          <w:trHeight w:val="351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F42F6" w:rsidRPr="008F42F6" w:rsidTr="00C46112">
        <w:trPr>
          <w:trHeight w:val="347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7F0ACD">
            <w:pPr>
              <w:ind w:left="-101" w:right="-108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Подпрограмма 1.  «Социальная </w:t>
            </w:r>
            <w:r w:rsidRPr="008F42F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поддержка и доступная среда для инвалидов на 2020-2024гг.»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7F0ACD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 xml:space="preserve">Повышение уровня доступности объектов и </w:t>
            </w:r>
            <w:r w:rsidRPr="008F42F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услуг в сферах жизнедеятельности инвалидов и маломобильных групп населения, преодоление социальной разобщенности в обществе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0D6D89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8F42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lastRenderedPageBreak/>
              <w:t xml:space="preserve">Сектор по социальной поддержке населения и </w:t>
            </w:r>
            <w:r w:rsidRPr="008F42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lastRenderedPageBreak/>
              <w:t xml:space="preserve">взаимодействию с общественными организациями </w:t>
            </w:r>
            <w:r w:rsidR="000D6D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8F42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2020-2024гг.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2 400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2 400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8F42F6" w:rsidRPr="008F42F6" w:rsidTr="00C46112">
        <w:trPr>
          <w:trHeight w:val="35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8F42F6" w:rsidRPr="008F42F6" w:rsidTr="00C46112">
        <w:trPr>
          <w:trHeight w:val="35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    450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8F42F6" w:rsidRPr="008F42F6" w:rsidTr="00C46112">
        <w:trPr>
          <w:trHeight w:val="33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8F42F6" w:rsidRPr="008F42F6" w:rsidTr="00C46112">
        <w:trPr>
          <w:trHeight w:val="34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8F42F6" w:rsidRPr="008F42F6" w:rsidTr="00C46112">
        <w:trPr>
          <w:trHeight w:val="67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500</w:t>
            </w:r>
          </w:p>
        </w:tc>
        <w:tc>
          <w:tcPr>
            <w:tcW w:w="106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8F42F6" w:rsidRPr="008F42F6" w:rsidTr="00C46112">
        <w:trPr>
          <w:trHeight w:val="69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1.</w:t>
            </w:r>
          </w:p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Default="008F42F6" w:rsidP="007F0ACD">
            <w:pPr>
              <w:ind w:left="-101"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0DA">
              <w:rPr>
                <w:rFonts w:ascii="Times New Roman" w:hAnsi="Times New Roman" w:cs="Times New Roman"/>
                <w:bCs/>
                <w:color w:val="000000"/>
              </w:rPr>
              <w:t>Основное мероприятие</w:t>
            </w:r>
            <w:r w:rsidRPr="00A270DA">
              <w:rPr>
                <w:rFonts w:ascii="Times New Roman" w:hAnsi="Times New Roman" w:cs="Times New Roman"/>
                <w:color w:val="000000"/>
              </w:rPr>
              <w:t>:</w:t>
            </w:r>
            <w:r w:rsidRPr="008F42F6">
              <w:rPr>
                <w:rFonts w:ascii="Times New Roman" w:hAnsi="Times New Roman" w:cs="Times New Roman"/>
                <w:color w:val="000000"/>
              </w:rPr>
              <w:t xml:space="preserve"> «Обеспечение беспрепятственного доступа инвалидов </w:t>
            </w:r>
          </w:p>
          <w:p w:rsidR="008F42F6" w:rsidRPr="008F42F6" w:rsidRDefault="008F42F6" w:rsidP="007F0ACD">
            <w:pPr>
              <w:ind w:left="-101"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к объектам  социальной инфраструктуры»</w:t>
            </w:r>
          </w:p>
          <w:p w:rsidR="008F42F6" w:rsidRPr="008F42F6" w:rsidRDefault="008F42F6" w:rsidP="007F0ACD">
            <w:pPr>
              <w:ind w:left="-101"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F42F6" w:rsidRPr="008F42F6" w:rsidRDefault="008F42F6" w:rsidP="007F0ACD">
            <w:pPr>
              <w:ind w:left="-101"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C229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Повышение уровня доступности  объектов и услуг в сфере образования; культуры;</w:t>
            </w:r>
            <w:r w:rsidR="00C229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42F6">
              <w:rPr>
                <w:rFonts w:ascii="Times New Roman" w:hAnsi="Times New Roman" w:cs="Times New Roman"/>
                <w:color w:val="000000"/>
              </w:rPr>
              <w:t>физической культуры и спорта; в сфере дорожно-транспортной инфраструктуры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C229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Сектор по социальной поддержке населения и взаимодействию с общественными организациями </w:t>
            </w:r>
            <w:r w:rsidR="000D6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ЗГМО</w:t>
            </w:r>
          </w:p>
          <w:p w:rsidR="008F42F6" w:rsidRPr="008F42F6" w:rsidRDefault="008F42F6" w:rsidP="00C229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2 020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2 020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88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111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54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55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7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69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0DA">
              <w:rPr>
                <w:rFonts w:ascii="Times New Roman" w:hAnsi="Times New Roman" w:cs="Times New Roman"/>
                <w:bCs/>
                <w:color w:val="000000"/>
              </w:rPr>
              <w:t>Основное мероприятие</w:t>
            </w:r>
            <w:r w:rsidRPr="008F42F6">
              <w:rPr>
                <w:rFonts w:ascii="Times New Roman" w:hAnsi="Times New Roman" w:cs="Times New Roman"/>
              </w:rPr>
              <w:t xml:space="preserve"> Составление паспортов доступности на всех объектах социальной </w:t>
            </w:r>
            <w:r w:rsidRPr="008F42F6">
              <w:rPr>
                <w:rFonts w:ascii="Times New Roman" w:hAnsi="Times New Roman" w:cs="Times New Roman"/>
              </w:rPr>
              <w:lastRenderedPageBreak/>
              <w:t>инфраструктуры</w:t>
            </w:r>
          </w:p>
        </w:tc>
        <w:tc>
          <w:tcPr>
            <w:tcW w:w="292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</w:rPr>
              <w:lastRenderedPageBreak/>
              <w:t xml:space="preserve">Паспортизацию объектов: образования, культуры, физической культуры и спорта, дорожно-транспортной инфраструктуры и внесение данной </w:t>
            </w:r>
            <w:r w:rsidRPr="008F42F6">
              <w:rPr>
                <w:rFonts w:ascii="Times New Roman" w:hAnsi="Times New Roman" w:cs="Times New Roman"/>
              </w:rPr>
              <w:lastRenderedPageBreak/>
              <w:t>информации в систему «БАРС.Доступная среда» Иркутской области</w:t>
            </w:r>
          </w:p>
        </w:tc>
        <w:tc>
          <w:tcPr>
            <w:tcW w:w="306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C229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Сектор по социальной поддержке населения и взаимодействию с общественными организациями </w:t>
            </w:r>
            <w:r w:rsidR="000D6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ЗГМО</w:t>
            </w:r>
          </w:p>
          <w:p w:rsidR="008F42F6" w:rsidRPr="008F42F6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69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69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69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69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69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29ED" w:rsidRPr="008F42F6" w:rsidTr="00C46112">
        <w:trPr>
          <w:trHeight w:val="39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C229E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0DA">
              <w:rPr>
                <w:rFonts w:ascii="Times New Roman" w:hAnsi="Times New Roman" w:cs="Times New Roman"/>
                <w:bCs/>
                <w:color w:val="000000"/>
              </w:rPr>
              <w:t>Основное мероприятие:</w:t>
            </w:r>
            <w:r w:rsidRPr="008F42F6">
              <w:rPr>
                <w:rFonts w:ascii="Times New Roman" w:hAnsi="Times New Roman" w:cs="Times New Roman"/>
                <w:color w:val="000000"/>
              </w:rPr>
              <w:t xml:space="preserve">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29ED" w:rsidRPr="008F42F6" w:rsidRDefault="00C229ED" w:rsidP="00C229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</w:rPr>
              <w:t>Формировании толерантного отношения к людям с ограниченными возможностями и их проблемам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29ED" w:rsidRPr="008F42F6" w:rsidRDefault="00C229ED" w:rsidP="00C229E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Сектор по социальной поддержке населения и взаимодействию с общественными организациями </w:t>
            </w:r>
            <w:r w:rsidR="000D6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ЗГМО</w:t>
            </w:r>
          </w:p>
          <w:p w:rsidR="00C229ED" w:rsidRPr="008F42F6" w:rsidRDefault="00C229ED" w:rsidP="00C229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29ED" w:rsidRPr="008F42F6" w:rsidTr="00C46112">
        <w:trPr>
          <w:trHeight w:val="176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C229E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C229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29ED" w:rsidRPr="008F42F6" w:rsidRDefault="00C229ED" w:rsidP="00C229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29ED" w:rsidRPr="008F42F6" w:rsidTr="00C46112">
        <w:trPr>
          <w:trHeight w:val="59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29ED" w:rsidRPr="008F42F6" w:rsidTr="00C46112">
        <w:trPr>
          <w:trHeight w:val="88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29ED" w:rsidRPr="008F42F6" w:rsidTr="00C46112">
        <w:trPr>
          <w:trHeight w:val="1036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29ED" w:rsidRPr="008F42F6" w:rsidTr="00C46112">
        <w:trPr>
          <w:trHeight w:val="145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29ED" w:rsidRPr="008F42F6" w:rsidTr="00C46112">
        <w:trPr>
          <w:trHeight w:val="84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229ED" w:rsidRPr="008F42F6" w:rsidRDefault="00C229ED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8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29ED">
              <w:rPr>
                <w:rFonts w:ascii="Times New Roman" w:hAnsi="Times New Roman" w:cs="Times New Roman"/>
                <w:bCs/>
                <w:color w:val="000000"/>
              </w:rPr>
              <w:t>Основное мероприятие:</w:t>
            </w: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F42F6">
              <w:rPr>
                <w:rFonts w:ascii="Times New Roman" w:hAnsi="Times New Roman" w:cs="Times New Roman"/>
                <w:bCs/>
                <w:color w:val="000000"/>
              </w:rPr>
              <w:t xml:space="preserve">Организация и проведение фестиваля </w:t>
            </w:r>
            <w:r w:rsidRPr="008F42F6">
              <w:rPr>
                <w:rFonts w:ascii="Times New Roman" w:hAnsi="Times New Roman" w:cs="Times New Roman"/>
                <w:bCs/>
                <w:color w:val="000000"/>
              </w:rPr>
              <w:lastRenderedPageBreak/>
              <w:t>«Байкальская звезда»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C229E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F42F6" w:rsidRPr="008F42F6" w:rsidRDefault="008F42F6" w:rsidP="00C229ED">
            <w:pPr>
              <w:jc w:val="both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Увеличение количества охваченных  социально-культурными мероприятиями детей – </w:t>
            </w:r>
            <w:r w:rsidRPr="008F42F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инвалидов, детей – сирот и детей, оставшихся без попечения родителей.</w:t>
            </w:r>
          </w:p>
          <w:p w:rsidR="008F42F6" w:rsidRPr="008F42F6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C229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42F6" w:rsidRPr="008F42F6" w:rsidRDefault="008F42F6" w:rsidP="00C229E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Сектор по социальной поддержке населения и взаимодействию с общественными </w:t>
            </w:r>
            <w:r w:rsidRPr="008F4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организациями </w:t>
            </w:r>
            <w:r w:rsidR="000D6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ЗГМО</w:t>
            </w:r>
          </w:p>
          <w:p w:rsidR="008F42F6" w:rsidRPr="008F42F6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lastRenderedPageBreak/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45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57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55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404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87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C229E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C229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C229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5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C229ED">
            <w:pPr>
              <w:ind w:left="-101" w:right="-108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Подпрограмма 2. «Поддержка социально-ориентированных некоммерческих организаций в ЗГМО на 2020-2024гг.»</w:t>
            </w:r>
          </w:p>
          <w:p w:rsidR="008F42F6" w:rsidRPr="00A270DA" w:rsidRDefault="008F42F6" w:rsidP="00C229ED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C229ED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Оказание поддержки социально ориентированным некоммерческим организациям, осуществляющим деятельность, направленную на социальную поддержку и защиту граждан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0D6D89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Сектор по социальной поддержке населения и взаимодействию с общественными организациями </w:t>
            </w:r>
            <w:r w:rsidR="000D6D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A270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4A2E0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49</w:t>
            </w:r>
            <w:r w:rsidR="004A2E0B"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7</w:t>
            </w: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4A2E0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49</w:t>
            </w:r>
            <w:r w:rsidR="004A2E0B"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7</w:t>
            </w: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8F42F6" w:rsidRPr="008F42F6" w:rsidTr="00C46112">
        <w:trPr>
          <w:trHeight w:val="36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4A2E0B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1029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4A2E0B" w:rsidP="004A2E0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1029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8F42F6" w:rsidRPr="008F42F6" w:rsidTr="00C46112">
        <w:trPr>
          <w:trHeight w:val="34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979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979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8F42F6" w:rsidRPr="008F42F6" w:rsidTr="00C46112">
        <w:trPr>
          <w:trHeight w:val="33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989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989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8F42F6" w:rsidRPr="008F42F6" w:rsidTr="00C46112">
        <w:trPr>
          <w:trHeight w:val="36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989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989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8F42F6" w:rsidRPr="008F42F6" w:rsidTr="00C46112">
        <w:trPr>
          <w:trHeight w:val="34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989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989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8F42F6" w:rsidRPr="008F42F6" w:rsidTr="00C46112">
        <w:trPr>
          <w:trHeight w:val="7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8F42F6" w:rsidRPr="008F42F6" w:rsidTr="00C46112">
        <w:trPr>
          <w:trHeight w:val="35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C229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112">
              <w:rPr>
                <w:rFonts w:ascii="Times New Roman" w:hAnsi="Times New Roman" w:cs="Times New Roman"/>
                <w:color w:val="000000"/>
              </w:rPr>
              <w:t>Основное мероприятие:</w:t>
            </w:r>
            <w:r w:rsidRPr="008F42F6">
              <w:rPr>
                <w:rFonts w:ascii="Times New Roman" w:hAnsi="Times New Roman" w:cs="Times New Roman"/>
                <w:color w:val="000000"/>
              </w:rPr>
              <w:t xml:space="preserve"> «Оказание финансовой поддержки СО НКО администрацией ЗГМО»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C229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Сохранение количества СО НКО, взаимодействующих с администрацией ЗГМО в решении социально значимых проблем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C229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Сектор по социальной поддержке населения и взаимодействию с общественными организациями </w:t>
            </w:r>
            <w:r w:rsidR="000D6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ЗГМО</w:t>
            </w:r>
          </w:p>
          <w:p w:rsidR="008F42F6" w:rsidRPr="008F42F6" w:rsidRDefault="008F42F6" w:rsidP="00C229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4925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4925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29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979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3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979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4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989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989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40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989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989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5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989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989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5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37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C461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112">
              <w:rPr>
                <w:rFonts w:ascii="Times New Roman" w:hAnsi="Times New Roman" w:cs="Times New Roman"/>
                <w:color w:val="000000"/>
              </w:rPr>
              <w:t>Основное мероприятие:</w:t>
            </w:r>
            <w:r w:rsidRPr="008F42F6">
              <w:rPr>
                <w:rFonts w:ascii="Times New Roman" w:hAnsi="Times New Roman" w:cs="Times New Roman"/>
                <w:color w:val="000000"/>
              </w:rPr>
              <w:t xml:space="preserve"> «Имущественная поддержка СО НКО ЗГМО»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C461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Сохранение количества СО НКО, взаимодействующих с администрацией ЗГМО в решении социально значимых проблем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C4611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Сектор по социальной поддержке населения и взаимодействию с общественными организациями </w:t>
            </w:r>
            <w:r w:rsidR="000D6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ЗГМО</w:t>
            </w:r>
          </w:p>
          <w:p w:rsidR="008F42F6" w:rsidRPr="008F42F6" w:rsidRDefault="008F42F6" w:rsidP="00C461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3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4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4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5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5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51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519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C461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112">
              <w:rPr>
                <w:rFonts w:ascii="Times New Roman" w:hAnsi="Times New Roman" w:cs="Times New Roman"/>
                <w:color w:val="000000"/>
              </w:rPr>
              <w:t>Основное мероприятие:</w:t>
            </w:r>
            <w:r w:rsidRPr="008F42F6">
              <w:rPr>
                <w:rFonts w:ascii="Times New Roman" w:hAnsi="Times New Roman" w:cs="Times New Roman"/>
                <w:color w:val="000000"/>
              </w:rPr>
              <w:t xml:space="preserve"> «Информационная поддержка. Обеспечение открытости информации о муниципальной поддержке НКО»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C461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Сохранение количества СО НКО, взаимодействующих с администрацией ЗГМО в решении социально значимых проблем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0D6D8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администрации ЗГМО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F42F6" w:rsidRPr="008F42F6" w:rsidTr="00C46112">
        <w:trPr>
          <w:trHeight w:val="34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F42F6" w:rsidRPr="008F42F6" w:rsidTr="00C46112">
        <w:trPr>
          <w:trHeight w:val="34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F42F6" w:rsidRPr="008F42F6" w:rsidTr="00C46112">
        <w:trPr>
          <w:trHeight w:val="35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F42F6" w:rsidRPr="008F42F6" w:rsidTr="00C46112">
        <w:trPr>
          <w:trHeight w:val="35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F42F6" w:rsidRPr="008F42F6" w:rsidTr="00C46112">
        <w:trPr>
          <w:trHeight w:val="34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42F6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F42F6" w:rsidRPr="008F42F6" w:rsidTr="00C46112">
        <w:trPr>
          <w:trHeight w:val="347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54574" w:rsidRPr="008F42F6" w:rsidTr="00C46112">
        <w:trPr>
          <w:trHeight w:val="486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354574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354574" w:rsidP="00C461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112">
              <w:rPr>
                <w:rFonts w:ascii="Times New Roman" w:hAnsi="Times New Roman" w:cs="Times New Roman"/>
                <w:color w:val="000000"/>
              </w:rPr>
              <w:t>Основное мероприятие:</w:t>
            </w:r>
            <w:r>
              <w:rPr>
                <w:rFonts w:ascii="Times New Roman" w:hAnsi="Times New Roman" w:cs="Times New Roman"/>
                <w:color w:val="000000"/>
              </w:rPr>
              <w:t xml:space="preserve"> «Оказание финансовой поддержки СО НКО в развитии адаптивной физической культуры и спорта»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354574" w:rsidP="00C461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Сохранение количества СО НКО, взаимодействующих с администрацией ЗГМО в решении социально значимых проблем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354574" w:rsidP="00C4611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администрации ЗГМО</w:t>
            </w:r>
          </w:p>
          <w:p w:rsidR="00354574" w:rsidRPr="000F122E" w:rsidRDefault="00354574" w:rsidP="00C461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354574" w:rsidRDefault="00354574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54574">
              <w:rPr>
                <w:rFonts w:ascii="Times New Roman" w:hAnsi="Times New Roman" w:cs="Times New Roman"/>
                <w:bCs/>
                <w:iCs/>
                <w:color w:val="000000"/>
              </w:rPr>
              <w:t>2020-2024гг</w:t>
            </w: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C46112" w:rsidRDefault="00354574" w:rsidP="008F42F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6112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C46112" w:rsidRDefault="00C46112" w:rsidP="008F42F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6112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C46112" w:rsidRDefault="00354574" w:rsidP="008F42F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6112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C46112" w:rsidRDefault="00354574" w:rsidP="008F42F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54574" w:rsidRPr="008F42F6" w:rsidTr="00C46112">
        <w:trPr>
          <w:trHeight w:val="54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Default="00354574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D60331" w:rsidRDefault="00354574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354574" w:rsidP="00D60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354574" w:rsidP="00D60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354574" w:rsidRDefault="00354574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54574">
              <w:rPr>
                <w:rFonts w:ascii="Times New Roman" w:hAnsi="Times New Roman" w:cs="Times New Roman"/>
                <w:bCs/>
                <w:iCs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C46112" w:rsidRDefault="00354574" w:rsidP="008F42F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6112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C46112" w:rsidRDefault="00C46112" w:rsidP="008F42F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6112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C46112" w:rsidRDefault="00354574" w:rsidP="008F42F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6112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C46112" w:rsidRDefault="00354574" w:rsidP="008F42F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54574" w:rsidRPr="008F42F6" w:rsidTr="00C46112">
        <w:trPr>
          <w:trHeight w:val="39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Default="00354574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D60331" w:rsidRDefault="00354574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354574" w:rsidP="00D60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354574" w:rsidP="00D60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354574" w:rsidRDefault="00354574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54574">
              <w:rPr>
                <w:rFonts w:ascii="Times New Roman" w:hAnsi="Times New Roman" w:cs="Times New Roman"/>
                <w:bCs/>
                <w:iCs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354574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C46112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354574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354574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54574" w:rsidRPr="008F42F6" w:rsidTr="00C46112">
        <w:trPr>
          <w:trHeight w:val="58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Default="00354574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D60331" w:rsidRDefault="00354574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354574" w:rsidP="00D60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354574" w:rsidP="00D60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354574" w:rsidRDefault="00354574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54574">
              <w:rPr>
                <w:rFonts w:ascii="Times New Roman" w:hAnsi="Times New Roman" w:cs="Times New Roman"/>
                <w:bCs/>
                <w:iCs/>
                <w:color w:val="000000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354574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C46112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354574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354574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54574" w:rsidRPr="008F42F6" w:rsidTr="00C46112">
        <w:trPr>
          <w:trHeight w:val="51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Default="00354574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D60331" w:rsidRDefault="00354574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354574" w:rsidP="00D60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354574" w:rsidP="00D60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354574" w:rsidRDefault="00354574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54574">
              <w:rPr>
                <w:rFonts w:ascii="Times New Roman" w:hAnsi="Times New Roman" w:cs="Times New Roman"/>
                <w:bCs/>
                <w:iCs/>
                <w:color w:val="000000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354574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C46112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354574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354574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54574" w:rsidRPr="008F42F6" w:rsidTr="00C4611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Default="00354574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D60331" w:rsidRDefault="00354574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354574" w:rsidP="00D60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354574" w:rsidP="00D60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354574" w:rsidRDefault="00354574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54574">
              <w:rPr>
                <w:rFonts w:ascii="Times New Roman" w:hAnsi="Times New Roman" w:cs="Times New Roman"/>
                <w:bCs/>
                <w:iCs/>
                <w:color w:val="000000"/>
              </w:rPr>
              <w:t>2024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354574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C46112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354574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F42F6" w:rsidRDefault="00354574" w:rsidP="008F4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F42F6" w:rsidRPr="008F42F6" w:rsidTr="00C46112">
        <w:trPr>
          <w:trHeight w:val="341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C46112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C46112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Подпрограмма 3. «Социальная поддержка  отдельных категорий граждан»</w:t>
            </w:r>
          </w:p>
          <w:p w:rsidR="008F42F6" w:rsidRPr="00A270DA" w:rsidRDefault="008F42F6" w:rsidP="00C46112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на 2020-2024 гг.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C46112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Поддержка отдельных категорий граждан города Зимы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C46112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Комитет жилищно-коммунального хозяйства, транспорта и связи  администрации ЗГМО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217 990,5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194445,5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23 545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C46112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8F42F6" w:rsidRPr="008F42F6" w:rsidTr="00C46112">
        <w:trPr>
          <w:trHeight w:val="36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C46112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43 482,1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color w:val="000000"/>
              </w:rPr>
              <w:t>38889,1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4593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C46112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8F42F6" w:rsidRPr="008F42F6" w:rsidTr="00C46112">
        <w:trPr>
          <w:trHeight w:val="36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C46112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43 624,1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color w:val="000000"/>
              </w:rPr>
              <w:t>38889,1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4735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C46112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8F42F6" w:rsidRPr="008F42F6" w:rsidTr="00C46112">
        <w:trPr>
          <w:trHeight w:val="36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C46112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43 626,1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color w:val="000000"/>
              </w:rPr>
              <w:t>38889,1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4737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C46112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8F42F6" w:rsidRPr="008F42F6" w:rsidTr="00C46112">
        <w:trPr>
          <w:trHeight w:val="36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C46112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43 629,1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color w:val="000000"/>
              </w:rPr>
              <w:t>38889,1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4740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C46112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8F42F6" w:rsidRPr="008F42F6" w:rsidTr="00C46112">
        <w:trPr>
          <w:trHeight w:val="369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C46112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43 629,1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color w:val="000000"/>
              </w:rPr>
              <w:t>38889,1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8F42F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4740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C46112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8F42F6" w:rsidRPr="008F42F6" w:rsidTr="00C46112">
        <w:trPr>
          <w:trHeight w:val="41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C461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112">
              <w:rPr>
                <w:rFonts w:ascii="Times New Roman" w:hAnsi="Times New Roman" w:cs="Times New Roman"/>
                <w:color w:val="000000"/>
              </w:rPr>
              <w:t>Основное мероприятие:</w:t>
            </w:r>
            <w:r w:rsidRPr="008F42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42F6">
              <w:rPr>
                <w:rFonts w:ascii="Times New Roman" w:hAnsi="Times New Roman" w:cs="Times New Roman"/>
                <w:color w:val="000000"/>
              </w:rPr>
              <w:lastRenderedPageBreak/>
              <w:t>«Обеспечение предоставления субсидий на оплату жилого помещения и коммунальных услуг»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C461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lastRenderedPageBreak/>
              <w:t xml:space="preserve">Снижение бремени расходов на оплату </w:t>
            </w:r>
            <w:r w:rsidRPr="008F42F6">
              <w:rPr>
                <w:rFonts w:ascii="Times New Roman" w:hAnsi="Times New Roman" w:cs="Times New Roman"/>
                <w:color w:val="000000"/>
              </w:rPr>
              <w:lastRenderedPageBreak/>
              <w:t>жилого помещения и коммунальных услуг  с  граждан имеющих низкие доходы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C461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lastRenderedPageBreak/>
              <w:t xml:space="preserve">Сектор субсидий отдела экономики комитета ЖКХ, </w:t>
            </w:r>
            <w:r w:rsidRPr="008F42F6">
              <w:rPr>
                <w:rFonts w:ascii="Times New Roman" w:hAnsi="Times New Roman" w:cs="Times New Roman"/>
                <w:color w:val="000000"/>
              </w:rPr>
              <w:lastRenderedPageBreak/>
              <w:t>транспорта и связи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C46112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46112">
              <w:rPr>
                <w:rFonts w:ascii="Times New Roman" w:hAnsi="Times New Roman" w:cs="Times New Roman"/>
                <w:bCs/>
                <w:iCs/>
                <w:color w:val="000000"/>
              </w:rPr>
              <w:t>194445,5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C46112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46112">
              <w:rPr>
                <w:rFonts w:ascii="Times New Roman" w:hAnsi="Times New Roman" w:cs="Times New Roman"/>
                <w:bCs/>
                <w:iCs/>
                <w:color w:val="000000"/>
              </w:rPr>
              <w:t>194445,5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6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38889,1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38889,1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6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38889,1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38889,1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6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38889,1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38889,1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6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38889,1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38889,1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69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38889,1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38889,1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8F4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274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112">
              <w:rPr>
                <w:rFonts w:ascii="Times New Roman" w:hAnsi="Times New Roman" w:cs="Times New Roman"/>
                <w:color w:val="000000"/>
              </w:rPr>
              <w:t>Основное мероприятие:</w:t>
            </w:r>
            <w:r w:rsidRPr="008F42F6">
              <w:rPr>
                <w:rFonts w:ascii="Times New Roman" w:hAnsi="Times New Roman" w:cs="Times New Roman"/>
                <w:color w:val="000000"/>
              </w:rPr>
              <w:t xml:space="preserve"> «Выплата пенсий муниципальным служащим»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Поддержка пенсионеров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Сектор бухгалтерии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C46112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46112">
              <w:rPr>
                <w:rFonts w:ascii="Times New Roman" w:hAnsi="Times New Roman" w:cs="Times New Roman"/>
                <w:color w:val="000000"/>
              </w:rPr>
              <w:t>22 861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C46112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C46112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46112">
              <w:rPr>
                <w:rFonts w:ascii="Times New Roman" w:hAnsi="Times New Roman" w:cs="Times New Roman"/>
                <w:color w:val="000000"/>
              </w:rPr>
              <w:t>22 861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0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4461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4461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27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4600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4600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27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4600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4600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hRule="exact" w:val="40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4600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4600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267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4600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4600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8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112">
              <w:rPr>
                <w:rFonts w:ascii="Times New Roman" w:hAnsi="Times New Roman" w:cs="Times New Roman"/>
                <w:color w:val="000000"/>
              </w:rPr>
              <w:t>Основное мероприятие:</w:t>
            </w:r>
            <w:r w:rsidRPr="008F42F6">
              <w:rPr>
                <w:rFonts w:ascii="Times New Roman" w:hAnsi="Times New Roman" w:cs="Times New Roman"/>
                <w:color w:val="000000"/>
              </w:rPr>
              <w:t xml:space="preserve"> «Предоставление ежемесячной денежной выплаты почетным гражданам города Зимы»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Поддержка и поощрение граждан удостоенных звания «Почетный гражданин города Зимы»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Сектор бухгалтерии</w:t>
            </w:r>
          </w:p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684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684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40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42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27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27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413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27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0DA" w:rsidRPr="00A270DA" w:rsidRDefault="008F42F6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4 </w:t>
            </w:r>
          </w:p>
          <w:p w:rsidR="008F42F6" w:rsidRPr="00A270DA" w:rsidRDefault="008F42F6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color w:val="000000"/>
              </w:rPr>
              <w:t>« Отдых, оздоровление и  занятость детей и подростков в период летник каникул»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</w:rPr>
              <w:t xml:space="preserve">Создание необходимых и достаточных условий для полноценного оздоровления, отдыха и занятости детей и подростков </w:t>
            </w:r>
            <w:r w:rsidRPr="00A270DA">
              <w:rPr>
                <w:rFonts w:ascii="Times New Roman" w:eastAsia="Arial" w:hAnsi="Times New Roman" w:cs="Times New Roman"/>
                <w:b/>
              </w:rPr>
              <w:t>в период летних каникул.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color w:val="000000"/>
              </w:rPr>
              <w:t>Комитет по образованию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270DA">
              <w:rPr>
                <w:rFonts w:ascii="Times New Roman" w:hAnsi="Times New Roman" w:cs="Times New Roman"/>
                <w:b/>
              </w:rPr>
              <w:t>28 095,60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270DA">
              <w:rPr>
                <w:rFonts w:ascii="Times New Roman" w:hAnsi="Times New Roman" w:cs="Times New Roman"/>
                <w:b/>
              </w:rPr>
              <w:t>6 692,00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270DA">
              <w:rPr>
                <w:rFonts w:ascii="Times New Roman" w:hAnsi="Times New Roman" w:cs="Times New Roman"/>
                <w:b/>
              </w:rPr>
              <w:t>21 403,60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F42F6" w:rsidRPr="008F42F6" w:rsidTr="00C46112">
        <w:trPr>
          <w:trHeight w:val="26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270DA">
              <w:rPr>
                <w:rFonts w:ascii="Times New Roman" w:hAnsi="Times New Roman" w:cs="Times New Roman"/>
                <w:b/>
              </w:rPr>
              <w:t>5 345,90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270DA">
              <w:rPr>
                <w:rFonts w:ascii="Times New Roman" w:hAnsi="Times New Roman" w:cs="Times New Roman"/>
                <w:b/>
              </w:rPr>
              <w:t>1 338,40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270DA">
              <w:rPr>
                <w:rFonts w:ascii="Times New Roman" w:hAnsi="Times New Roman" w:cs="Times New Roman"/>
                <w:b/>
              </w:rPr>
              <w:t>4 007,50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F42F6" w:rsidRPr="008F42F6" w:rsidTr="00C46112">
        <w:trPr>
          <w:trHeight w:val="26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270DA">
              <w:rPr>
                <w:rFonts w:ascii="Times New Roman" w:hAnsi="Times New Roman" w:cs="Times New Roman"/>
                <w:b/>
              </w:rPr>
              <w:t>5 477,30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270DA">
              <w:rPr>
                <w:rFonts w:ascii="Times New Roman" w:hAnsi="Times New Roman" w:cs="Times New Roman"/>
                <w:b/>
              </w:rPr>
              <w:t>1 338,40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270DA">
              <w:rPr>
                <w:rFonts w:ascii="Times New Roman" w:hAnsi="Times New Roman" w:cs="Times New Roman"/>
                <w:b/>
              </w:rPr>
              <w:t>4 138,90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F42F6" w:rsidRPr="008F42F6" w:rsidTr="00C46112">
        <w:trPr>
          <w:trHeight w:val="26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270DA">
              <w:rPr>
                <w:rFonts w:ascii="Times New Roman" w:hAnsi="Times New Roman" w:cs="Times New Roman"/>
                <w:b/>
              </w:rPr>
              <w:t>5 613,70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270DA">
              <w:rPr>
                <w:rFonts w:ascii="Times New Roman" w:hAnsi="Times New Roman" w:cs="Times New Roman"/>
                <w:b/>
              </w:rPr>
              <w:t>1 338,40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270DA">
              <w:rPr>
                <w:rFonts w:ascii="Times New Roman" w:hAnsi="Times New Roman" w:cs="Times New Roman"/>
                <w:b/>
              </w:rPr>
              <w:t>4 275,30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F42F6" w:rsidRPr="008F42F6" w:rsidTr="00C46112">
        <w:trPr>
          <w:trHeight w:val="26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270DA">
              <w:rPr>
                <w:rFonts w:ascii="Times New Roman" w:hAnsi="Times New Roman" w:cs="Times New Roman"/>
                <w:b/>
              </w:rPr>
              <w:t>5 755,60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270DA">
              <w:rPr>
                <w:rFonts w:ascii="Times New Roman" w:hAnsi="Times New Roman" w:cs="Times New Roman"/>
                <w:b/>
              </w:rPr>
              <w:t>1 338,40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270DA">
              <w:rPr>
                <w:rFonts w:ascii="Times New Roman" w:hAnsi="Times New Roman" w:cs="Times New Roman"/>
                <w:b/>
              </w:rPr>
              <w:t>4 417,20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F42F6" w:rsidRPr="008F42F6" w:rsidTr="00C46112">
        <w:trPr>
          <w:trHeight w:val="267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270DA">
              <w:rPr>
                <w:rFonts w:ascii="Times New Roman" w:hAnsi="Times New Roman" w:cs="Times New Roman"/>
                <w:b/>
              </w:rPr>
              <w:t>5 903,10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270DA">
              <w:rPr>
                <w:rFonts w:ascii="Times New Roman" w:hAnsi="Times New Roman" w:cs="Times New Roman"/>
                <w:b/>
              </w:rPr>
              <w:t>1 338,40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270DA">
              <w:rPr>
                <w:rFonts w:ascii="Times New Roman" w:hAnsi="Times New Roman" w:cs="Times New Roman"/>
                <w:b/>
              </w:rPr>
              <w:t>4 564,70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A270DA" w:rsidRDefault="008F42F6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F42F6" w:rsidRPr="008F42F6" w:rsidTr="00C46112">
        <w:trPr>
          <w:trHeight w:val="38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C46112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112">
              <w:rPr>
                <w:rFonts w:ascii="Times New Roman" w:hAnsi="Times New Roman" w:cs="Times New Roman"/>
                <w:color w:val="000000"/>
              </w:rPr>
              <w:t>Основное мероприятие:</w:t>
            </w:r>
          </w:p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</w:rPr>
              <w:t xml:space="preserve">Подготовка </w:t>
            </w:r>
            <w:r w:rsidRPr="008F42F6">
              <w:rPr>
                <w:rFonts w:ascii="Times New Roman" w:hAnsi="Times New Roman" w:cs="Times New Roman"/>
              </w:rPr>
              <w:lastRenderedPageBreak/>
              <w:t>лагерей дневного пребывания (ЛДП) к приему детей (выполнение планов -заданий ЛДП)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Принятые к новому летнему сезону надзорными органами </w:t>
            </w:r>
            <w:r w:rsidRPr="008F42F6">
              <w:rPr>
                <w:rFonts w:ascii="Times New Roman" w:hAnsi="Times New Roman" w:cs="Times New Roman"/>
                <w:color w:val="000000"/>
              </w:rPr>
              <w:lastRenderedPageBreak/>
              <w:t>ЛДП.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lastRenderedPageBreak/>
              <w:t>Комитет по образованию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20 421,10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20 421,1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8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3 811,00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3 811,0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8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3 942,40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3 942,4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8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4 078,80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4 078,8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8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4 220,70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4 220,7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82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4 368,20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4 368,2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15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C46112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112">
              <w:rPr>
                <w:rFonts w:ascii="Times New Roman" w:hAnsi="Times New Roman" w:cs="Times New Roman"/>
                <w:color w:val="000000"/>
              </w:rPr>
              <w:t>Основное мероприятие:</w:t>
            </w:r>
          </w:p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</w:rPr>
              <w:t>Питание детей в ЛДП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Комитет по образованию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7 299,50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6 692,00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607,50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15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1 459,90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1 338,40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121,50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15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1 459,90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1 338,40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121,50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15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1 459,90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1 338,40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121,50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15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1 459,90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1 338,40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121,50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152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1 459,90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1 338,40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121,50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4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C46112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112">
              <w:rPr>
                <w:rFonts w:ascii="Times New Roman" w:hAnsi="Times New Roman" w:cs="Times New Roman"/>
                <w:color w:val="000000"/>
              </w:rPr>
              <w:t>Основное мероприятие:</w:t>
            </w:r>
          </w:p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</w:rPr>
              <w:t>Транспортные расходы по организации и проведению выездных мероприятий в ЛДП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Комитет по образованию администрации ЗГМО;</w:t>
            </w:r>
          </w:p>
          <w:p w:rsidR="008F42F6" w:rsidRPr="008F42F6" w:rsidRDefault="008F42F6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ЗГМБУ «Автопарк администрации г.Зимы»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375,0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375,0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4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4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4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4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42F6" w:rsidRPr="008F42F6" w:rsidTr="00C46112">
        <w:trPr>
          <w:trHeight w:val="34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F42F6" w:rsidRDefault="008F42F6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5109" w:rsidRPr="008F42F6" w:rsidTr="00C46112">
        <w:trPr>
          <w:trHeight w:val="3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F42F6" w:rsidRDefault="00965109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F42F6" w:rsidRDefault="00965109" w:rsidP="00A270D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F42F6" w:rsidRDefault="00965109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F42F6" w:rsidRDefault="00965109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3D42E1" w:rsidRDefault="00965109" w:rsidP="0096510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D42E1">
              <w:rPr>
                <w:rFonts w:ascii="Times New Roman" w:hAnsi="Times New Roman" w:cs="Times New Roman"/>
                <w:b/>
                <w:bCs/>
              </w:rPr>
              <w:t>24 942,50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color w:val="000000"/>
              </w:rPr>
              <w:t>1787,10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23 </w:t>
            </w:r>
            <w:r w:rsidRPr="00A270DA">
              <w:rPr>
                <w:rFonts w:ascii="Times New Roman" w:hAnsi="Times New Roman" w:cs="Times New Roman"/>
                <w:b/>
                <w:color w:val="000000"/>
              </w:rPr>
              <w:t>155,40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8F42F6" w:rsidRDefault="00965109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65109" w:rsidRPr="008F42F6" w:rsidTr="00C46112">
        <w:trPr>
          <w:trHeight w:val="360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F42F6" w:rsidRDefault="00965109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pStyle w:val="TableContents"/>
              <w:shd w:val="clear" w:color="auto" w:fill="FFFFFF"/>
              <w:jc w:val="both"/>
              <w:rPr>
                <w:b/>
              </w:rPr>
            </w:pPr>
            <w:r w:rsidRPr="00A270DA">
              <w:rPr>
                <w:b/>
                <w:color w:val="000000"/>
              </w:rPr>
              <w:t xml:space="preserve">Подпрограмма 5 </w:t>
            </w:r>
            <w:r w:rsidRPr="00A270DA">
              <w:rPr>
                <w:b/>
              </w:rPr>
              <w:t xml:space="preserve">  «Функционирование детского оздоровительного лагеря палаточного типа «Тихоокеанец»».</w:t>
            </w:r>
          </w:p>
          <w:p w:rsidR="00965109" w:rsidRPr="00A270DA" w:rsidRDefault="00965109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de-DE"/>
              </w:rPr>
            </w:pP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D02A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color w:val="000000"/>
              </w:rPr>
              <w:t>Комитет по образованию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3D42E1" w:rsidRDefault="00965109" w:rsidP="0096510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D42E1">
              <w:rPr>
                <w:rFonts w:ascii="Times New Roman" w:hAnsi="Times New Roman" w:cs="Times New Roman"/>
                <w:b/>
                <w:bCs/>
              </w:rPr>
              <w:t>8 942,50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color w:val="000000"/>
              </w:rPr>
              <w:t>1787,10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7 </w:t>
            </w:r>
            <w:r w:rsidRPr="00A270DA">
              <w:rPr>
                <w:rFonts w:ascii="Times New Roman" w:hAnsi="Times New Roman" w:cs="Times New Roman"/>
                <w:b/>
                <w:color w:val="000000"/>
              </w:rPr>
              <w:t>155,40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65109" w:rsidRPr="008F42F6" w:rsidTr="00C46112">
        <w:trPr>
          <w:trHeight w:val="5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F42F6" w:rsidRDefault="00965109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3D42E1" w:rsidRDefault="00965109" w:rsidP="0096510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D42E1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A270DA">
              <w:rPr>
                <w:rFonts w:ascii="Times New Roman" w:hAnsi="Times New Roman" w:cs="Times New Roman"/>
                <w:b/>
                <w:color w:val="000000"/>
              </w:rPr>
              <w:t>000,0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65109" w:rsidRPr="008F42F6" w:rsidTr="00C46112">
        <w:trPr>
          <w:trHeight w:val="4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F42F6" w:rsidRDefault="00965109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3D42E1" w:rsidRDefault="00965109" w:rsidP="0096510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D42E1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96510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</w:t>
            </w:r>
            <w:r w:rsidRPr="00A270DA">
              <w:rPr>
                <w:rFonts w:ascii="Times New Roman" w:hAnsi="Times New Roman" w:cs="Times New Roman"/>
                <w:b/>
                <w:color w:val="000000"/>
              </w:rPr>
              <w:t>00,0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65109" w:rsidRPr="008F42F6" w:rsidTr="00C4611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F42F6" w:rsidRDefault="00965109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3D42E1" w:rsidRDefault="00965109" w:rsidP="0096510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D42E1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A270DA">
              <w:rPr>
                <w:rFonts w:ascii="Times New Roman" w:hAnsi="Times New Roman" w:cs="Times New Roman"/>
                <w:b/>
                <w:color w:val="000000"/>
              </w:rPr>
              <w:t>000,0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65109" w:rsidRPr="008F42F6" w:rsidTr="00C46112">
        <w:trPr>
          <w:trHeight w:val="62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F42F6" w:rsidRDefault="00965109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5109" w:rsidRPr="003D42E1" w:rsidRDefault="00965109" w:rsidP="0096510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D42E1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70DA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A270DA">
              <w:rPr>
                <w:rFonts w:ascii="Times New Roman" w:hAnsi="Times New Roman" w:cs="Times New Roman"/>
                <w:b/>
                <w:color w:val="000000"/>
              </w:rPr>
              <w:t>000,0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5109" w:rsidRPr="00A270DA" w:rsidRDefault="00965109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D42E1" w:rsidRPr="008F42F6" w:rsidTr="00C46112">
        <w:trPr>
          <w:trHeight w:val="3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C46112" w:rsidRDefault="003D42E1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112">
              <w:rPr>
                <w:rFonts w:ascii="Times New Roman" w:hAnsi="Times New Roman" w:cs="Times New Roman"/>
                <w:color w:val="000000"/>
              </w:rPr>
              <w:t>Основное мероприятие:</w:t>
            </w:r>
          </w:p>
          <w:p w:rsidR="003D42E1" w:rsidRPr="008F42F6" w:rsidRDefault="003D42E1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42F6">
              <w:rPr>
                <w:rFonts w:ascii="Times New Roman" w:hAnsi="Times New Roman" w:cs="Times New Roman"/>
              </w:rPr>
              <w:t>Кадровое обеспечение (заработная плата работников)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3D42E1" w:rsidRDefault="003D42E1" w:rsidP="008705F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D42E1">
              <w:rPr>
                <w:rFonts w:ascii="Times New Roman" w:hAnsi="Times New Roman" w:cs="Times New Roman"/>
                <w:bCs/>
              </w:rPr>
              <w:t>17 500,00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C46112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11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3D42E1" w:rsidRDefault="003D42E1" w:rsidP="008705F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D42E1">
              <w:rPr>
                <w:rFonts w:ascii="Times New Roman" w:hAnsi="Times New Roman" w:cs="Times New Roman"/>
                <w:bCs/>
              </w:rPr>
              <w:t>17 500,00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C46112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42E1" w:rsidRPr="008F42F6" w:rsidTr="00C46112">
        <w:trPr>
          <w:trHeight w:val="345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D02A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Комитет по образованию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3D42E1" w:rsidRDefault="003D42E1" w:rsidP="008705F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D42E1">
              <w:rPr>
                <w:rFonts w:ascii="Times New Roman" w:hAnsi="Times New Roman" w:cs="Times New Roman"/>
                <w:bCs/>
              </w:rPr>
              <w:t>3 500,00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3D42E1" w:rsidRDefault="003D42E1" w:rsidP="008705F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D42E1">
              <w:rPr>
                <w:rFonts w:ascii="Times New Roman" w:hAnsi="Times New Roman" w:cs="Times New Roman"/>
                <w:bCs/>
              </w:rPr>
              <w:t>3 500,00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42E1" w:rsidRPr="008F42F6" w:rsidTr="00C46112">
        <w:trPr>
          <w:trHeight w:val="54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3D42E1" w:rsidRDefault="003D42E1" w:rsidP="008705F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D42E1">
              <w:rPr>
                <w:rFonts w:ascii="Times New Roman" w:hAnsi="Times New Roman" w:cs="Times New Roman"/>
                <w:bCs/>
              </w:rPr>
              <w:t>3 500,00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3D42E1" w:rsidRDefault="003D42E1" w:rsidP="008705F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D42E1">
              <w:rPr>
                <w:rFonts w:ascii="Times New Roman" w:hAnsi="Times New Roman" w:cs="Times New Roman"/>
                <w:bCs/>
              </w:rPr>
              <w:t>3 500,00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42E1" w:rsidRPr="008F42F6" w:rsidTr="00C46112">
        <w:trPr>
          <w:trHeight w:val="34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3D42E1" w:rsidRDefault="003D42E1" w:rsidP="008705F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D42E1">
              <w:rPr>
                <w:rFonts w:ascii="Times New Roman" w:hAnsi="Times New Roman" w:cs="Times New Roman"/>
                <w:bCs/>
              </w:rPr>
              <w:t>3 500,00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3D42E1" w:rsidRDefault="003D42E1" w:rsidP="008705F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D42E1">
              <w:rPr>
                <w:rFonts w:ascii="Times New Roman" w:hAnsi="Times New Roman" w:cs="Times New Roman"/>
                <w:bCs/>
              </w:rPr>
              <w:t>3 500,00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42E1" w:rsidRPr="008F42F6" w:rsidTr="00C46112">
        <w:trPr>
          <w:trHeight w:val="36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3D42E1" w:rsidRDefault="003D42E1" w:rsidP="008705F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D42E1">
              <w:rPr>
                <w:rFonts w:ascii="Times New Roman" w:hAnsi="Times New Roman" w:cs="Times New Roman"/>
                <w:bCs/>
              </w:rPr>
              <w:t>3 500,00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3D42E1" w:rsidRDefault="003D42E1" w:rsidP="008705F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D42E1">
              <w:rPr>
                <w:rFonts w:ascii="Times New Roman" w:hAnsi="Times New Roman" w:cs="Times New Roman"/>
                <w:bCs/>
              </w:rPr>
              <w:t>3 500,00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42E1" w:rsidRPr="008F42F6" w:rsidTr="00C46112">
        <w:trPr>
          <w:trHeight w:val="708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3D42E1" w:rsidRDefault="003D42E1" w:rsidP="008705F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D42E1">
              <w:rPr>
                <w:rFonts w:ascii="Times New Roman" w:hAnsi="Times New Roman" w:cs="Times New Roman"/>
                <w:bCs/>
              </w:rPr>
              <w:t>3 500,00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3D42E1" w:rsidRDefault="003D42E1" w:rsidP="008705F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D42E1">
              <w:rPr>
                <w:rFonts w:ascii="Times New Roman" w:hAnsi="Times New Roman" w:cs="Times New Roman"/>
                <w:bCs/>
              </w:rPr>
              <w:t>3 500,00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42E1" w:rsidRPr="008F42F6" w:rsidTr="00C46112">
        <w:trPr>
          <w:trHeight w:val="3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C46112" w:rsidRDefault="003D42E1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112">
              <w:rPr>
                <w:rFonts w:ascii="Times New Roman" w:hAnsi="Times New Roman" w:cs="Times New Roman"/>
                <w:color w:val="000000"/>
              </w:rPr>
              <w:t>Основное мероприятие:</w:t>
            </w:r>
          </w:p>
          <w:p w:rsidR="003D42E1" w:rsidRPr="008F42F6" w:rsidRDefault="003D42E1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42F6">
              <w:rPr>
                <w:rFonts w:ascii="Times New Roman" w:hAnsi="Times New Roman" w:cs="Times New Roman"/>
              </w:rPr>
              <w:t>Развитие материально - технической базы ДОЛ «Тихоокеанец»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3D42E1" w:rsidRDefault="003D42E1" w:rsidP="008705F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D42E1">
              <w:rPr>
                <w:rFonts w:ascii="Times New Roman" w:hAnsi="Times New Roman" w:cs="Times New Roman"/>
                <w:bCs/>
              </w:rPr>
              <w:t>7 442,50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C46112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112">
              <w:rPr>
                <w:rFonts w:ascii="Times New Roman" w:hAnsi="Times New Roman" w:cs="Times New Roman"/>
              </w:rPr>
              <w:t>1787,10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C46112" w:rsidRDefault="003D42E1" w:rsidP="003D42E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</w:t>
            </w:r>
            <w:r w:rsidRPr="00C46112">
              <w:rPr>
                <w:rFonts w:ascii="Times New Roman" w:hAnsi="Times New Roman" w:cs="Times New Roman"/>
              </w:rPr>
              <w:t>55,40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42E1" w:rsidRPr="008F42F6" w:rsidTr="00C46112">
        <w:trPr>
          <w:trHeight w:val="495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3D42E1" w:rsidRDefault="003D42E1" w:rsidP="008705F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D42E1">
              <w:rPr>
                <w:rFonts w:ascii="Times New Roman" w:hAnsi="Times New Roman" w:cs="Times New Roman"/>
                <w:bCs/>
              </w:rPr>
              <w:t>5 442,50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331ECA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ECA">
              <w:rPr>
                <w:rFonts w:ascii="Times New Roman" w:hAnsi="Times New Roman" w:cs="Times New Roman"/>
              </w:rPr>
              <w:t>1787,10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3D42E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3 655,40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42E1" w:rsidRPr="008F42F6" w:rsidTr="00C46112">
        <w:trPr>
          <w:trHeight w:val="521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D02A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Комитет по образованию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3D42E1" w:rsidRDefault="003D42E1" w:rsidP="008705F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D42E1">
              <w:rPr>
                <w:rFonts w:ascii="Times New Roman" w:hAnsi="Times New Roman" w:cs="Times New Roman"/>
                <w:bCs/>
              </w:rPr>
              <w:t>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8F42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42E1" w:rsidRPr="008F42F6" w:rsidTr="00C46112">
        <w:trPr>
          <w:trHeight w:val="345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3D42E1" w:rsidRDefault="003D42E1" w:rsidP="008705F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D42E1">
              <w:rPr>
                <w:rFonts w:ascii="Times New Roman" w:hAnsi="Times New Roman" w:cs="Times New Roman"/>
                <w:bCs/>
              </w:rPr>
              <w:t>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8F42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42E1" w:rsidRPr="008F42F6" w:rsidTr="00C46112">
        <w:trPr>
          <w:trHeight w:val="345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3D42E1" w:rsidRDefault="003D42E1" w:rsidP="008705F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D42E1">
              <w:rPr>
                <w:rFonts w:ascii="Times New Roman" w:hAnsi="Times New Roman" w:cs="Times New Roman"/>
                <w:bCs/>
              </w:rPr>
              <w:t>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8F42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42E1" w:rsidRPr="008F42F6" w:rsidTr="00C46112">
        <w:trPr>
          <w:trHeight w:val="345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3D42E1" w:rsidRDefault="003D42E1" w:rsidP="008705F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D42E1">
              <w:rPr>
                <w:rFonts w:ascii="Times New Roman" w:hAnsi="Times New Roman" w:cs="Times New Roman"/>
                <w:bCs/>
              </w:rPr>
              <w:t>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8F42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42E1" w:rsidRPr="008F42F6" w:rsidTr="00C46112">
        <w:trPr>
          <w:trHeight w:val="3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C46112" w:rsidRDefault="003D42E1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112">
              <w:rPr>
                <w:rFonts w:ascii="Times New Roman" w:hAnsi="Times New Roman" w:cs="Times New Roman"/>
                <w:color w:val="000000"/>
              </w:rPr>
              <w:t>Основное мероприятие:</w:t>
            </w:r>
          </w:p>
          <w:p w:rsidR="003D42E1" w:rsidRPr="008F42F6" w:rsidRDefault="003D42E1" w:rsidP="00A270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Питание детей в ДОЛ «Тихоокеанец»</w:t>
            </w:r>
          </w:p>
          <w:p w:rsidR="003D42E1" w:rsidRPr="008F42F6" w:rsidRDefault="003D42E1" w:rsidP="00A270D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D02A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Комитет по образованию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42E1" w:rsidRPr="008F42F6" w:rsidTr="00C46112">
        <w:trPr>
          <w:trHeight w:val="45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2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42E1" w:rsidRPr="008F42F6" w:rsidTr="00C46112">
        <w:trPr>
          <w:trHeight w:val="7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42E1" w:rsidRPr="008F42F6" w:rsidTr="00C46112">
        <w:trPr>
          <w:trHeight w:val="7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42E1" w:rsidRPr="008F42F6" w:rsidTr="00C46112">
        <w:trPr>
          <w:trHeight w:val="345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42E1" w:rsidRPr="008F42F6" w:rsidTr="00C46112">
        <w:trPr>
          <w:trHeight w:val="345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F42F6">
              <w:rPr>
                <w:rFonts w:ascii="Times New Roman" w:hAnsi="Times New Roman" w:cs="Times New Roman"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F42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F42F6" w:rsidRDefault="003D42E1" w:rsidP="00A2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229ED" w:rsidRDefault="00C229ED" w:rsidP="00A270DA">
      <w:pPr>
        <w:ind w:firstLine="540"/>
        <w:jc w:val="center"/>
        <w:rPr>
          <w:rFonts w:ascii="Times New Roman" w:hAnsi="Times New Roman" w:cs="Times New Roman"/>
        </w:rPr>
      </w:pPr>
    </w:p>
    <w:p w:rsidR="00C229ED" w:rsidRDefault="00C229ED" w:rsidP="00A270DA">
      <w:pPr>
        <w:ind w:firstLine="540"/>
        <w:jc w:val="center"/>
        <w:rPr>
          <w:rFonts w:ascii="Times New Roman" w:hAnsi="Times New Roman" w:cs="Times New Roman"/>
        </w:rPr>
      </w:pPr>
    </w:p>
    <w:p w:rsidR="004035EA" w:rsidRDefault="004035EA" w:rsidP="00FA76A0">
      <w:pPr>
        <w:tabs>
          <w:tab w:val="left" w:pos="7500"/>
        </w:tabs>
        <w:jc w:val="both"/>
        <w:rPr>
          <w:rFonts w:ascii="Times New Roman" w:hAnsi="Times New Roman" w:cs="Times New Roman"/>
        </w:rPr>
      </w:pPr>
    </w:p>
    <w:p w:rsidR="004035EA" w:rsidRDefault="004035EA" w:rsidP="00FA76A0">
      <w:pPr>
        <w:tabs>
          <w:tab w:val="left" w:pos="7500"/>
        </w:tabs>
        <w:jc w:val="both"/>
        <w:rPr>
          <w:rFonts w:ascii="Times New Roman" w:hAnsi="Times New Roman" w:cs="Times New Roman"/>
        </w:rPr>
      </w:pPr>
    </w:p>
    <w:sectPr w:rsidR="004035EA" w:rsidSect="000531D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841" w:rsidRDefault="00502841" w:rsidP="00CB5B38">
      <w:r>
        <w:separator/>
      </w:r>
    </w:p>
  </w:endnote>
  <w:endnote w:type="continuationSeparator" w:id="1">
    <w:p w:rsidR="00502841" w:rsidRDefault="00502841" w:rsidP="00CB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841" w:rsidRDefault="00502841" w:rsidP="00CB5B38">
      <w:r>
        <w:separator/>
      </w:r>
    </w:p>
  </w:footnote>
  <w:footnote w:type="continuationSeparator" w:id="1">
    <w:p w:rsidR="00502841" w:rsidRDefault="00502841" w:rsidP="00CB5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CB1104"/>
    <w:multiLevelType w:val="hybridMultilevel"/>
    <w:tmpl w:val="147A0504"/>
    <w:lvl w:ilvl="0" w:tplc="FB720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845F71"/>
    <w:multiLevelType w:val="singleLevel"/>
    <w:tmpl w:val="8C3417BE"/>
    <w:lvl w:ilvl="0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</w:abstractNum>
  <w:abstractNum w:abstractNumId="5">
    <w:nsid w:val="09384A82"/>
    <w:multiLevelType w:val="hybridMultilevel"/>
    <w:tmpl w:val="7D4091A2"/>
    <w:lvl w:ilvl="0" w:tplc="7872178A">
      <w:start w:val="1"/>
      <w:numFmt w:val="decimal"/>
      <w:lvlText w:val="%1-"/>
      <w:lvlJc w:val="left"/>
      <w:pPr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427FA6"/>
    <w:multiLevelType w:val="hybridMultilevel"/>
    <w:tmpl w:val="5FF6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14599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E9E08B6"/>
    <w:multiLevelType w:val="multilevel"/>
    <w:tmpl w:val="7F72DAD8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0EE476C5"/>
    <w:multiLevelType w:val="hybridMultilevel"/>
    <w:tmpl w:val="1E76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F44C7"/>
    <w:multiLevelType w:val="hybridMultilevel"/>
    <w:tmpl w:val="A51E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A6866"/>
    <w:multiLevelType w:val="multilevel"/>
    <w:tmpl w:val="DE261392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0842BFD"/>
    <w:multiLevelType w:val="hybridMultilevel"/>
    <w:tmpl w:val="C5EC8816"/>
    <w:lvl w:ilvl="0" w:tplc="4FB445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0E03CA"/>
    <w:multiLevelType w:val="hybridMultilevel"/>
    <w:tmpl w:val="8910A8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D6076AE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17">
    <w:nsid w:val="319141C2"/>
    <w:multiLevelType w:val="hybridMultilevel"/>
    <w:tmpl w:val="FA2296F6"/>
    <w:lvl w:ilvl="0" w:tplc="E8C2F8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479D3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20">
    <w:nsid w:val="392F6C68"/>
    <w:multiLevelType w:val="hybridMultilevel"/>
    <w:tmpl w:val="82E8A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322809"/>
    <w:multiLevelType w:val="multilevel"/>
    <w:tmpl w:val="B9D00BE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8.%2."/>
      <w:lvlJc w:val="left"/>
      <w:pPr>
        <w:ind w:left="1999" w:hanging="1290"/>
      </w:pPr>
    </w:lvl>
    <w:lvl w:ilvl="2">
      <w:start w:val="1"/>
      <w:numFmt w:val="decimal"/>
      <w:isLgl/>
      <w:lvlText w:val="%1.%2.%3."/>
      <w:lvlJc w:val="left"/>
      <w:pPr>
        <w:ind w:left="2348" w:hanging="1290"/>
      </w:pPr>
    </w:lvl>
    <w:lvl w:ilvl="3">
      <w:start w:val="1"/>
      <w:numFmt w:val="decimal"/>
      <w:isLgl/>
      <w:lvlText w:val="%1.%2.%3.%4."/>
      <w:lvlJc w:val="left"/>
      <w:pPr>
        <w:ind w:left="2697" w:hanging="1290"/>
      </w:pPr>
    </w:lvl>
    <w:lvl w:ilvl="4">
      <w:start w:val="1"/>
      <w:numFmt w:val="decimal"/>
      <w:isLgl/>
      <w:lvlText w:val="%1.%2.%3.%4.%5."/>
      <w:lvlJc w:val="left"/>
      <w:pPr>
        <w:ind w:left="3046" w:hanging="129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4521442E"/>
    <w:multiLevelType w:val="hybridMultilevel"/>
    <w:tmpl w:val="00CC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60982"/>
    <w:multiLevelType w:val="multilevel"/>
    <w:tmpl w:val="C5EC881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B136276"/>
    <w:multiLevelType w:val="hybridMultilevel"/>
    <w:tmpl w:val="B610FC40"/>
    <w:lvl w:ilvl="0" w:tplc="583082EA">
      <w:start w:val="1"/>
      <w:numFmt w:val="decimal"/>
      <w:lvlText w:val="%1)"/>
      <w:lvlJc w:val="left"/>
      <w:pPr>
        <w:ind w:left="1440" w:hanging="90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5D5A64"/>
    <w:multiLevelType w:val="multilevel"/>
    <w:tmpl w:val="894C9B20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6">
    <w:nsid w:val="4D5C193B"/>
    <w:multiLevelType w:val="hybridMultilevel"/>
    <w:tmpl w:val="646C0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8C7984"/>
    <w:multiLevelType w:val="hybridMultilevel"/>
    <w:tmpl w:val="D0FC0D4C"/>
    <w:lvl w:ilvl="0" w:tplc="6F7A122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AA6F2D"/>
    <w:multiLevelType w:val="hybridMultilevel"/>
    <w:tmpl w:val="C42E971E"/>
    <w:lvl w:ilvl="0" w:tplc="B010C3E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950E9"/>
    <w:multiLevelType w:val="hybridMultilevel"/>
    <w:tmpl w:val="FD4A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5033E"/>
    <w:multiLevelType w:val="hybridMultilevel"/>
    <w:tmpl w:val="3D321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47D44"/>
    <w:multiLevelType w:val="hybridMultilevel"/>
    <w:tmpl w:val="0D58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2A5EDE"/>
    <w:multiLevelType w:val="hybridMultilevel"/>
    <w:tmpl w:val="7F72DAD8"/>
    <w:lvl w:ilvl="0" w:tplc="4FB4454E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659D12FF"/>
    <w:multiLevelType w:val="hybridMultilevel"/>
    <w:tmpl w:val="1FCE79A6"/>
    <w:lvl w:ilvl="0" w:tplc="9B04821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66E236E7"/>
    <w:multiLevelType w:val="hybridMultilevel"/>
    <w:tmpl w:val="B504F8FC"/>
    <w:lvl w:ilvl="0" w:tplc="64A6D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82741"/>
    <w:multiLevelType w:val="hybridMultilevel"/>
    <w:tmpl w:val="18D4D998"/>
    <w:lvl w:ilvl="0" w:tplc="A3C0A400">
      <w:start w:val="1"/>
      <w:numFmt w:val="decimal"/>
      <w:lvlText w:val="%1.."/>
      <w:lvlJc w:val="left"/>
      <w:pPr>
        <w:ind w:left="1305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36">
    <w:nsid w:val="6AA75E9F"/>
    <w:multiLevelType w:val="hybridMultilevel"/>
    <w:tmpl w:val="884C4A92"/>
    <w:lvl w:ilvl="0" w:tplc="C6844C68">
      <w:start w:val="1"/>
      <w:numFmt w:val="decimal"/>
      <w:lvlText w:val="%1)"/>
      <w:lvlJc w:val="left"/>
      <w:pPr>
        <w:ind w:left="444" w:hanging="390"/>
      </w:p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>
      <w:start w:val="1"/>
      <w:numFmt w:val="lowerRoman"/>
      <w:lvlText w:val="%3."/>
      <w:lvlJc w:val="right"/>
      <w:pPr>
        <w:ind w:left="2187" w:hanging="180"/>
      </w:pPr>
    </w:lvl>
    <w:lvl w:ilvl="3" w:tplc="0419000F">
      <w:start w:val="1"/>
      <w:numFmt w:val="decimal"/>
      <w:lvlText w:val="%4."/>
      <w:lvlJc w:val="left"/>
      <w:pPr>
        <w:ind w:left="2907" w:hanging="360"/>
      </w:pPr>
    </w:lvl>
    <w:lvl w:ilvl="4" w:tplc="04190019">
      <w:start w:val="1"/>
      <w:numFmt w:val="lowerLetter"/>
      <w:lvlText w:val="%5."/>
      <w:lvlJc w:val="left"/>
      <w:pPr>
        <w:ind w:left="3627" w:hanging="360"/>
      </w:pPr>
    </w:lvl>
    <w:lvl w:ilvl="5" w:tplc="0419001B">
      <w:start w:val="1"/>
      <w:numFmt w:val="lowerRoman"/>
      <w:lvlText w:val="%6."/>
      <w:lvlJc w:val="right"/>
      <w:pPr>
        <w:ind w:left="4347" w:hanging="180"/>
      </w:pPr>
    </w:lvl>
    <w:lvl w:ilvl="6" w:tplc="0419000F">
      <w:start w:val="1"/>
      <w:numFmt w:val="decimal"/>
      <w:lvlText w:val="%7."/>
      <w:lvlJc w:val="left"/>
      <w:pPr>
        <w:ind w:left="5067" w:hanging="360"/>
      </w:pPr>
    </w:lvl>
    <w:lvl w:ilvl="7" w:tplc="04190019">
      <w:start w:val="1"/>
      <w:numFmt w:val="lowerLetter"/>
      <w:lvlText w:val="%8."/>
      <w:lvlJc w:val="left"/>
      <w:pPr>
        <w:ind w:left="5787" w:hanging="360"/>
      </w:pPr>
    </w:lvl>
    <w:lvl w:ilvl="8" w:tplc="0419001B">
      <w:start w:val="1"/>
      <w:numFmt w:val="lowerRoman"/>
      <w:lvlText w:val="%9."/>
      <w:lvlJc w:val="right"/>
      <w:pPr>
        <w:ind w:left="6507" w:hanging="180"/>
      </w:pPr>
    </w:lvl>
  </w:abstractNum>
  <w:abstractNum w:abstractNumId="37">
    <w:nsid w:val="6F920A98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38">
    <w:nsid w:val="70071397"/>
    <w:multiLevelType w:val="hybridMultilevel"/>
    <w:tmpl w:val="64300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807D7B"/>
    <w:multiLevelType w:val="hybridMultilevel"/>
    <w:tmpl w:val="27484D3C"/>
    <w:lvl w:ilvl="0" w:tplc="81D695E0">
      <w:start w:val="1"/>
      <w:numFmt w:val="decimal"/>
      <w:lvlText w:val="%1)"/>
      <w:lvlJc w:val="left"/>
      <w:pPr>
        <w:ind w:left="417" w:hanging="3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40">
    <w:nsid w:val="75DE0576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B440C"/>
    <w:multiLevelType w:val="hybridMultilevel"/>
    <w:tmpl w:val="47F4C910"/>
    <w:lvl w:ilvl="0" w:tplc="8C704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E560D34"/>
    <w:multiLevelType w:val="multilevel"/>
    <w:tmpl w:val="82323C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41"/>
  </w:num>
  <w:num w:numId="4">
    <w:abstractNumId w:val="42"/>
  </w:num>
  <w:num w:numId="5">
    <w:abstractNumId w:val="18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6"/>
  </w:num>
  <w:num w:numId="14">
    <w:abstractNumId w:val="36"/>
  </w:num>
  <w:num w:numId="15">
    <w:abstractNumId w:val="6"/>
  </w:num>
  <w:num w:numId="16">
    <w:abstractNumId w:val="13"/>
  </w:num>
  <w:num w:numId="17">
    <w:abstractNumId w:val="32"/>
  </w:num>
  <w:num w:numId="18">
    <w:abstractNumId w:val="12"/>
  </w:num>
  <w:num w:numId="19">
    <w:abstractNumId w:val="34"/>
  </w:num>
  <w:num w:numId="20">
    <w:abstractNumId w:val="37"/>
  </w:num>
  <w:num w:numId="21">
    <w:abstractNumId w:val="19"/>
  </w:num>
  <w:num w:numId="22">
    <w:abstractNumId w:val="16"/>
  </w:num>
  <w:num w:numId="23">
    <w:abstractNumId w:val="9"/>
  </w:num>
  <w:num w:numId="24">
    <w:abstractNumId w:val="23"/>
  </w:num>
  <w:num w:numId="25">
    <w:abstractNumId w:val="11"/>
  </w:num>
  <w:num w:numId="26">
    <w:abstractNumId w:val="20"/>
  </w:num>
  <w:num w:numId="27">
    <w:abstractNumId w:val="22"/>
  </w:num>
  <w:num w:numId="28">
    <w:abstractNumId w:val="30"/>
  </w:num>
  <w:num w:numId="29">
    <w:abstractNumId w:val="40"/>
  </w:num>
  <w:num w:numId="30">
    <w:abstractNumId w:val="3"/>
  </w:num>
  <w:num w:numId="31">
    <w:abstractNumId w:val="31"/>
  </w:num>
  <w:num w:numId="32">
    <w:abstractNumId w:val="14"/>
  </w:num>
  <w:num w:numId="33">
    <w:abstractNumId w:val="28"/>
  </w:num>
  <w:num w:numId="34">
    <w:abstractNumId w:val="5"/>
  </w:num>
  <w:num w:numId="35">
    <w:abstractNumId w:val="35"/>
  </w:num>
  <w:num w:numId="36">
    <w:abstractNumId w:val="24"/>
  </w:num>
  <w:num w:numId="37">
    <w:abstractNumId w:val="29"/>
  </w:num>
  <w:num w:numId="38">
    <w:abstractNumId w:val="10"/>
  </w:num>
  <w:num w:numId="39">
    <w:abstractNumId w:val="33"/>
  </w:num>
  <w:num w:numId="40">
    <w:abstractNumId w:val="38"/>
  </w:num>
  <w:num w:numId="41">
    <w:abstractNumId w:val="15"/>
  </w:num>
  <w:num w:numId="42">
    <w:abstractNumId w:val="7"/>
  </w:num>
  <w:num w:numId="43">
    <w:abstractNumId w:val="1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30A"/>
    <w:rsid w:val="0001157F"/>
    <w:rsid w:val="00025AD3"/>
    <w:rsid w:val="00033D1F"/>
    <w:rsid w:val="00036780"/>
    <w:rsid w:val="000531D1"/>
    <w:rsid w:val="00056BA2"/>
    <w:rsid w:val="00076F0E"/>
    <w:rsid w:val="000B2C92"/>
    <w:rsid w:val="000B6373"/>
    <w:rsid w:val="000C10BD"/>
    <w:rsid w:val="000D2C53"/>
    <w:rsid w:val="000D6D89"/>
    <w:rsid w:val="000E1E27"/>
    <w:rsid w:val="000F122E"/>
    <w:rsid w:val="000F1346"/>
    <w:rsid w:val="0010513D"/>
    <w:rsid w:val="001209D7"/>
    <w:rsid w:val="00121C37"/>
    <w:rsid w:val="001230AF"/>
    <w:rsid w:val="001343D8"/>
    <w:rsid w:val="00135103"/>
    <w:rsid w:val="00135CE4"/>
    <w:rsid w:val="00143472"/>
    <w:rsid w:val="00184C4B"/>
    <w:rsid w:val="00185269"/>
    <w:rsid w:val="001A27F9"/>
    <w:rsid w:val="001A40CF"/>
    <w:rsid w:val="001A4E68"/>
    <w:rsid w:val="001A7F38"/>
    <w:rsid w:val="001B187D"/>
    <w:rsid w:val="001C11F7"/>
    <w:rsid w:val="001C6322"/>
    <w:rsid w:val="001E55B6"/>
    <w:rsid w:val="00203F10"/>
    <w:rsid w:val="00207C73"/>
    <w:rsid w:val="00225E05"/>
    <w:rsid w:val="002438F7"/>
    <w:rsid w:val="00262FFF"/>
    <w:rsid w:val="002672A1"/>
    <w:rsid w:val="00274E31"/>
    <w:rsid w:val="002959F3"/>
    <w:rsid w:val="002A452D"/>
    <w:rsid w:val="002B685F"/>
    <w:rsid w:val="002E4B01"/>
    <w:rsid w:val="00300550"/>
    <w:rsid w:val="003310A8"/>
    <w:rsid w:val="00331ECA"/>
    <w:rsid w:val="00343E5A"/>
    <w:rsid w:val="00354574"/>
    <w:rsid w:val="00377066"/>
    <w:rsid w:val="003B34A1"/>
    <w:rsid w:val="003B3783"/>
    <w:rsid w:val="003C04F2"/>
    <w:rsid w:val="003C059C"/>
    <w:rsid w:val="003D42E1"/>
    <w:rsid w:val="003D6DE7"/>
    <w:rsid w:val="003F7B4C"/>
    <w:rsid w:val="004035EA"/>
    <w:rsid w:val="004523BF"/>
    <w:rsid w:val="004657F7"/>
    <w:rsid w:val="00480546"/>
    <w:rsid w:val="004A2E0B"/>
    <w:rsid w:val="004A4124"/>
    <w:rsid w:val="004B61E7"/>
    <w:rsid w:val="004C27F5"/>
    <w:rsid w:val="004D2295"/>
    <w:rsid w:val="004D2B6B"/>
    <w:rsid w:val="004F67A8"/>
    <w:rsid w:val="00502841"/>
    <w:rsid w:val="00517318"/>
    <w:rsid w:val="00517ECF"/>
    <w:rsid w:val="00523D7D"/>
    <w:rsid w:val="005333F9"/>
    <w:rsid w:val="00550187"/>
    <w:rsid w:val="00553F53"/>
    <w:rsid w:val="0057410E"/>
    <w:rsid w:val="00585751"/>
    <w:rsid w:val="005B04AD"/>
    <w:rsid w:val="005B6DDA"/>
    <w:rsid w:val="005D1A29"/>
    <w:rsid w:val="005D24A3"/>
    <w:rsid w:val="005F2F38"/>
    <w:rsid w:val="00610E48"/>
    <w:rsid w:val="00631E87"/>
    <w:rsid w:val="00642EAC"/>
    <w:rsid w:val="0064764C"/>
    <w:rsid w:val="006512C0"/>
    <w:rsid w:val="00670198"/>
    <w:rsid w:val="006847D0"/>
    <w:rsid w:val="00686A97"/>
    <w:rsid w:val="00693E3E"/>
    <w:rsid w:val="006E492F"/>
    <w:rsid w:val="006F3594"/>
    <w:rsid w:val="007013E3"/>
    <w:rsid w:val="007234BD"/>
    <w:rsid w:val="007265A9"/>
    <w:rsid w:val="00756231"/>
    <w:rsid w:val="00783131"/>
    <w:rsid w:val="00793601"/>
    <w:rsid w:val="007977FD"/>
    <w:rsid w:val="007C340A"/>
    <w:rsid w:val="007D2049"/>
    <w:rsid w:val="007D7270"/>
    <w:rsid w:val="007E1F07"/>
    <w:rsid w:val="007F0ACD"/>
    <w:rsid w:val="0081591B"/>
    <w:rsid w:val="008227EF"/>
    <w:rsid w:val="008370D7"/>
    <w:rsid w:val="0085450F"/>
    <w:rsid w:val="00854BEB"/>
    <w:rsid w:val="008705FC"/>
    <w:rsid w:val="008828CC"/>
    <w:rsid w:val="00884D45"/>
    <w:rsid w:val="008B4709"/>
    <w:rsid w:val="008C7A03"/>
    <w:rsid w:val="008C7C05"/>
    <w:rsid w:val="008F42F6"/>
    <w:rsid w:val="0091529F"/>
    <w:rsid w:val="00940041"/>
    <w:rsid w:val="00945068"/>
    <w:rsid w:val="009604A9"/>
    <w:rsid w:val="009640FA"/>
    <w:rsid w:val="00965109"/>
    <w:rsid w:val="0098795D"/>
    <w:rsid w:val="00990149"/>
    <w:rsid w:val="00992415"/>
    <w:rsid w:val="009E0D98"/>
    <w:rsid w:val="009E3113"/>
    <w:rsid w:val="009E6AC1"/>
    <w:rsid w:val="009F02EF"/>
    <w:rsid w:val="00A270DA"/>
    <w:rsid w:val="00A4045E"/>
    <w:rsid w:val="00A54EEF"/>
    <w:rsid w:val="00A6497A"/>
    <w:rsid w:val="00A76C72"/>
    <w:rsid w:val="00A94826"/>
    <w:rsid w:val="00A9673D"/>
    <w:rsid w:val="00AB4397"/>
    <w:rsid w:val="00AC22AE"/>
    <w:rsid w:val="00AD1A20"/>
    <w:rsid w:val="00AE5D60"/>
    <w:rsid w:val="00AF4E67"/>
    <w:rsid w:val="00B03B6A"/>
    <w:rsid w:val="00B27125"/>
    <w:rsid w:val="00B37875"/>
    <w:rsid w:val="00B628D9"/>
    <w:rsid w:val="00B80794"/>
    <w:rsid w:val="00B82C42"/>
    <w:rsid w:val="00B966EB"/>
    <w:rsid w:val="00BC145D"/>
    <w:rsid w:val="00BC22B4"/>
    <w:rsid w:val="00C1424D"/>
    <w:rsid w:val="00C17261"/>
    <w:rsid w:val="00C229ED"/>
    <w:rsid w:val="00C3714A"/>
    <w:rsid w:val="00C46112"/>
    <w:rsid w:val="00C5163D"/>
    <w:rsid w:val="00C953DF"/>
    <w:rsid w:val="00CB0E59"/>
    <w:rsid w:val="00CB0FEB"/>
    <w:rsid w:val="00CB5B38"/>
    <w:rsid w:val="00CC0191"/>
    <w:rsid w:val="00CD7DE2"/>
    <w:rsid w:val="00CE32AC"/>
    <w:rsid w:val="00D02AFF"/>
    <w:rsid w:val="00D531D2"/>
    <w:rsid w:val="00D5692E"/>
    <w:rsid w:val="00D60331"/>
    <w:rsid w:val="00D701D3"/>
    <w:rsid w:val="00D877CA"/>
    <w:rsid w:val="00DA7364"/>
    <w:rsid w:val="00DB61DB"/>
    <w:rsid w:val="00DE4E5C"/>
    <w:rsid w:val="00DE5553"/>
    <w:rsid w:val="00DF2257"/>
    <w:rsid w:val="00E241A1"/>
    <w:rsid w:val="00E55B3A"/>
    <w:rsid w:val="00E65F10"/>
    <w:rsid w:val="00E73345"/>
    <w:rsid w:val="00E937F3"/>
    <w:rsid w:val="00EC630A"/>
    <w:rsid w:val="00ED4E72"/>
    <w:rsid w:val="00EE1D40"/>
    <w:rsid w:val="00EF2283"/>
    <w:rsid w:val="00EF433D"/>
    <w:rsid w:val="00F1371A"/>
    <w:rsid w:val="00F15A41"/>
    <w:rsid w:val="00F20D71"/>
    <w:rsid w:val="00F23E6A"/>
    <w:rsid w:val="00F3218E"/>
    <w:rsid w:val="00F372B5"/>
    <w:rsid w:val="00F40790"/>
    <w:rsid w:val="00F431C9"/>
    <w:rsid w:val="00F46592"/>
    <w:rsid w:val="00F46E18"/>
    <w:rsid w:val="00F60121"/>
    <w:rsid w:val="00F64A1E"/>
    <w:rsid w:val="00F67E51"/>
    <w:rsid w:val="00F723CF"/>
    <w:rsid w:val="00F82086"/>
    <w:rsid w:val="00FA59A9"/>
    <w:rsid w:val="00FA76A0"/>
    <w:rsid w:val="00FF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42F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4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42F6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8F42F6"/>
    <w:rPr>
      <w:rFonts w:ascii="Cambria" w:eastAsia="Times New Roman" w:hAnsi="Cambria" w:cs="Cambria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8F42F6"/>
    <w:rPr>
      <w:rFonts w:ascii="Cambria" w:eastAsia="Times New Roman" w:hAnsi="Cambria" w:cs="Cambria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8F42F6"/>
    <w:rPr>
      <w:rFonts w:ascii="Cambria" w:eastAsia="Times New Roman" w:hAnsi="Cambria" w:cs="Cambria"/>
      <w:color w:val="243F6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8F42F6"/>
    <w:rPr>
      <w:rFonts w:ascii="Cambria" w:eastAsia="Times New Roman" w:hAnsi="Cambria" w:cs="Cambria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8F42F6"/>
    <w:rPr>
      <w:rFonts w:ascii="Cambria" w:eastAsia="Times New Roman" w:hAnsi="Cambria" w:cs="Cambria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8F42F6"/>
    <w:rPr>
      <w:rFonts w:ascii="Cambria" w:eastAsia="Times New Roman" w:hAnsi="Cambria" w:cs="Cambria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8F42F6"/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EC630A"/>
  </w:style>
  <w:style w:type="paragraph" w:customStyle="1" w:styleId="ConsPlusCell">
    <w:name w:val="ConsPlusCell"/>
    <w:uiPriority w:val="99"/>
    <w:rsid w:val="00A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A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a3">
    <w:name w:val="Strong"/>
    <w:basedOn w:val="a0"/>
    <w:uiPriority w:val="99"/>
    <w:qFormat/>
    <w:rsid w:val="00F46E18"/>
    <w:rPr>
      <w:b/>
      <w:bCs/>
    </w:rPr>
  </w:style>
  <w:style w:type="paragraph" w:customStyle="1" w:styleId="11">
    <w:name w:val="Обычный (веб)1"/>
    <w:basedOn w:val="a"/>
    <w:uiPriority w:val="99"/>
    <w:rsid w:val="00F40790"/>
    <w:pPr>
      <w:suppressAutoHyphens/>
      <w:autoSpaceDE/>
      <w:autoSpaceDN/>
      <w:adjustRightInd/>
      <w:spacing w:before="28" w:after="119" w:line="100" w:lineRule="atLeast"/>
    </w:pPr>
    <w:rPr>
      <w:rFonts w:ascii="Times New Roman" w:hAnsi="Times New Roman" w:cs="Times New Roman"/>
      <w:kern w:val="2"/>
      <w:lang w:val="de-DE" w:eastAsia="fa-IR" w:bidi="fa-IR"/>
    </w:rPr>
  </w:style>
  <w:style w:type="paragraph" w:customStyle="1" w:styleId="TableContents">
    <w:name w:val="Table Contents"/>
    <w:basedOn w:val="a"/>
    <w:uiPriority w:val="99"/>
    <w:rsid w:val="008F42F6"/>
    <w:pPr>
      <w:suppressLineNumbers/>
      <w:suppressAutoHyphens/>
      <w:autoSpaceDE/>
      <w:adjustRightInd/>
    </w:pPr>
    <w:rPr>
      <w:rFonts w:ascii="Times New Roman" w:hAnsi="Times New Roman" w:cs="Times New Roman"/>
      <w:kern w:val="3"/>
      <w:lang w:val="de-DE" w:eastAsia="ja-JP"/>
    </w:rPr>
  </w:style>
  <w:style w:type="paragraph" w:styleId="a4">
    <w:name w:val="No Spacing"/>
    <w:link w:val="a5"/>
    <w:uiPriority w:val="99"/>
    <w:qFormat/>
    <w:rsid w:val="008F42F6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a5">
    <w:name w:val="Без интервала Знак"/>
    <w:basedOn w:val="a0"/>
    <w:link w:val="a4"/>
    <w:uiPriority w:val="99"/>
    <w:locked/>
    <w:rsid w:val="008F42F6"/>
    <w:rPr>
      <w:rFonts w:ascii="Calibri" w:eastAsia="Times New Roman" w:hAnsi="Calibri" w:cs="Calibri"/>
      <w:lang w:val="en-US"/>
    </w:rPr>
  </w:style>
  <w:style w:type="paragraph" w:customStyle="1" w:styleId="Standard">
    <w:name w:val="Standard"/>
    <w:uiPriority w:val="99"/>
    <w:rsid w:val="008F42F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6">
    <w:name w:val="Body Text Indent"/>
    <w:basedOn w:val="a"/>
    <w:link w:val="a7"/>
    <w:uiPriority w:val="99"/>
    <w:rsid w:val="008F42F6"/>
    <w:pPr>
      <w:widowControl/>
      <w:autoSpaceDE/>
      <w:autoSpaceDN/>
      <w:adjustRightInd/>
      <w:ind w:left="360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42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3"/>
    <w:basedOn w:val="a"/>
    <w:uiPriority w:val="99"/>
    <w:rsid w:val="008F42F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rsid w:val="008F42F6"/>
    <w:rPr>
      <w:color w:val="0000FF"/>
      <w:u w:val="single"/>
    </w:rPr>
  </w:style>
  <w:style w:type="character" w:customStyle="1" w:styleId="a9">
    <w:name w:val="Текст выноски Знак"/>
    <w:basedOn w:val="a0"/>
    <w:link w:val="aa"/>
    <w:uiPriority w:val="99"/>
    <w:semiHidden/>
    <w:locked/>
    <w:rsid w:val="008F42F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8F42F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a"/>
    <w:uiPriority w:val="99"/>
    <w:semiHidden/>
    <w:rsid w:val="008F42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F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8F42F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F42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Цветовое выделение"/>
    <w:uiPriority w:val="99"/>
    <w:rsid w:val="008F42F6"/>
    <w:rPr>
      <w:b/>
      <w:bCs/>
      <w:color w:val="auto"/>
    </w:rPr>
  </w:style>
  <w:style w:type="paragraph" w:customStyle="1" w:styleId="ae">
    <w:name w:val="Нормальный (таблица)"/>
    <w:basedOn w:val="a"/>
    <w:next w:val="a"/>
    <w:uiPriority w:val="99"/>
    <w:rsid w:val="008F42F6"/>
    <w:pPr>
      <w:jc w:val="both"/>
    </w:pPr>
    <w:rPr>
      <w:sz w:val="26"/>
      <w:szCs w:val="26"/>
      <w:lang w:val="en-US" w:eastAsia="en-US"/>
    </w:rPr>
  </w:style>
  <w:style w:type="paragraph" w:customStyle="1" w:styleId="af">
    <w:name w:val="Таблицы (моноширинный)"/>
    <w:basedOn w:val="a"/>
    <w:next w:val="a"/>
    <w:uiPriority w:val="99"/>
    <w:rsid w:val="008F42F6"/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8F42F6"/>
    <w:rPr>
      <w:sz w:val="26"/>
      <w:szCs w:val="26"/>
      <w:lang w:val="en-US" w:eastAsia="en-US"/>
    </w:rPr>
  </w:style>
  <w:style w:type="character" w:customStyle="1" w:styleId="WW8Num1z0">
    <w:name w:val="WW8Num1z0"/>
    <w:uiPriority w:val="99"/>
    <w:rsid w:val="008F42F6"/>
    <w:rPr>
      <w:rFonts w:ascii="Symbol" w:hAnsi="Symbol" w:cs="Symbol"/>
      <w:sz w:val="18"/>
      <w:szCs w:val="18"/>
    </w:rPr>
  </w:style>
  <w:style w:type="character" w:customStyle="1" w:styleId="WW8Num2z0">
    <w:name w:val="WW8Num2z0"/>
    <w:rsid w:val="008F42F6"/>
    <w:rPr>
      <w:rFonts w:ascii="OpenSymbol" w:hAnsi="OpenSymbol" w:cs="OpenSymbol"/>
    </w:rPr>
  </w:style>
  <w:style w:type="character" w:customStyle="1" w:styleId="Absatz-Standardschriftart">
    <w:name w:val="Absatz-Standardschriftart"/>
    <w:uiPriority w:val="99"/>
    <w:rsid w:val="008F42F6"/>
  </w:style>
  <w:style w:type="character" w:customStyle="1" w:styleId="WW-Absatz-Standardschriftart">
    <w:name w:val="WW-Absatz-Standardschriftart"/>
    <w:uiPriority w:val="99"/>
    <w:rsid w:val="008F42F6"/>
  </w:style>
  <w:style w:type="character" w:customStyle="1" w:styleId="WW8Num5z0">
    <w:name w:val="WW8Num5z0"/>
    <w:uiPriority w:val="99"/>
    <w:rsid w:val="008F42F6"/>
    <w:rPr>
      <w:rFonts w:ascii="Symbol" w:hAnsi="Symbol" w:cs="Symbol"/>
      <w:sz w:val="18"/>
      <w:szCs w:val="18"/>
    </w:rPr>
  </w:style>
  <w:style w:type="character" w:customStyle="1" w:styleId="af1">
    <w:name w:val="Маркеры списка"/>
    <w:uiPriority w:val="99"/>
    <w:rsid w:val="008F42F6"/>
    <w:rPr>
      <w:rFonts w:ascii="OpenSymbol" w:eastAsia="Times New Roman" w:hAnsi="OpenSymbol" w:cs="OpenSymbol"/>
    </w:rPr>
  </w:style>
  <w:style w:type="paragraph" w:customStyle="1" w:styleId="af2">
    <w:name w:val="Заголовок"/>
    <w:basedOn w:val="a"/>
    <w:next w:val="af3"/>
    <w:uiPriority w:val="99"/>
    <w:rsid w:val="008F42F6"/>
    <w:pPr>
      <w:keepNext/>
      <w:widowControl/>
      <w:suppressAutoHyphens/>
      <w:autoSpaceDE/>
      <w:autoSpaceDN/>
      <w:adjustRightInd/>
      <w:spacing w:before="240" w:after="120"/>
    </w:pPr>
    <w:rPr>
      <w:rFonts w:eastAsia="MS Mincho"/>
      <w:sz w:val="28"/>
      <w:szCs w:val="28"/>
      <w:lang w:val="en-US" w:eastAsia="ar-SA"/>
    </w:rPr>
  </w:style>
  <w:style w:type="paragraph" w:styleId="af3">
    <w:name w:val="Body Text"/>
    <w:basedOn w:val="a"/>
    <w:link w:val="af4"/>
    <w:uiPriority w:val="99"/>
    <w:rsid w:val="008F42F6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val="en-US" w:eastAsia="ar-SA"/>
    </w:rPr>
  </w:style>
  <w:style w:type="character" w:customStyle="1" w:styleId="af4">
    <w:name w:val="Основной текст Знак"/>
    <w:basedOn w:val="a0"/>
    <w:link w:val="af3"/>
    <w:uiPriority w:val="99"/>
    <w:rsid w:val="008F42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5">
    <w:name w:val="List"/>
    <w:basedOn w:val="af3"/>
    <w:uiPriority w:val="99"/>
    <w:rsid w:val="008F42F6"/>
  </w:style>
  <w:style w:type="paragraph" w:styleId="af6">
    <w:name w:val="Title"/>
    <w:basedOn w:val="a"/>
    <w:next w:val="a"/>
    <w:link w:val="af7"/>
    <w:uiPriority w:val="99"/>
    <w:qFormat/>
    <w:rsid w:val="008F42F6"/>
    <w:pPr>
      <w:widowControl/>
      <w:pBdr>
        <w:bottom w:val="single" w:sz="8" w:space="4" w:color="4F81BD"/>
      </w:pBdr>
      <w:autoSpaceDE/>
      <w:autoSpaceDN/>
      <w:adjustRightInd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7">
    <w:name w:val="Название Знак"/>
    <w:basedOn w:val="a0"/>
    <w:link w:val="af6"/>
    <w:uiPriority w:val="99"/>
    <w:rsid w:val="008F42F6"/>
    <w:rPr>
      <w:rFonts w:ascii="Cambria" w:eastAsia="Times New Roman" w:hAnsi="Cambria" w:cs="Cambria"/>
      <w:color w:val="17365D"/>
      <w:spacing w:val="5"/>
      <w:kern w:val="28"/>
      <w:sz w:val="52"/>
      <w:szCs w:val="52"/>
      <w:lang w:val="en-US"/>
    </w:rPr>
  </w:style>
  <w:style w:type="paragraph" w:customStyle="1" w:styleId="ConsPlusTitle">
    <w:name w:val="ConsPlusTitle"/>
    <w:uiPriority w:val="99"/>
    <w:rsid w:val="008F42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customStyle="1" w:styleId="af8">
    <w:name w:val="Содержимое таблицы"/>
    <w:basedOn w:val="a"/>
    <w:uiPriority w:val="99"/>
    <w:rsid w:val="008F42F6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lang w:val="en-US" w:eastAsia="ar-SA"/>
    </w:rPr>
  </w:style>
  <w:style w:type="paragraph" w:customStyle="1" w:styleId="af9">
    <w:name w:val="Заголовок таблицы"/>
    <w:basedOn w:val="af8"/>
    <w:uiPriority w:val="99"/>
    <w:rsid w:val="008F42F6"/>
    <w:pPr>
      <w:jc w:val="center"/>
    </w:pPr>
    <w:rPr>
      <w:b/>
      <w:bCs/>
    </w:rPr>
  </w:style>
  <w:style w:type="paragraph" w:styleId="afa">
    <w:name w:val="footer"/>
    <w:basedOn w:val="a"/>
    <w:link w:val="afb"/>
    <w:uiPriority w:val="99"/>
    <w:rsid w:val="008F42F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8F42F6"/>
    <w:rPr>
      <w:rFonts w:ascii="Calibri" w:eastAsia="Times New Roman" w:hAnsi="Calibri" w:cs="Calibri"/>
      <w:lang w:val="en-US"/>
    </w:rPr>
  </w:style>
  <w:style w:type="character" w:styleId="afc">
    <w:name w:val="page number"/>
    <w:basedOn w:val="a0"/>
    <w:uiPriority w:val="99"/>
    <w:rsid w:val="008F42F6"/>
  </w:style>
  <w:style w:type="paragraph" w:styleId="afd">
    <w:name w:val="List Paragraph"/>
    <w:basedOn w:val="a"/>
    <w:uiPriority w:val="99"/>
    <w:qFormat/>
    <w:rsid w:val="008F42F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4">
    <w:name w:val="Знак1 Знак Знак Знак Знак Знак Знак"/>
    <w:basedOn w:val="a"/>
    <w:uiPriority w:val="99"/>
    <w:rsid w:val="008F42F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2"/>
      <w:szCs w:val="22"/>
      <w:lang w:val="en-US" w:eastAsia="en-US"/>
    </w:rPr>
  </w:style>
  <w:style w:type="character" w:customStyle="1" w:styleId="afe">
    <w:name w:val="Гипертекстовая ссылка"/>
    <w:uiPriority w:val="99"/>
    <w:rsid w:val="008F42F6"/>
    <w:rPr>
      <w:color w:val="auto"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8F42F6"/>
    <w:rPr>
      <w:rFonts w:ascii="Tahoma" w:eastAsia="Times New Roman" w:hAnsi="Tahoma" w:cs="Tahoma"/>
      <w:sz w:val="16"/>
      <w:szCs w:val="16"/>
      <w:lang w:val="en-US"/>
    </w:rPr>
  </w:style>
  <w:style w:type="paragraph" w:styleId="aff0">
    <w:name w:val="Document Map"/>
    <w:basedOn w:val="a"/>
    <w:link w:val="aff"/>
    <w:uiPriority w:val="99"/>
    <w:semiHidden/>
    <w:rsid w:val="008F42F6"/>
    <w:pPr>
      <w:widowControl/>
      <w:autoSpaceDE/>
      <w:autoSpaceDN/>
      <w:adjustRightInd/>
      <w:spacing w:after="200" w:line="276" w:lineRule="auto"/>
    </w:pPr>
    <w:rPr>
      <w:rFonts w:ascii="Tahoma" w:hAnsi="Tahoma" w:cs="Tahoma"/>
      <w:sz w:val="16"/>
      <w:szCs w:val="16"/>
      <w:lang w:val="en-US" w:eastAsia="en-US"/>
    </w:rPr>
  </w:style>
  <w:style w:type="paragraph" w:styleId="aff1">
    <w:name w:val="Normal (Web)"/>
    <w:basedOn w:val="a"/>
    <w:uiPriority w:val="99"/>
    <w:rsid w:val="008F42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StrongEmphasis">
    <w:name w:val="Strong Emphasis"/>
    <w:uiPriority w:val="99"/>
    <w:rsid w:val="008F42F6"/>
    <w:rPr>
      <w:b/>
      <w:bCs/>
    </w:rPr>
  </w:style>
  <w:style w:type="paragraph" w:styleId="aff2">
    <w:name w:val="Subtitle"/>
    <w:basedOn w:val="a"/>
    <w:next w:val="a"/>
    <w:link w:val="aff3"/>
    <w:uiPriority w:val="99"/>
    <w:qFormat/>
    <w:rsid w:val="008F42F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ff3">
    <w:name w:val="Подзаголовок Знак"/>
    <w:basedOn w:val="a0"/>
    <w:link w:val="aff2"/>
    <w:uiPriority w:val="99"/>
    <w:rsid w:val="008F42F6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styleId="aff4">
    <w:name w:val="Emphasis"/>
    <w:basedOn w:val="a0"/>
    <w:uiPriority w:val="99"/>
    <w:qFormat/>
    <w:rsid w:val="008F42F6"/>
    <w:rPr>
      <w:i/>
      <w:iCs/>
    </w:rPr>
  </w:style>
  <w:style w:type="paragraph" w:styleId="21">
    <w:name w:val="Quote"/>
    <w:basedOn w:val="a"/>
    <w:next w:val="a"/>
    <w:link w:val="22"/>
    <w:uiPriority w:val="99"/>
    <w:qFormat/>
    <w:rsid w:val="008F42F6"/>
    <w:pPr>
      <w:widowControl/>
      <w:autoSpaceDE/>
      <w:autoSpaceDN/>
      <w:adjustRightInd/>
      <w:spacing w:after="200" w:line="276" w:lineRule="auto"/>
    </w:pPr>
    <w:rPr>
      <w:rFonts w:ascii="Calibri" w:hAnsi="Calibri" w:cs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rsid w:val="008F42F6"/>
    <w:rPr>
      <w:rFonts w:ascii="Calibri" w:eastAsia="Times New Roman" w:hAnsi="Calibri" w:cs="Calibri"/>
      <w:i/>
      <w:iCs/>
      <w:color w:val="000000"/>
      <w:lang w:val="en-US"/>
    </w:rPr>
  </w:style>
  <w:style w:type="paragraph" w:styleId="aff5">
    <w:name w:val="Intense Quote"/>
    <w:basedOn w:val="a"/>
    <w:next w:val="a"/>
    <w:link w:val="aff6"/>
    <w:uiPriority w:val="99"/>
    <w:qFormat/>
    <w:rsid w:val="008F42F6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ff6">
    <w:name w:val="Выделенная цитата Знак"/>
    <w:basedOn w:val="a0"/>
    <w:link w:val="aff5"/>
    <w:uiPriority w:val="99"/>
    <w:rsid w:val="008F42F6"/>
    <w:rPr>
      <w:rFonts w:ascii="Calibri" w:eastAsia="Times New Roman" w:hAnsi="Calibri" w:cs="Calibri"/>
      <w:b/>
      <w:bCs/>
      <w:i/>
      <w:iCs/>
      <w:color w:val="4F81BD"/>
      <w:lang w:val="en-US"/>
    </w:rPr>
  </w:style>
  <w:style w:type="character" w:styleId="aff7">
    <w:name w:val="Subtle Emphasis"/>
    <w:basedOn w:val="a0"/>
    <w:uiPriority w:val="99"/>
    <w:qFormat/>
    <w:rsid w:val="008F42F6"/>
    <w:rPr>
      <w:i/>
      <w:iCs/>
      <w:color w:val="808080"/>
    </w:rPr>
  </w:style>
  <w:style w:type="character" w:styleId="aff8">
    <w:name w:val="Intense Emphasis"/>
    <w:basedOn w:val="a0"/>
    <w:uiPriority w:val="99"/>
    <w:qFormat/>
    <w:rsid w:val="008F42F6"/>
    <w:rPr>
      <w:b/>
      <w:bCs/>
      <w:i/>
      <w:iCs/>
      <w:color w:val="4F81BD"/>
    </w:rPr>
  </w:style>
  <w:style w:type="character" w:styleId="aff9">
    <w:name w:val="Subtle Reference"/>
    <w:basedOn w:val="a0"/>
    <w:uiPriority w:val="99"/>
    <w:qFormat/>
    <w:rsid w:val="008F42F6"/>
    <w:rPr>
      <w:smallCaps/>
      <w:color w:val="auto"/>
      <w:u w:val="single"/>
    </w:rPr>
  </w:style>
  <w:style w:type="character" w:styleId="affa">
    <w:name w:val="Intense Reference"/>
    <w:basedOn w:val="a0"/>
    <w:uiPriority w:val="99"/>
    <w:qFormat/>
    <w:rsid w:val="008F42F6"/>
    <w:rPr>
      <w:b/>
      <w:bCs/>
      <w:smallCaps/>
      <w:color w:val="auto"/>
      <w:spacing w:val="5"/>
      <w:u w:val="single"/>
    </w:rPr>
  </w:style>
  <w:style w:type="character" w:styleId="affb">
    <w:name w:val="Book Title"/>
    <w:basedOn w:val="a0"/>
    <w:uiPriority w:val="99"/>
    <w:qFormat/>
    <w:rsid w:val="008F42F6"/>
    <w:rPr>
      <w:b/>
      <w:bCs/>
      <w:smallCaps/>
      <w:spacing w:val="5"/>
    </w:rPr>
  </w:style>
  <w:style w:type="character" w:customStyle="1" w:styleId="15">
    <w:name w:val="Основной шрифт абзаца1"/>
    <w:uiPriority w:val="99"/>
    <w:rsid w:val="008F42F6"/>
  </w:style>
  <w:style w:type="paragraph" w:customStyle="1" w:styleId="affc">
    <w:name w:val="Табличный"/>
    <w:basedOn w:val="a"/>
    <w:uiPriority w:val="99"/>
    <w:rsid w:val="008F42F6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rsid w:val="008F42F6"/>
    <w:pPr>
      <w:autoSpaceDN/>
      <w:spacing w:after="120"/>
      <w:textAlignment w:val="baseline"/>
    </w:pPr>
    <w:rPr>
      <w:rFonts w:eastAsia="Andale Sans UI"/>
      <w:kern w:val="1"/>
      <w:lang w:val="ru-RU" w:eastAsia="fa-IR" w:bidi="fa-IR"/>
    </w:rPr>
  </w:style>
  <w:style w:type="paragraph" w:customStyle="1" w:styleId="Default">
    <w:name w:val="Default"/>
    <w:uiPriority w:val="99"/>
    <w:rsid w:val="008F42F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WW8Num1z7">
    <w:name w:val="WW8Num1z7"/>
    <w:rsid w:val="008F42F6"/>
  </w:style>
  <w:style w:type="table" w:styleId="affd">
    <w:name w:val="Table Grid"/>
    <w:basedOn w:val="a1"/>
    <w:uiPriority w:val="99"/>
    <w:rsid w:val="0079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37DB-30C6-4E30-AE3E-E5C0354F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59</TotalTime>
  <Pages>14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Колпакова А.В.</cp:lastModifiedBy>
  <cp:revision>6</cp:revision>
  <cp:lastPrinted>2020-03-12T07:29:00Z</cp:lastPrinted>
  <dcterms:created xsi:type="dcterms:W3CDTF">2020-03-10T08:40:00Z</dcterms:created>
  <dcterms:modified xsi:type="dcterms:W3CDTF">2020-03-20T00:20:00Z</dcterms:modified>
</cp:coreProperties>
</file>